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011" w:rsidRDefault="001A4011"/>
    <w:p w:rsidR="005C11C1" w:rsidRDefault="00471304" w:rsidP="00471304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11C1">
        <w:rPr>
          <w:rFonts w:ascii="Times New Roman" w:hAnsi="Times New Roman" w:cs="Times New Roman"/>
          <w:sz w:val="24"/>
          <w:szCs w:val="24"/>
        </w:rPr>
        <w:t>Załącznik Nr 1 do uchwały Nr</w:t>
      </w:r>
      <w:r w:rsidR="005C11C1">
        <w:t xml:space="preserve"> </w:t>
      </w:r>
      <w:r w:rsidR="005C11C1">
        <w:rPr>
          <w:rFonts w:ascii="Times New Roman" w:hAnsi="Times New Roman" w:cs="Times New Roman"/>
          <w:sz w:val="24"/>
          <w:szCs w:val="24"/>
        </w:rPr>
        <w:t>LVII/272/2014</w:t>
      </w:r>
    </w:p>
    <w:p w:rsidR="005C11C1" w:rsidRDefault="005C11C1" w:rsidP="005C11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Rady Miasta Garwolina</w:t>
      </w:r>
    </w:p>
    <w:p w:rsidR="005C11C1" w:rsidRDefault="005C11C1" w:rsidP="005C11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 dnia 31 marca 2014 r.</w:t>
      </w:r>
    </w:p>
    <w:p w:rsidR="00735A4B" w:rsidRPr="005C11C1" w:rsidRDefault="00735A4B" w:rsidP="005C11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A4B" w:rsidRDefault="00735A4B" w:rsidP="00735A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1C1">
        <w:rPr>
          <w:rFonts w:ascii="Times New Roman" w:hAnsi="Times New Roman" w:cs="Times New Roman"/>
          <w:b/>
          <w:bCs/>
          <w:sz w:val="24"/>
          <w:szCs w:val="24"/>
        </w:rPr>
        <w:t>PROGRAM OPIEKI NAD ZWIERZĘTAMI BEZDOMNYMI ORAZ ZAPOBIEGANIA BEZDOMNOŚCI ZWIERZĄT</w:t>
      </w:r>
    </w:p>
    <w:p w:rsidR="005C11C1" w:rsidRPr="005C11C1" w:rsidRDefault="005C11C1" w:rsidP="00735A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A4B" w:rsidRPr="005C11C1" w:rsidRDefault="00735A4B" w:rsidP="00735A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1C1">
        <w:rPr>
          <w:rFonts w:ascii="Times New Roman" w:hAnsi="Times New Roman" w:cs="Times New Roman"/>
          <w:b/>
          <w:bCs/>
          <w:sz w:val="24"/>
          <w:szCs w:val="24"/>
        </w:rPr>
        <w:t xml:space="preserve">Cele i kierunki polityki Miasta Garwolin wobec problemu bezdomności zwierząt </w:t>
      </w:r>
    </w:p>
    <w:p w:rsidR="00735A4B" w:rsidRPr="005C11C1" w:rsidRDefault="00735A4B" w:rsidP="00735A4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1C1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</w:p>
    <w:p w:rsidR="00735A4B" w:rsidRPr="005C11C1" w:rsidRDefault="00735A4B" w:rsidP="00735A4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Rada Miasta Garwolin określa następujące cele gminnego programu opieki nad zwierzętami bezdomnymi oraz zapobiegania bezdomności zwierząt:</w:t>
      </w:r>
    </w:p>
    <w:p w:rsidR="00735A4B" w:rsidRPr="005C11C1" w:rsidRDefault="001D206E" w:rsidP="00735A4B">
      <w:pPr>
        <w:widowControl w:val="0"/>
        <w:numPr>
          <w:ilvl w:val="0"/>
          <w:numId w:val="10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z</w:t>
      </w:r>
      <w:r w:rsidR="00735A4B" w:rsidRPr="005C11C1">
        <w:rPr>
          <w:rFonts w:ascii="Times New Roman" w:hAnsi="Times New Roman" w:cs="Times New Roman"/>
          <w:sz w:val="24"/>
          <w:szCs w:val="24"/>
        </w:rPr>
        <w:t>apewnienie opieki zwierzętom bezdomnym z terenu Miasta Garwolin w rozumieniu art. 4 pkt 16 ustawy o ochronie zwierząt;</w:t>
      </w:r>
    </w:p>
    <w:p w:rsidR="00735A4B" w:rsidRPr="005C11C1" w:rsidRDefault="001D206E" w:rsidP="00735A4B">
      <w:pPr>
        <w:widowControl w:val="0"/>
        <w:numPr>
          <w:ilvl w:val="0"/>
          <w:numId w:val="10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z</w:t>
      </w:r>
      <w:r w:rsidR="00735A4B" w:rsidRPr="005C11C1">
        <w:rPr>
          <w:rFonts w:ascii="Times New Roman" w:hAnsi="Times New Roman" w:cs="Times New Roman"/>
          <w:sz w:val="24"/>
          <w:szCs w:val="24"/>
        </w:rPr>
        <w:t xml:space="preserve">apobieganie bezdomności zwierząt; </w:t>
      </w:r>
    </w:p>
    <w:p w:rsidR="00735A4B" w:rsidRPr="005C11C1" w:rsidRDefault="001D206E" w:rsidP="001D206E">
      <w:pPr>
        <w:widowControl w:val="0"/>
        <w:numPr>
          <w:ilvl w:val="0"/>
          <w:numId w:val="10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e</w:t>
      </w:r>
      <w:r w:rsidR="00735A4B" w:rsidRPr="005C11C1">
        <w:rPr>
          <w:rFonts w:ascii="Times New Roman" w:hAnsi="Times New Roman" w:cs="Times New Roman"/>
          <w:sz w:val="24"/>
          <w:szCs w:val="24"/>
        </w:rPr>
        <w:t xml:space="preserve">dukacja mieszkańców Miasta w zakresie humanitarnego traktowania zwierząt. </w:t>
      </w:r>
    </w:p>
    <w:p w:rsidR="00735A4B" w:rsidRPr="005C11C1" w:rsidRDefault="00735A4B" w:rsidP="00735A4B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1C1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35A4B" w:rsidRPr="005C11C1" w:rsidRDefault="00735A4B" w:rsidP="00842D24">
      <w:pPr>
        <w:widowControl w:val="0"/>
        <w:numPr>
          <w:ilvl w:val="0"/>
          <w:numId w:val="11"/>
        </w:numPr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Wykonawcami Programu są:</w:t>
      </w:r>
    </w:p>
    <w:p w:rsidR="00735A4B" w:rsidRPr="005C11C1" w:rsidRDefault="00735A4B" w:rsidP="00842D24">
      <w:pPr>
        <w:widowControl w:val="0"/>
        <w:numPr>
          <w:ilvl w:val="1"/>
          <w:numId w:val="10"/>
        </w:numPr>
        <w:tabs>
          <w:tab w:val="left" w:pos="720"/>
        </w:tabs>
        <w:suppressAutoHyphens/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Miasto Garwolin</w:t>
      </w:r>
    </w:p>
    <w:p w:rsidR="00735A4B" w:rsidRPr="005C11C1" w:rsidRDefault="00825BE0" w:rsidP="001D206E">
      <w:pPr>
        <w:widowControl w:val="0"/>
        <w:numPr>
          <w:ilvl w:val="1"/>
          <w:numId w:val="10"/>
        </w:numPr>
        <w:tabs>
          <w:tab w:val="left" w:pos="720"/>
        </w:tabs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 xml:space="preserve"> </w:t>
      </w:r>
      <w:r w:rsidR="001D206E" w:rsidRPr="005C11C1">
        <w:rPr>
          <w:rFonts w:ascii="Times New Roman" w:hAnsi="Times New Roman" w:cs="Times New Roman"/>
          <w:sz w:val="24"/>
          <w:szCs w:val="24"/>
        </w:rPr>
        <w:t>s</w:t>
      </w:r>
      <w:r w:rsidR="00735A4B" w:rsidRPr="005C11C1">
        <w:rPr>
          <w:rFonts w:ascii="Times New Roman" w:hAnsi="Times New Roman" w:cs="Times New Roman"/>
          <w:sz w:val="24"/>
          <w:szCs w:val="24"/>
        </w:rPr>
        <w:t>chroniska dla Zwierząt (Schroniska dla Zwierząt na podstawie umowy podpisanej z Urzędem Miasta Garwolin)</w:t>
      </w:r>
    </w:p>
    <w:p w:rsidR="00735A4B" w:rsidRPr="005C11C1" w:rsidRDefault="001D206E" w:rsidP="00735A4B">
      <w:pPr>
        <w:widowControl w:val="0"/>
        <w:numPr>
          <w:ilvl w:val="1"/>
          <w:numId w:val="10"/>
        </w:numPr>
        <w:tabs>
          <w:tab w:val="left" w:pos="720"/>
        </w:tabs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f</w:t>
      </w:r>
      <w:r w:rsidR="00735A4B" w:rsidRPr="005C11C1">
        <w:rPr>
          <w:rFonts w:ascii="Times New Roman" w:hAnsi="Times New Roman" w:cs="Times New Roman"/>
          <w:sz w:val="24"/>
          <w:szCs w:val="24"/>
        </w:rPr>
        <w:t>irmy zajmujące się wyłapywaniem bezdomnych zwierząt ( na podstawie umowy – zlecenia z Urzędem Miasta Garwolin)</w:t>
      </w:r>
    </w:p>
    <w:p w:rsidR="00735A4B" w:rsidRPr="005C11C1" w:rsidRDefault="001D206E" w:rsidP="00735A4B">
      <w:pPr>
        <w:widowControl w:val="0"/>
        <w:numPr>
          <w:ilvl w:val="1"/>
          <w:numId w:val="10"/>
        </w:numPr>
        <w:tabs>
          <w:tab w:val="left" w:pos="720"/>
        </w:tabs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o</w:t>
      </w:r>
      <w:r w:rsidR="00735A4B" w:rsidRPr="005C11C1">
        <w:rPr>
          <w:rFonts w:ascii="Times New Roman" w:hAnsi="Times New Roman" w:cs="Times New Roman"/>
          <w:sz w:val="24"/>
          <w:szCs w:val="24"/>
        </w:rPr>
        <w:t>rganizacje społeczne, stowarzyszenia, fundacje, których statutowym celem działania jest przeciwdziałanie bezdomności zwierząt we współpracy z organami miasta</w:t>
      </w:r>
    </w:p>
    <w:p w:rsidR="00735A4B" w:rsidRPr="005C11C1" w:rsidRDefault="00735A4B" w:rsidP="00735A4B">
      <w:pPr>
        <w:widowControl w:val="0"/>
        <w:numPr>
          <w:ilvl w:val="0"/>
          <w:numId w:val="11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 xml:space="preserve">Funkcję koordynatora działań podejmowanych w ramach Programu pełni Wydział Gospodarki Komunalnej i Ochrony Środowiska Urzędu Miasta Garwolin. Wydział współpracuje w tym zakresie z organami Inspekcji Weterynaryjnej i Lekarzem weterynarii. </w:t>
      </w:r>
    </w:p>
    <w:p w:rsidR="00735A4B" w:rsidRDefault="00735A4B" w:rsidP="00842D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1C1">
        <w:rPr>
          <w:rFonts w:ascii="Times New Roman" w:hAnsi="Times New Roman" w:cs="Times New Roman"/>
          <w:b/>
          <w:bCs/>
          <w:sz w:val="24"/>
          <w:szCs w:val="24"/>
        </w:rPr>
        <w:t>Realizacja założonych celów</w:t>
      </w:r>
    </w:p>
    <w:p w:rsidR="005C11C1" w:rsidRPr="005C11C1" w:rsidRDefault="005C11C1" w:rsidP="00842D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5A4B" w:rsidRPr="005C11C1" w:rsidRDefault="00735A4B" w:rsidP="00842D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1C1">
        <w:rPr>
          <w:rFonts w:ascii="Times New Roman" w:hAnsi="Times New Roman" w:cs="Times New Roman"/>
          <w:b/>
          <w:bCs/>
          <w:sz w:val="24"/>
          <w:szCs w:val="24"/>
        </w:rPr>
        <w:t xml:space="preserve">§  3. </w:t>
      </w:r>
    </w:p>
    <w:p w:rsidR="00735A4B" w:rsidRPr="005C11C1" w:rsidRDefault="00735A4B" w:rsidP="0012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Zapewnienie opieki bezdomnym zwierzętom realizowane jest poprzez:</w:t>
      </w:r>
    </w:p>
    <w:p w:rsidR="00735A4B" w:rsidRPr="005C11C1" w:rsidRDefault="001D206E" w:rsidP="00126808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z</w:t>
      </w:r>
      <w:r w:rsidR="00735A4B" w:rsidRPr="005C11C1">
        <w:rPr>
          <w:rFonts w:ascii="Times New Roman" w:hAnsi="Times New Roman" w:cs="Times New Roman"/>
          <w:sz w:val="24"/>
          <w:szCs w:val="24"/>
        </w:rPr>
        <w:t>bieranie z terenu Miasta psów bezdomnych, zagubionych, wałęsających się, pozostających bez opieki właściciela;</w:t>
      </w:r>
    </w:p>
    <w:p w:rsidR="00735A4B" w:rsidRPr="005C11C1" w:rsidRDefault="001D206E" w:rsidP="001D206E">
      <w:pPr>
        <w:widowControl w:val="0"/>
        <w:numPr>
          <w:ilvl w:val="0"/>
          <w:numId w:val="12"/>
        </w:num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u</w:t>
      </w:r>
      <w:r w:rsidR="00735A4B" w:rsidRPr="005C11C1">
        <w:rPr>
          <w:rFonts w:ascii="Times New Roman" w:hAnsi="Times New Roman" w:cs="Times New Roman"/>
          <w:sz w:val="24"/>
          <w:szCs w:val="24"/>
        </w:rPr>
        <w:t xml:space="preserve">możliwienie przekazania pod tymczasową opiekę Miasta zwierząt, które w wyniku wypadków losowych (zgon właściciela, długotrwały pobyt w szpitalu, itp.) utraciły właściciela; </w:t>
      </w:r>
    </w:p>
    <w:p w:rsidR="00735A4B" w:rsidRPr="005C11C1" w:rsidRDefault="001D206E" w:rsidP="00735A4B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z</w:t>
      </w:r>
      <w:r w:rsidR="00735A4B" w:rsidRPr="005C11C1">
        <w:rPr>
          <w:rFonts w:ascii="Times New Roman" w:hAnsi="Times New Roman" w:cs="Times New Roman"/>
          <w:sz w:val="24"/>
          <w:szCs w:val="24"/>
        </w:rPr>
        <w:t>apewnienie opieki lekarsko-weterynaryjnej, schronienia i wyżywienia bezdomnym psom zebranym z terenu Miasta oraz zwierząt, które utraciły właściciela;</w:t>
      </w:r>
    </w:p>
    <w:p w:rsidR="00735A4B" w:rsidRPr="005C11C1" w:rsidRDefault="001D206E" w:rsidP="00735A4B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p</w:t>
      </w:r>
      <w:r w:rsidR="00735A4B" w:rsidRPr="005C11C1">
        <w:rPr>
          <w:rFonts w:ascii="Times New Roman" w:hAnsi="Times New Roman" w:cs="Times New Roman"/>
          <w:sz w:val="24"/>
          <w:szCs w:val="24"/>
        </w:rPr>
        <w:t>oszukiwanie nowych właścicieli dla zwierząt bezdomnych przebywających tymczasowo pod opieką Miasta;</w:t>
      </w:r>
    </w:p>
    <w:p w:rsidR="005C11C1" w:rsidRPr="00D84E45" w:rsidRDefault="001D206E" w:rsidP="00D84E45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735A4B" w:rsidRPr="005C11C1">
        <w:rPr>
          <w:rFonts w:ascii="Times New Roman" w:hAnsi="Times New Roman" w:cs="Times New Roman"/>
          <w:sz w:val="24"/>
          <w:szCs w:val="24"/>
        </w:rPr>
        <w:t xml:space="preserve">stalanie miejsc, w których przebywają koty wolno żyjące i zapewnienie im wody pitnej </w:t>
      </w:r>
      <w:r w:rsidR="005C11C1">
        <w:rPr>
          <w:rFonts w:ascii="Times New Roman" w:hAnsi="Times New Roman" w:cs="Times New Roman"/>
          <w:sz w:val="24"/>
          <w:szCs w:val="24"/>
        </w:rPr>
        <w:br/>
      </w:r>
      <w:r w:rsidR="00735A4B" w:rsidRPr="005C11C1">
        <w:rPr>
          <w:rFonts w:ascii="Times New Roman" w:hAnsi="Times New Roman" w:cs="Times New Roman"/>
          <w:sz w:val="24"/>
          <w:szCs w:val="24"/>
        </w:rPr>
        <w:t>i karmy, w miarę możliwości miejsc do schronienia, w szczególności na okres zimowy;</w:t>
      </w:r>
    </w:p>
    <w:p w:rsidR="00735A4B" w:rsidRPr="005C11C1" w:rsidRDefault="001D206E" w:rsidP="00735A4B">
      <w:pPr>
        <w:widowControl w:val="0"/>
        <w:numPr>
          <w:ilvl w:val="0"/>
          <w:numId w:val="12"/>
        </w:numPr>
        <w:tabs>
          <w:tab w:val="left" w:pos="720"/>
        </w:tabs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p</w:t>
      </w:r>
      <w:r w:rsidR="00735A4B" w:rsidRPr="005C11C1">
        <w:rPr>
          <w:rFonts w:ascii="Times New Roman" w:hAnsi="Times New Roman" w:cs="Times New Roman"/>
          <w:sz w:val="24"/>
          <w:szCs w:val="24"/>
        </w:rPr>
        <w:t>owierzenie w/w zadań podmiotom na zlecenie Miasta oraz współdziałanie z organizacjami społecznymi.</w:t>
      </w:r>
    </w:p>
    <w:p w:rsidR="00735A4B" w:rsidRPr="005C11C1" w:rsidRDefault="00735A4B" w:rsidP="00735A4B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1C1">
        <w:rPr>
          <w:rFonts w:ascii="Times New Roman" w:hAnsi="Times New Roman" w:cs="Times New Roman"/>
          <w:b/>
          <w:bCs/>
          <w:sz w:val="24"/>
          <w:szCs w:val="24"/>
        </w:rPr>
        <w:t xml:space="preserve">§  4. </w:t>
      </w:r>
    </w:p>
    <w:p w:rsidR="00735A4B" w:rsidRPr="005C11C1" w:rsidRDefault="00735A4B" w:rsidP="00735A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bCs/>
          <w:sz w:val="24"/>
          <w:szCs w:val="24"/>
        </w:rPr>
        <w:t>1.</w:t>
      </w:r>
      <w:r w:rsidRPr="005C11C1">
        <w:rPr>
          <w:rFonts w:ascii="Times New Roman" w:hAnsi="Times New Roman" w:cs="Times New Roman"/>
          <w:sz w:val="24"/>
          <w:szCs w:val="24"/>
        </w:rPr>
        <w:t xml:space="preserve"> Na terenie Miasta Garwolin wprowadza się wyłapywanie bezdomnych zwierząt:</w:t>
      </w:r>
    </w:p>
    <w:p w:rsidR="00735A4B" w:rsidRPr="005C11C1" w:rsidRDefault="00735A4B" w:rsidP="00735A4B">
      <w:pPr>
        <w:widowControl w:val="0"/>
        <w:numPr>
          <w:ilvl w:val="0"/>
          <w:numId w:val="7"/>
        </w:numPr>
        <w:tabs>
          <w:tab w:val="clear" w:pos="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1) interwencyjne – na skutek otrzymanego zgłoszenia</w:t>
      </w:r>
    </w:p>
    <w:p w:rsidR="00735A4B" w:rsidRPr="005C11C1" w:rsidRDefault="00735A4B" w:rsidP="00735A4B">
      <w:pPr>
        <w:widowControl w:val="0"/>
        <w:numPr>
          <w:ilvl w:val="0"/>
          <w:numId w:val="7"/>
        </w:numPr>
        <w:tabs>
          <w:tab w:val="clear" w:pos="0"/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2) okresowe  po wcześniejszym ogłoszeniu</w:t>
      </w:r>
    </w:p>
    <w:p w:rsidR="00735A4B" w:rsidRPr="005C11C1" w:rsidRDefault="00735A4B" w:rsidP="00735A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bCs/>
          <w:sz w:val="24"/>
          <w:szCs w:val="24"/>
        </w:rPr>
        <w:t>2.</w:t>
      </w:r>
      <w:r w:rsidRPr="005C11C1">
        <w:rPr>
          <w:rFonts w:ascii="Times New Roman" w:hAnsi="Times New Roman" w:cs="Times New Roman"/>
          <w:sz w:val="24"/>
          <w:szCs w:val="24"/>
        </w:rPr>
        <w:t xml:space="preserve"> Wyłapywanie bezdomnych zwierząt będzie prowadzone wyłącznie przy użyciu specjalistycznego  </w:t>
      </w:r>
    </w:p>
    <w:p w:rsidR="00735A4B" w:rsidRPr="005C11C1" w:rsidRDefault="00735A4B" w:rsidP="00735A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 xml:space="preserve">    sprzętu przeznaczonego do tego celu, który nie stwarza zagrożenia dla życia i zdrowia zwierząt, </w:t>
      </w:r>
      <w:r w:rsidR="005C11C1">
        <w:rPr>
          <w:rFonts w:ascii="Times New Roman" w:hAnsi="Times New Roman" w:cs="Times New Roman"/>
          <w:sz w:val="24"/>
          <w:szCs w:val="24"/>
        </w:rPr>
        <w:br/>
        <w:t xml:space="preserve">    a</w:t>
      </w:r>
      <w:r w:rsidRPr="005C11C1">
        <w:rPr>
          <w:rFonts w:ascii="Times New Roman" w:hAnsi="Times New Roman" w:cs="Times New Roman"/>
          <w:sz w:val="24"/>
          <w:szCs w:val="24"/>
        </w:rPr>
        <w:t xml:space="preserve"> także nie będzie zadawał im cierpienia.</w:t>
      </w:r>
    </w:p>
    <w:p w:rsidR="00735A4B" w:rsidRPr="005C11C1" w:rsidRDefault="00735A4B" w:rsidP="00735A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bCs/>
          <w:sz w:val="24"/>
          <w:szCs w:val="24"/>
        </w:rPr>
        <w:t>3</w:t>
      </w:r>
      <w:r w:rsidRPr="005C11C1">
        <w:rPr>
          <w:rFonts w:ascii="Times New Roman" w:hAnsi="Times New Roman" w:cs="Times New Roman"/>
          <w:sz w:val="24"/>
          <w:szCs w:val="24"/>
        </w:rPr>
        <w:t xml:space="preserve">. Informacje o okresowym wyłapywaniu zwierząt podawane są do publicznej wiadomości poprzez   </w:t>
      </w:r>
    </w:p>
    <w:p w:rsidR="00735A4B" w:rsidRPr="005C11C1" w:rsidRDefault="00735A4B" w:rsidP="00735A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 xml:space="preserve">    ogłoszenie na tablicy ogłoszeń Urzędu Miasta Garwolin, na stronie biuletynu informacji       </w:t>
      </w:r>
    </w:p>
    <w:p w:rsidR="00735A4B" w:rsidRPr="005C11C1" w:rsidRDefault="005C11C1" w:rsidP="00735A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5A4B" w:rsidRPr="005C11C1">
        <w:rPr>
          <w:rFonts w:ascii="Times New Roman" w:hAnsi="Times New Roman" w:cs="Times New Roman"/>
          <w:sz w:val="24"/>
          <w:szCs w:val="24"/>
        </w:rPr>
        <w:t>publicznej Urzędu Miasta.</w:t>
      </w:r>
    </w:p>
    <w:p w:rsidR="00735A4B" w:rsidRPr="005C11C1" w:rsidRDefault="00735A4B" w:rsidP="00735A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bCs/>
          <w:sz w:val="24"/>
          <w:szCs w:val="24"/>
        </w:rPr>
        <w:t>4.</w:t>
      </w:r>
      <w:r w:rsidRPr="005C11C1">
        <w:rPr>
          <w:rFonts w:ascii="Times New Roman" w:hAnsi="Times New Roman" w:cs="Times New Roman"/>
          <w:sz w:val="24"/>
          <w:szCs w:val="24"/>
        </w:rPr>
        <w:t xml:space="preserve"> Transport bezdomnych zwierząt do schroniska będzie odbywał się środkiem transportu   </w:t>
      </w:r>
    </w:p>
    <w:p w:rsidR="00735A4B" w:rsidRPr="005C11C1" w:rsidRDefault="00735A4B" w:rsidP="00735A4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 xml:space="preserve">     przystosowanym do bezpiecznego i humanitarnego przewozu zwierząt.</w:t>
      </w:r>
    </w:p>
    <w:p w:rsidR="00735A4B" w:rsidRPr="005C11C1" w:rsidRDefault="00735A4B" w:rsidP="00735A4B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1C1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735A4B" w:rsidRPr="005C11C1" w:rsidRDefault="00735A4B" w:rsidP="00735A4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Miasto realizuje obligatoryjnie sterylizację, albo kastrację zwierząt w schroniskach dla zwierząt na zasadach ustalonych z jednostką prowadzącą schronisko.</w:t>
      </w:r>
    </w:p>
    <w:p w:rsidR="00735A4B" w:rsidRPr="005C11C1" w:rsidRDefault="00735A4B" w:rsidP="00735A4B">
      <w:pPr>
        <w:widowControl w:val="0"/>
        <w:numPr>
          <w:ilvl w:val="0"/>
          <w:numId w:val="8"/>
        </w:numPr>
        <w:tabs>
          <w:tab w:val="left" w:pos="720"/>
        </w:tabs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 xml:space="preserve">Zabiegom, o których mowa w ust. 1, nie podlegają zwierzęta w okresie 14 dni od umieszczenia ich w schronisku z uwagi na możliwość zgłoszenia się właściciela lub opiekuna, oraz przeznaczone do adopcji w terminie określonym w ogłoszeniu </w:t>
      </w:r>
      <w:r w:rsidR="005C11C1">
        <w:rPr>
          <w:rFonts w:ascii="Times New Roman" w:hAnsi="Times New Roman" w:cs="Times New Roman"/>
          <w:sz w:val="24"/>
          <w:szCs w:val="24"/>
        </w:rPr>
        <w:br/>
      </w:r>
      <w:r w:rsidRPr="005C11C1">
        <w:rPr>
          <w:rFonts w:ascii="Times New Roman" w:hAnsi="Times New Roman" w:cs="Times New Roman"/>
          <w:sz w:val="24"/>
          <w:szCs w:val="24"/>
        </w:rPr>
        <w:t>o poszukiwaniu nowych właścicieli.</w:t>
      </w:r>
    </w:p>
    <w:p w:rsidR="00735A4B" w:rsidRPr="005C11C1" w:rsidRDefault="00735A4B" w:rsidP="00735A4B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1C1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:rsidR="00735A4B" w:rsidRPr="005C11C1" w:rsidRDefault="00735A4B" w:rsidP="00735A4B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1.</w:t>
      </w:r>
      <w:r w:rsidR="00126808" w:rsidRPr="005C11C1">
        <w:rPr>
          <w:rFonts w:ascii="Times New Roman" w:hAnsi="Times New Roman" w:cs="Times New Roman"/>
          <w:sz w:val="24"/>
          <w:szCs w:val="24"/>
        </w:rPr>
        <w:t xml:space="preserve"> </w:t>
      </w:r>
      <w:r w:rsidRPr="005C11C1">
        <w:rPr>
          <w:rFonts w:ascii="Times New Roman" w:hAnsi="Times New Roman" w:cs="Times New Roman"/>
          <w:sz w:val="24"/>
          <w:szCs w:val="24"/>
        </w:rPr>
        <w:t>Zmniejszenie populacji zwierząt bezdomnych realizowane jest poprzez:</w:t>
      </w:r>
    </w:p>
    <w:p w:rsidR="00735A4B" w:rsidRPr="005C11C1" w:rsidRDefault="001D206E" w:rsidP="00735A4B">
      <w:pPr>
        <w:widowControl w:val="0"/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p</w:t>
      </w:r>
      <w:r w:rsidR="00735A4B" w:rsidRPr="005C11C1">
        <w:rPr>
          <w:rFonts w:ascii="Times New Roman" w:hAnsi="Times New Roman" w:cs="Times New Roman"/>
          <w:sz w:val="24"/>
          <w:szCs w:val="24"/>
        </w:rPr>
        <w:t>rowadzenie działań edukacyjnych w zakresie opieki nad zwierzętami i humanitarnego traktowania zwierząt;</w:t>
      </w:r>
    </w:p>
    <w:p w:rsidR="00735A4B" w:rsidRPr="005C11C1" w:rsidRDefault="001D206E" w:rsidP="00735A4B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u</w:t>
      </w:r>
      <w:r w:rsidR="00735A4B" w:rsidRPr="005C11C1">
        <w:rPr>
          <w:rFonts w:ascii="Times New Roman" w:hAnsi="Times New Roman" w:cs="Times New Roman"/>
          <w:sz w:val="24"/>
          <w:szCs w:val="24"/>
        </w:rPr>
        <w:t>możliwienie bezpłatnego usypiania „ślepych mio</w:t>
      </w:r>
      <w:r w:rsidR="00825BE0" w:rsidRPr="005C11C1">
        <w:rPr>
          <w:rFonts w:ascii="Times New Roman" w:hAnsi="Times New Roman" w:cs="Times New Roman"/>
          <w:sz w:val="24"/>
          <w:szCs w:val="24"/>
        </w:rPr>
        <w:t xml:space="preserve">tów” właścicielom suk, które </w:t>
      </w:r>
      <w:r w:rsidR="005C11C1">
        <w:rPr>
          <w:rFonts w:ascii="Times New Roman" w:hAnsi="Times New Roman" w:cs="Times New Roman"/>
          <w:sz w:val="24"/>
          <w:szCs w:val="24"/>
        </w:rPr>
        <w:br/>
      </w:r>
      <w:r w:rsidR="00825BE0" w:rsidRPr="005C11C1">
        <w:rPr>
          <w:rFonts w:ascii="Times New Roman" w:hAnsi="Times New Roman" w:cs="Times New Roman"/>
          <w:sz w:val="24"/>
          <w:szCs w:val="24"/>
        </w:rPr>
        <w:t xml:space="preserve">w </w:t>
      </w:r>
      <w:r w:rsidR="00735A4B" w:rsidRPr="005C11C1">
        <w:rPr>
          <w:rFonts w:ascii="Times New Roman" w:hAnsi="Times New Roman" w:cs="Times New Roman"/>
          <w:sz w:val="24"/>
          <w:szCs w:val="24"/>
        </w:rPr>
        <w:t>najszybszym z możliwych terminów po porodzie zostaną poddane sterylizacji na koszt właściciela;</w:t>
      </w:r>
    </w:p>
    <w:p w:rsidR="00735A4B" w:rsidRPr="005C11C1" w:rsidRDefault="00825BE0" w:rsidP="00735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2</w:t>
      </w:r>
      <w:r w:rsidR="00735A4B" w:rsidRPr="005C11C1">
        <w:rPr>
          <w:rFonts w:ascii="Times New Roman" w:hAnsi="Times New Roman" w:cs="Times New Roman"/>
          <w:sz w:val="24"/>
          <w:szCs w:val="24"/>
        </w:rPr>
        <w:t>.</w:t>
      </w:r>
      <w:r w:rsidR="00735A4B" w:rsidRPr="005C11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5A4B" w:rsidRPr="005C11C1">
        <w:rPr>
          <w:rFonts w:ascii="Times New Roman" w:hAnsi="Times New Roman" w:cs="Times New Roman"/>
          <w:sz w:val="24"/>
          <w:szCs w:val="24"/>
        </w:rPr>
        <w:t xml:space="preserve">Fakt i przyczynę uśpienia ślepych miotów odnotowuje się w ewidencji prowadzonej przez       </w:t>
      </w:r>
    </w:p>
    <w:p w:rsidR="00735A4B" w:rsidRPr="005C11C1" w:rsidRDefault="00735A4B" w:rsidP="00735A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 xml:space="preserve">      Miasto.</w:t>
      </w:r>
    </w:p>
    <w:p w:rsidR="00735A4B" w:rsidRPr="005C11C1" w:rsidRDefault="00735A4B" w:rsidP="00735A4B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1C1">
        <w:rPr>
          <w:rFonts w:ascii="Times New Roman" w:hAnsi="Times New Roman" w:cs="Times New Roman"/>
          <w:b/>
          <w:bCs/>
          <w:sz w:val="24"/>
          <w:szCs w:val="24"/>
        </w:rPr>
        <w:t xml:space="preserve">§  7. </w:t>
      </w:r>
    </w:p>
    <w:p w:rsidR="00735A4B" w:rsidRPr="005C11C1" w:rsidRDefault="00735A4B" w:rsidP="00735A4B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Zapewnienie bezpieczeństwa mieszkańcom Gminy realizowane jest poprzez:</w:t>
      </w:r>
    </w:p>
    <w:p w:rsidR="00735A4B" w:rsidRPr="005C11C1" w:rsidRDefault="001D206E" w:rsidP="00735A4B">
      <w:pPr>
        <w:widowControl w:val="0"/>
        <w:numPr>
          <w:ilvl w:val="0"/>
          <w:numId w:val="4"/>
        </w:numPr>
        <w:suppressAutoHyphens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n</w:t>
      </w:r>
      <w:r w:rsidR="00735A4B" w:rsidRPr="005C11C1">
        <w:rPr>
          <w:rFonts w:ascii="Times New Roman" w:hAnsi="Times New Roman" w:cs="Times New Roman"/>
          <w:sz w:val="24"/>
          <w:szCs w:val="24"/>
        </w:rPr>
        <w:t>ałożenie na właścicieli psów bezwzględnego obowiązku wyprowadzania psów na smyczy, a w przypadku psów należących do ras agresywnych, mieszańców tych ras, oraz psów zachowujących się agresywnie w kontakcie z obcymi – także obowiązku prowadzenia na terenach publicznych psa w kagańcu;</w:t>
      </w:r>
    </w:p>
    <w:p w:rsidR="00735A4B" w:rsidRPr="005C11C1" w:rsidRDefault="001D206E" w:rsidP="00735A4B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e</w:t>
      </w:r>
      <w:r w:rsidR="00735A4B" w:rsidRPr="005C11C1">
        <w:rPr>
          <w:rFonts w:ascii="Times New Roman" w:hAnsi="Times New Roman" w:cs="Times New Roman"/>
          <w:sz w:val="24"/>
          <w:szCs w:val="24"/>
        </w:rPr>
        <w:t>gzekwowanie we współpracy z Inspekcją Weterynaryjną obowiązku corocznego obowiązku szczepienia psów przeciwko wściekliźnie;</w:t>
      </w:r>
    </w:p>
    <w:p w:rsidR="00126808" w:rsidRPr="005C11C1" w:rsidRDefault="001D206E" w:rsidP="005C11C1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735A4B" w:rsidRPr="005C11C1">
        <w:rPr>
          <w:rFonts w:ascii="Times New Roman" w:hAnsi="Times New Roman" w:cs="Times New Roman"/>
          <w:sz w:val="24"/>
          <w:szCs w:val="24"/>
        </w:rPr>
        <w:t xml:space="preserve">onsekwentne egzekwowane przepisów prawa w tym lokalnego w zakresie obowiązków </w:t>
      </w:r>
      <w:bookmarkStart w:id="0" w:name="_GoBack"/>
      <w:bookmarkEnd w:id="0"/>
      <w:r w:rsidR="00735A4B" w:rsidRPr="005C11C1">
        <w:rPr>
          <w:rFonts w:ascii="Times New Roman" w:hAnsi="Times New Roman" w:cs="Times New Roman"/>
          <w:sz w:val="24"/>
          <w:szCs w:val="24"/>
        </w:rPr>
        <w:t>właścicieli zwierząt domowych, określonych przepisami o utrzymaniu czystości i porządku.</w:t>
      </w:r>
    </w:p>
    <w:p w:rsidR="00735A4B" w:rsidRPr="005C11C1" w:rsidRDefault="00735A4B" w:rsidP="00735A4B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1C1">
        <w:rPr>
          <w:rFonts w:ascii="Times New Roman" w:hAnsi="Times New Roman" w:cs="Times New Roman"/>
          <w:b/>
          <w:bCs/>
          <w:sz w:val="24"/>
          <w:szCs w:val="24"/>
        </w:rPr>
        <w:t xml:space="preserve">§  8. </w:t>
      </w:r>
    </w:p>
    <w:p w:rsidR="00735A4B" w:rsidRPr="005C11C1" w:rsidRDefault="00735A4B" w:rsidP="00735A4B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 xml:space="preserve">Edukacja mieszkańców Miasta w zakresie humanitarnego taktowania zwierząt realizowana jest poprzez: </w:t>
      </w:r>
    </w:p>
    <w:p w:rsidR="00735A4B" w:rsidRPr="005C11C1" w:rsidRDefault="001D206E" w:rsidP="00735A4B">
      <w:pPr>
        <w:widowControl w:val="0"/>
        <w:numPr>
          <w:ilvl w:val="0"/>
          <w:numId w:val="5"/>
        </w:numPr>
        <w:suppressAutoHyphens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z</w:t>
      </w:r>
      <w:r w:rsidR="00735A4B" w:rsidRPr="005C11C1">
        <w:rPr>
          <w:rFonts w:ascii="Times New Roman" w:hAnsi="Times New Roman" w:cs="Times New Roman"/>
          <w:sz w:val="24"/>
          <w:szCs w:val="24"/>
        </w:rPr>
        <w:t>achęcenie nauczycieli w szkołach i przedszkolach z terenu Miasta do włączenie treści programowych w dziedzinie ochrony środowiska, zagadnień związanych z humanitarnym traktowaniem zwierząt domowych i hodowlanych oraz standardami opieki nad zwierzętami, potrzebą ograniczania liczby zwierząt poprzez sterylizację i kastrację;</w:t>
      </w:r>
    </w:p>
    <w:p w:rsidR="00735A4B" w:rsidRPr="005C11C1" w:rsidRDefault="001D206E" w:rsidP="00735A4B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współpracę</w:t>
      </w:r>
      <w:r w:rsidR="00735A4B" w:rsidRPr="005C11C1">
        <w:rPr>
          <w:rFonts w:ascii="Times New Roman" w:hAnsi="Times New Roman" w:cs="Times New Roman"/>
          <w:sz w:val="24"/>
          <w:szCs w:val="24"/>
        </w:rPr>
        <w:t xml:space="preserve"> z istniejącymi organizacjami pozarządowymi, których statutowym celem działania jest ochrona zwierząt, oraz tworzenie korzystnych warunków do aktywizacji mieszkańców Miasta w ramach działalności w tego typu organizacjach.</w:t>
      </w:r>
    </w:p>
    <w:p w:rsidR="00735A4B" w:rsidRPr="005C11C1" w:rsidRDefault="00735A4B" w:rsidP="00735A4B">
      <w:pPr>
        <w:tabs>
          <w:tab w:val="left" w:pos="720"/>
        </w:tabs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1C1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735A4B" w:rsidRPr="005C11C1" w:rsidRDefault="00735A4B" w:rsidP="00735A4B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 xml:space="preserve">Wskazuje się gospodarstwo Pana Krzysztofa </w:t>
      </w:r>
      <w:proofErr w:type="spellStart"/>
      <w:r w:rsidRPr="005C11C1">
        <w:rPr>
          <w:rFonts w:ascii="Times New Roman" w:hAnsi="Times New Roman" w:cs="Times New Roman"/>
          <w:sz w:val="24"/>
          <w:szCs w:val="24"/>
        </w:rPr>
        <w:t>Bokusa</w:t>
      </w:r>
      <w:proofErr w:type="spellEnd"/>
      <w:r w:rsidRPr="005C11C1">
        <w:rPr>
          <w:rFonts w:ascii="Times New Roman" w:hAnsi="Times New Roman" w:cs="Times New Roman"/>
          <w:sz w:val="24"/>
          <w:szCs w:val="24"/>
        </w:rPr>
        <w:t xml:space="preserve"> ul. Andersa 37, 08-400 Garwolin, </w:t>
      </w:r>
      <w:r w:rsidR="005C11C1">
        <w:rPr>
          <w:rFonts w:ascii="Times New Roman" w:hAnsi="Times New Roman" w:cs="Times New Roman"/>
          <w:sz w:val="24"/>
          <w:szCs w:val="24"/>
        </w:rPr>
        <w:br/>
      </w:r>
      <w:r w:rsidRPr="005C11C1">
        <w:rPr>
          <w:rFonts w:ascii="Times New Roman" w:hAnsi="Times New Roman" w:cs="Times New Roman"/>
          <w:sz w:val="24"/>
          <w:szCs w:val="24"/>
        </w:rPr>
        <w:t>z którym zostanie zawarta umowa w celu zapewnienia miejsca dla bezdomnych zwierząt.</w:t>
      </w:r>
    </w:p>
    <w:p w:rsidR="001D206E" w:rsidRPr="005C11C1" w:rsidRDefault="00735A4B" w:rsidP="005C11C1">
      <w:pPr>
        <w:widowControl w:val="0"/>
        <w:numPr>
          <w:ilvl w:val="0"/>
          <w:numId w:val="9"/>
        </w:numPr>
        <w:tabs>
          <w:tab w:val="left" w:pos="720"/>
        </w:tabs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 xml:space="preserve">Jednocześnie z umieszczeniem zwierząt w gospodarstwie Miasto podejmuje starania </w:t>
      </w:r>
      <w:r w:rsidR="005C11C1">
        <w:rPr>
          <w:rFonts w:ascii="Times New Roman" w:hAnsi="Times New Roman" w:cs="Times New Roman"/>
          <w:sz w:val="24"/>
          <w:szCs w:val="24"/>
        </w:rPr>
        <w:br/>
      </w:r>
      <w:r w:rsidRPr="005C11C1">
        <w:rPr>
          <w:rFonts w:ascii="Times New Roman" w:hAnsi="Times New Roman" w:cs="Times New Roman"/>
          <w:sz w:val="24"/>
          <w:szCs w:val="24"/>
        </w:rPr>
        <w:t>w zakresie znalezienia nowego właściciela dla tych zwierząt.</w:t>
      </w:r>
    </w:p>
    <w:p w:rsidR="00A355D2" w:rsidRDefault="001D206E" w:rsidP="00A355D2">
      <w:pPr>
        <w:pStyle w:val="Akapitzlist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1C1"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  <w:r w:rsidR="00A355D2" w:rsidRPr="005C11C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06B19" w:rsidRPr="005C11C1" w:rsidRDefault="00F06B19" w:rsidP="00A355D2">
      <w:pPr>
        <w:pStyle w:val="Akapitzlist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5D2" w:rsidRPr="005C11C1" w:rsidRDefault="00A355D2" w:rsidP="005C11C1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1C1">
        <w:rPr>
          <w:rFonts w:ascii="Times New Roman" w:eastAsia="Times New Roman" w:hAnsi="Times New Roman" w:cs="Times New Roman"/>
          <w:sz w:val="24"/>
          <w:szCs w:val="24"/>
        </w:rPr>
        <w:t>Zapewnienie całodobowej opieki weterynaryjnej w przypadkach zdarzeń drogowych </w:t>
      </w:r>
      <w:r w:rsidR="005C11C1">
        <w:rPr>
          <w:rFonts w:ascii="Times New Roman" w:eastAsia="Times New Roman" w:hAnsi="Times New Roman" w:cs="Times New Roman"/>
          <w:sz w:val="24"/>
          <w:szCs w:val="24"/>
        </w:rPr>
        <w:br/>
      </w:r>
      <w:r w:rsidRPr="005C11C1">
        <w:rPr>
          <w:rFonts w:ascii="Times New Roman" w:eastAsia="Times New Roman" w:hAnsi="Times New Roman" w:cs="Times New Roman"/>
          <w:sz w:val="24"/>
          <w:szCs w:val="24"/>
        </w:rPr>
        <w:t xml:space="preserve">z udziałem zwierząt realizowane jest poprzez umowę z lekarzem weterynarii mającym możliwość świadczenia usług całodobowo. </w:t>
      </w:r>
    </w:p>
    <w:p w:rsidR="00735A4B" w:rsidRPr="005C11C1" w:rsidRDefault="001D206E" w:rsidP="009A7160">
      <w:pPr>
        <w:tabs>
          <w:tab w:val="left" w:pos="720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1C1">
        <w:rPr>
          <w:rFonts w:ascii="Times New Roman" w:hAnsi="Times New Roman" w:cs="Times New Roman"/>
          <w:b/>
          <w:bCs/>
          <w:sz w:val="24"/>
          <w:szCs w:val="24"/>
        </w:rPr>
        <w:t>§  11</w:t>
      </w:r>
      <w:r w:rsidR="00735A4B" w:rsidRPr="005C11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735A4B" w:rsidRPr="005C11C1" w:rsidRDefault="00735A4B" w:rsidP="00735A4B">
      <w:pPr>
        <w:tabs>
          <w:tab w:val="left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Źródła finansowania realizacji programu:</w:t>
      </w:r>
    </w:p>
    <w:p w:rsidR="00735A4B" w:rsidRPr="005C11C1" w:rsidRDefault="00735A4B" w:rsidP="00735A4B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Rada Miasta uchwalając coroczny budżet, będzie zapewniać w nim środki finansowe na realizację zadań Programu opieki nad zwierzętami bezdomnymi oraz zapobiegania bezdomności zwierząt.</w:t>
      </w:r>
    </w:p>
    <w:p w:rsidR="00735A4B" w:rsidRPr="005C11C1" w:rsidRDefault="00825BE0" w:rsidP="00B83FFB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Wysokość środków na rok 2014 wynosi 20 000,00 zł. (dwadzieścia</w:t>
      </w:r>
      <w:r w:rsidR="00735A4B" w:rsidRPr="005C11C1">
        <w:rPr>
          <w:rFonts w:ascii="Times New Roman" w:hAnsi="Times New Roman" w:cs="Times New Roman"/>
          <w:sz w:val="24"/>
          <w:szCs w:val="24"/>
        </w:rPr>
        <w:t xml:space="preserve"> tysięcy złotych)</w:t>
      </w:r>
      <w:r w:rsidR="00B83FFB" w:rsidRPr="005C11C1">
        <w:rPr>
          <w:rFonts w:ascii="Times New Roman" w:hAnsi="Times New Roman" w:cs="Times New Roman"/>
          <w:sz w:val="24"/>
          <w:szCs w:val="24"/>
        </w:rPr>
        <w:t>.</w:t>
      </w:r>
    </w:p>
    <w:p w:rsidR="00735A4B" w:rsidRPr="005C11C1" w:rsidRDefault="00735A4B" w:rsidP="00735A4B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before="100" w:beforeAutospacing="1" w:after="100" w:afterAutospacing="1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C11C1">
        <w:rPr>
          <w:rFonts w:ascii="Times New Roman" w:hAnsi="Times New Roman" w:cs="Times New Roman"/>
          <w:sz w:val="24"/>
          <w:szCs w:val="24"/>
        </w:rPr>
        <w:t>Środki te wydatkowane będą w wysokości zgodnie z zawartymi umowami i wystawionymi fakturami za wykonanie zadań z zakresu realizacji programu.</w:t>
      </w:r>
    </w:p>
    <w:p w:rsidR="00735A4B" w:rsidRPr="00735A4B" w:rsidRDefault="00735A4B" w:rsidP="00735A4B">
      <w:pPr>
        <w:spacing w:after="0"/>
        <w:jc w:val="both"/>
        <w:rPr>
          <w:sz w:val="24"/>
          <w:szCs w:val="24"/>
        </w:rPr>
      </w:pPr>
    </w:p>
    <w:sectPr w:rsidR="00735A4B" w:rsidRPr="00735A4B" w:rsidSect="00471304">
      <w:pgSz w:w="11906" w:h="16838"/>
      <w:pgMar w:top="1134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7265BE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000004"/>
    <w:multiLevelType w:val="multilevel"/>
    <w:tmpl w:val="37B8FBC0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00000005"/>
    <w:multiLevelType w:val="multilevel"/>
    <w:tmpl w:val="9BBE5766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D879CA"/>
    <w:multiLevelType w:val="hybridMultilevel"/>
    <w:tmpl w:val="3EE062E2"/>
    <w:lvl w:ilvl="0" w:tplc="415AA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D0730E"/>
    <w:multiLevelType w:val="hybridMultilevel"/>
    <w:tmpl w:val="703062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D0FB1"/>
    <w:multiLevelType w:val="hybridMultilevel"/>
    <w:tmpl w:val="E92AA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03A68"/>
    <w:multiLevelType w:val="hybridMultilevel"/>
    <w:tmpl w:val="62B2B4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50933E">
      <w:start w:val="1"/>
      <w:numFmt w:val="decimal"/>
      <w:lvlText w:val="%2)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F3ABF"/>
    <w:multiLevelType w:val="hybridMultilevel"/>
    <w:tmpl w:val="71DA1BF4"/>
    <w:lvl w:ilvl="0" w:tplc="1D8CF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92A52"/>
    <w:rsid w:val="00126808"/>
    <w:rsid w:val="001A4011"/>
    <w:rsid w:val="001B1E28"/>
    <w:rsid w:val="001D206E"/>
    <w:rsid w:val="00217E4B"/>
    <w:rsid w:val="00225CC2"/>
    <w:rsid w:val="002D4003"/>
    <w:rsid w:val="00373DA4"/>
    <w:rsid w:val="00464E95"/>
    <w:rsid w:val="00471304"/>
    <w:rsid w:val="004816D0"/>
    <w:rsid w:val="00486022"/>
    <w:rsid w:val="00492A52"/>
    <w:rsid w:val="004C5033"/>
    <w:rsid w:val="005C11C1"/>
    <w:rsid w:val="005F4592"/>
    <w:rsid w:val="00735A4B"/>
    <w:rsid w:val="0078405D"/>
    <w:rsid w:val="00825BE0"/>
    <w:rsid w:val="00842D24"/>
    <w:rsid w:val="008D131D"/>
    <w:rsid w:val="00952F72"/>
    <w:rsid w:val="009A7160"/>
    <w:rsid w:val="009F084C"/>
    <w:rsid w:val="00A355D2"/>
    <w:rsid w:val="00AE222B"/>
    <w:rsid w:val="00AF2102"/>
    <w:rsid w:val="00B83FFB"/>
    <w:rsid w:val="00D84E45"/>
    <w:rsid w:val="00E14C1B"/>
    <w:rsid w:val="00E51FDB"/>
    <w:rsid w:val="00EF3BDB"/>
    <w:rsid w:val="00F0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914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Garwolin</Company>
  <LinksUpToDate>false</LinksUpToDate>
  <CharactersWithSpaces>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Baran</dc:creator>
  <cp:keywords/>
  <dc:description/>
  <cp:lastModifiedBy>Kobzinska</cp:lastModifiedBy>
  <cp:revision>9</cp:revision>
  <cp:lastPrinted>2014-04-01T10:21:00Z</cp:lastPrinted>
  <dcterms:created xsi:type="dcterms:W3CDTF">2014-02-12T08:47:00Z</dcterms:created>
  <dcterms:modified xsi:type="dcterms:W3CDTF">2014-04-01T13:08:00Z</dcterms:modified>
</cp:coreProperties>
</file>