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588"/>
        <w:tblW w:w="0" w:type="auto"/>
        <w:tblLayout w:type="fixed"/>
        <w:tblLook w:val="04A0" w:firstRow="1" w:lastRow="0" w:firstColumn="1" w:lastColumn="0" w:noHBand="0" w:noVBand="1"/>
      </w:tblPr>
      <w:tblGrid>
        <w:gridCol w:w="1526"/>
      </w:tblGrid>
      <w:tr w:rsidR="005674A5" w:rsidRPr="00A732C8" w14:paraId="7A9191F2" w14:textId="77777777" w:rsidTr="006F27BE">
        <w:trPr>
          <w:trHeight w:val="166"/>
        </w:trPr>
        <w:tc>
          <w:tcPr>
            <w:tcW w:w="1526" w:type="dxa"/>
            <w:shd w:val="clear" w:color="auto" w:fill="auto"/>
          </w:tcPr>
          <w:p w14:paraId="3742039E" w14:textId="77777777" w:rsidR="005674A5" w:rsidRPr="00A732C8" w:rsidRDefault="005674A5" w:rsidP="00B00CF6">
            <w:pPr>
              <w:tabs>
                <w:tab w:val="left" w:pos="0"/>
                <w:tab w:val="left" w:pos="142"/>
                <w:tab w:val="left" w:pos="479"/>
              </w:tabs>
              <w:jc w:val="center"/>
              <w:rPr>
                <w:rFonts w:ascii="Times New Roman" w:hAnsi="Times New Roman" w:cs="Times New Roman"/>
                <w:b/>
              </w:rPr>
            </w:pPr>
            <w:r w:rsidRPr="00A732C8">
              <w:rPr>
                <w:rFonts w:ascii="Times New Roman" w:hAnsi="Times New Roman" w:cs="Times New Roman"/>
              </w:rPr>
              <w:t xml:space="preserve">  </w:t>
            </w:r>
            <w:r w:rsidRPr="00A732C8">
              <w:rPr>
                <w:rFonts w:ascii="Times New Roman" w:hAnsi="Times New Roman" w:cs="Times New Roman"/>
                <w:b/>
              </w:rPr>
              <w:t>MIASTO</w:t>
            </w:r>
          </w:p>
        </w:tc>
      </w:tr>
      <w:tr w:rsidR="005674A5" w:rsidRPr="00A732C8" w14:paraId="2F63FDDA" w14:textId="77777777" w:rsidTr="006F27BE">
        <w:trPr>
          <w:trHeight w:val="1057"/>
        </w:trPr>
        <w:tc>
          <w:tcPr>
            <w:tcW w:w="1526" w:type="dxa"/>
            <w:shd w:val="clear" w:color="auto" w:fill="auto"/>
            <w:vAlign w:val="center"/>
          </w:tcPr>
          <w:p w14:paraId="3D98F10B" w14:textId="77777777" w:rsidR="005674A5" w:rsidRPr="00A732C8" w:rsidRDefault="005674A5" w:rsidP="006F27BE">
            <w:pPr>
              <w:tabs>
                <w:tab w:val="left" w:pos="0"/>
                <w:tab w:val="left" w:pos="142"/>
              </w:tabs>
              <w:jc w:val="center"/>
              <w:rPr>
                <w:rFonts w:ascii="Times New Roman" w:hAnsi="Times New Roman" w:cs="Times New Roman"/>
              </w:rPr>
            </w:pPr>
            <w:r w:rsidRPr="00A732C8">
              <w:rPr>
                <w:rFonts w:ascii="Times New Roman" w:hAnsi="Times New Roman" w:cs="Times New Roman"/>
              </w:rPr>
              <w:fldChar w:fldCharType="begin"/>
            </w:r>
            <w:r w:rsidRPr="00A732C8">
              <w:rPr>
                <w:rFonts w:ascii="Times New Roman" w:hAnsi="Times New Roman" w:cs="Times New Roman"/>
              </w:rPr>
              <w:instrText xml:space="preserve"> INCLUDEPICTURE "http://www.garwolin.pl/_portals_/garwolin.pl/CKFiles/Dokumenty/miasto_garwolin/herb_garwolina_do_pobrania.png" \* MERGEFORMATINET </w:instrText>
            </w:r>
            <w:r w:rsidRPr="00A732C8">
              <w:rPr>
                <w:rFonts w:ascii="Times New Roman" w:hAnsi="Times New Roman" w:cs="Times New Roman"/>
              </w:rPr>
              <w:fldChar w:fldCharType="separate"/>
            </w:r>
            <w:r w:rsidRPr="00A732C8">
              <w:rPr>
                <w:rFonts w:ascii="Times New Roman" w:hAnsi="Times New Roman" w:cs="Times New Roman"/>
              </w:rPr>
              <w:fldChar w:fldCharType="begin"/>
            </w:r>
            <w:r w:rsidRPr="00A732C8">
              <w:rPr>
                <w:rFonts w:ascii="Times New Roman" w:hAnsi="Times New Roman" w:cs="Times New Roman"/>
              </w:rPr>
              <w:instrText xml:space="preserve"> INCLUDEPICTURE  "http://www.garwolin.pl/_portals_/garwolin.pl/CKFiles/Dokumenty/miasto_garwolin/herb_garwolina_do_pobrania.png" \* MERGEFORMATINET </w:instrText>
            </w:r>
            <w:r w:rsidRPr="00A732C8">
              <w:rPr>
                <w:rFonts w:ascii="Times New Roman" w:hAnsi="Times New Roman" w:cs="Times New Roman"/>
              </w:rPr>
              <w:fldChar w:fldCharType="separate"/>
            </w:r>
            <w:r w:rsidRPr="00A732C8">
              <w:rPr>
                <w:rFonts w:ascii="Times New Roman" w:hAnsi="Times New Roman" w:cs="Times New Roman"/>
              </w:rPr>
              <w:fldChar w:fldCharType="begin"/>
            </w:r>
            <w:r w:rsidRPr="00A732C8">
              <w:rPr>
                <w:rFonts w:ascii="Times New Roman" w:hAnsi="Times New Roman" w:cs="Times New Roman"/>
              </w:rPr>
              <w:instrText xml:space="preserve"> INCLUDEPICTURE  "http://www.garwolin.pl/_portals_/garwolin.pl/CKFiles/Dokumenty/miasto_garwolin/herb_garwolina_do_pobrania.png" \* MERGEFORMATINET </w:instrText>
            </w:r>
            <w:r w:rsidRPr="00A732C8">
              <w:rPr>
                <w:rFonts w:ascii="Times New Roman" w:hAnsi="Times New Roman" w:cs="Times New Roman"/>
              </w:rPr>
              <w:fldChar w:fldCharType="separate"/>
            </w:r>
            <w:r w:rsidRPr="00A732C8">
              <w:rPr>
                <w:rFonts w:ascii="Times New Roman" w:hAnsi="Times New Roman" w:cs="Times New Roman"/>
              </w:rPr>
              <w:fldChar w:fldCharType="begin"/>
            </w:r>
            <w:r w:rsidRPr="00A732C8">
              <w:rPr>
                <w:rFonts w:ascii="Times New Roman" w:hAnsi="Times New Roman" w:cs="Times New Roman"/>
              </w:rPr>
              <w:instrText xml:space="preserve"> INCLUDEPICTURE  "http://www.garwolin.pl/_portals_/garwolin.pl/CKFiles/Dokumenty/miasto_garwolin/herb_garwolina_do_pobrania.png" \* MERGEFORMATINET </w:instrText>
            </w:r>
            <w:r w:rsidRPr="00A732C8">
              <w:rPr>
                <w:rFonts w:ascii="Times New Roman" w:hAnsi="Times New Roman" w:cs="Times New Roman"/>
              </w:rPr>
              <w:fldChar w:fldCharType="separate"/>
            </w:r>
            <w:r w:rsidRPr="00A732C8">
              <w:rPr>
                <w:rFonts w:ascii="Times New Roman" w:hAnsi="Times New Roman" w:cs="Times New Roman"/>
              </w:rPr>
              <w:fldChar w:fldCharType="begin"/>
            </w:r>
            <w:r w:rsidRPr="00A732C8">
              <w:rPr>
                <w:rFonts w:ascii="Times New Roman" w:hAnsi="Times New Roman" w:cs="Times New Roman"/>
              </w:rPr>
              <w:instrText xml:space="preserve"> INCLUDEPICTURE  "http://www.garwolin.pl/_portals_/garwolin.pl/CKFiles/Dokumenty/miasto_garwolin/herb_garwolina_do_pobrania.png" \* MERGEFORMATINET </w:instrText>
            </w:r>
            <w:r w:rsidRPr="00A732C8">
              <w:rPr>
                <w:rFonts w:ascii="Times New Roman" w:hAnsi="Times New Roman" w:cs="Times New Roman"/>
              </w:rPr>
              <w:fldChar w:fldCharType="separate"/>
            </w:r>
            <w:r w:rsidRPr="00A732C8">
              <w:rPr>
                <w:rFonts w:ascii="Times New Roman" w:hAnsi="Times New Roman" w:cs="Times New Roman"/>
              </w:rPr>
              <w:fldChar w:fldCharType="begin"/>
            </w:r>
            <w:r w:rsidRPr="00A732C8">
              <w:rPr>
                <w:rFonts w:ascii="Times New Roman" w:hAnsi="Times New Roman" w:cs="Times New Roman"/>
              </w:rPr>
              <w:instrText xml:space="preserve"> INCLUDEPICTURE  "http://www.garwolin.pl/_portals_/garwolin.pl/CKFiles/Dokumenty/miasto_garwolin/herb_garwolina_do_pobrania.png" \* MERGEFORMATINET </w:instrText>
            </w:r>
            <w:r w:rsidRPr="00A732C8">
              <w:rPr>
                <w:rFonts w:ascii="Times New Roman" w:hAnsi="Times New Roman" w:cs="Times New Roman"/>
              </w:rPr>
              <w:fldChar w:fldCharType="separate"/>
            </w:r>
            <w:r w:rsidRPr="00A732C8">
              <w:rPr>
                <w:rFonts w:ascii="Times New Roman" w:hAnsi="Times New Roman" w:cs="Times New Roman"/>
              </w:rPr>
              <w:fldChar w:fldCharType="begin"/>
            </w:r>
            <w:r w:rsidRPr="00A732C8">
              <w:rPr>
                <w:rFonts w:ascii="Times New Roman" w:hAnsi="Times New Roman" w:cs="Times New Roman"/>
              </w:rPr>
              <w:instrText xml:space="preserve"> INCLUDEPICTURE  "http://www.garwolin.pl/_portals_/garwolin.pl/CKFiles/Dokumenty/miasto_garwolin/herb_garwolina_do_pobrania.png" \* MERGEFORMATINET </w:instrText>
            </w:r>
            <w:r w:rsidRPr="00A732C8">
              <w:rPr>
                <w:rFonts w:ascii="Times New Roman" w:hAnsi="Times New Roman" w:cs="Times New Roman"/>
              </w:rPr>
              <w:fldChar w:fldCharType="separate"/>
            </w:r>
            <w:r w:rsidRPr="00A732C8">
              <w:rPr>
                <w:rFonts w:ascii="Times New Roman" w:hAnsi="Times New Roman" w:cs="Times New Roman"/>
              </w:rPr>
              <w:fldChar w:fldCharType="begin"/>
            </w:r>
            <w:r w:rsidRPr="00A732C8">
              <w:rPr>
                <w:rFonts w:ascii="Times New Roman" w:hAnsi="Times New Roman" w:cs="Times New Roman"/>
              </w:rPr>
              <w:instrText xml:space="preserve"> INCLUDEPICTURE  "http://www.garwolin.pl/_portals_/garwolin.pl/CKFiles/Dokumenty/miasto_garwolin/herb_garwolina_do_pobrania.png" \* MERGEFORMATINET </w:instrText>
            </w:r>
            <w:r w:rsidRPr="00A732C8">
              <w:rPr>
                <w:rFonts w:ascii="Times New Roman" w:hAnsi="Times New Roman" w:cs="Times New Roman"/>
              </w:rPr>
              <w:fldChar w:fldCharType="separate"/>
            </w:r>
            <w:r w:rsidRPr="00A732C8">
              <w:rPr>
                <w:rFonts w:ascii="Times New Roman" w:hAnsi="Times New Roman" w:cs="Times New Roman"/>
              </w:rPr>
              <w:fldChar w:fldCharType="begin"/>
            </w:r>
            <w:r w:rsidRPr="00A732C8">
              <w:rPr>
                <w:rFonts w:ascii="Times New Roman" w:hAnsi="Times New Roman" w:cs="Times New Roman"/>
              </w:rPr>
              <w:instrText xml:space="preserve"> INCLUDEPICTURE  "http://www.garwolin.pl/_portals_/garwolin.pl/CKFiles/Dokumenty/miasto_garwolin/herb_garwolina_do_pobrania.png" \* MERGEFORMATINET </w:instrText>
            </w:r>
            <w:r w:rsidRPr="00A732C8">
              <w:rPr>
                <w:rFonts w:ascii="Times New Roman" w:hAnsi="Times New Roman" w:cs="Times New Roman"/>
              </w:rPr>
              <w:fldChar w:fldCharType="separate"/>
            </w:r>
            <w:r w:rsidRPr="00A732C8">
              <w:rPr>
                <w:rFonts w:ascii="Times New Roman" w:hAnsi="Times New Roman" w:cs="Times New Roman"/>
              </w:rPr>
              <w:fldChar w:fldCharType="begin"/>
            </w:r>
            <w:r w:rsidRPr="00A732C8">
              <w:rPr>
                <w:rFonts w:ascii="Times New Roman" w:hAnsi="Times New Roman" w:cs="Times New Roman"/>
              </w:rPr>
              <w:instrText xml:space="preserve"> INCLUDEPICTURE  "http://www.garwolin.pl/_portals_/garwolin.pl/CKFiles/Dokumenty/miasto_garwolin/herb_garwolina_do_pobrania.png" \* MERGEFORMATINET </w:instrText>
            </w:r>
            <w:r w:rsidRPr="00A732C8">
              <w:rPr>
                <w:rFonts w:ascii="Times New Roman" w:hAnsi="Times New Roman" w:cs="Times New Roman"/>
              </w:rPr>
              <w:fldChar w:fldCharType="separate"/>
            </w:r>
            <w:r w:rsidRPr="00A732C8">
              <w:rPr>
                <w:rFonts w:ascii="Times New Roman" w:hAnsi="Times New Roman" w:cs="Times New Roman"/>
              </w:rPr>
              <w:fldChar w:fldCharType="begin"/>
            </w:r>
            <w:r w:rsidRPr="00A732C8">
              <w:rPr>
                <w:rFonts w:ascii="Times New Roman" w:hAnsi="Times New Roman" w:cs="Times New Roman"/>
              </w:rPr>
              <w:instrText xml:space="preserve"> INCLUDEPICTURE  "http://www.garwolin.pl/_portals_/garwolin.pl/CKFiles/Dokumenty/miasto_garwolin/herb_garwolina_do_pobrania.png" \* MERGEFORMATINET </w:instrText>
            </w:r>
            <w:r w:rsidRPr="00A732C8">
              <w:rPr>
                <w:rFonts w:ascii="Times New Roman" w:hAnsi="Times New Roman" w:cs="Times New Roman"/>
              </w:rPr>
              <w:fldChar w:fldCharType="separate"/>
            </w:r>
            <w:r w:rsidRPr="00A732C8">
              <w:rPr>
                <w:rFonts w:ascii="Times New Roman" w:hAnsi="Times New Roman" w:cs="Times New Roman"/>
              </w:rPr>
              <w:fldChar w:fldCharType="begin"/>
            </w:r>
            <w:r w:rsidRPr="00A732C8">
              <w:rPr>
                <w:rFonts w:ascii="Times New Roman" w:hAnsi="Times New Roman" w:cs="Times New Roman"/>
              </w:rPr>
              <w:instrText xml:space="preserve"> INCLUDEPICTURE  "http://www.garwolin.pl/_portals_/garwolin.pl/CKFiles/Dokumenty/miasto_garwolin/herb_garwolina_do_pobrania.png" \* MERGEFORMATINET </w:instrText>
            </w:r>
            <w:r w:rsidRPr="00A732C8">
              <w:rPr>
                <w:rFonts w:ascii="Times New Roman" w:hAnsi="Times New Roman" w:cs="Times New Roman"/>
              </w:rPr>
              <w:fldChar w:fldCharType="separate"/>
            </w:r>
            <w:r w:rsidRPr="00A732C8">
              <w:rPr>
                <w:rFonts w:ascii="Times New Roman" w:hAnsi="Times New Roman" w:cs="Times New Roman"/>
              </w:rPr>
              <w:fldChar w:fldCharType="begin"/>
            </w:r>
            <w:r w:rsidRPr="00A732C8">
              <w:rPr>
                <w:rFonts w:ascii="Times New Roman" w:hAnsi="Times New Roman" w:cs="Times New Roman"/>
              </w:rPr>
              <w:instrText xml:space="preserve"> INCLUDEPICTURE  "http://www.garwolin.pl/_portals_/garwolin.pl/CKFiles/Dokumenty/miasto_garwolin/herb_garwolina_do_pobrania.png" \* MERGEFORMATINET </w:instrText>
            </w:r>
            <w:r w:rsidRPr="00A732C8">
              <w:rPr>
                <w:rFonts w:ascii="Times New Roman" w:hAnsi="Times New Roman" w:cs="Times New Roman"/>
              </w:rPr>
              <w:fldChar w:fldCharType="separate"/>
            </w:r>
            <w:r w:rsidRPr="00A732C8">
              <w:rPr>
                <w:rFonts w:ascii="Times New Roman" w:hAnsi="Times New Roman" w:cs="Times New Roman"/>
              </w:rPr>
              <w:fldChar w:fldCharType="begin"/>
            </w:r>
            <w:r w:rsidRPr="00A732C8">
              <w:rPr>
                <w:rFonts w:ascii="Times New Roman" w:hAnsi="Times New Roman" w:cs="Times New Roman"/>
              </w:rPr>
              <w:instrText xml:space="preserve"> INCLUDEPICTURE  "http://www.garwolin.pl/_portals_/garwolin.pl/CKFiles/Dokumenty/miasto_garwolin/herb_garwolina_do_pobrania.png" \* MERGEFORMATINET </w:instrText>
            </w:r>
            <w:r w:rsidRPr="00A732C8">
              <w:rPr>
                <w:rFonts w:ascii="Times New Roman" w:hAnsi="Times New Roman" w:cs="Times New Roman"/>
              </w:rPr>
              <w:fldChar w:fldCharType="separate"/>
            </w:r>
            <w:r w:rsidRPr="00A732C8">
              <w:rPr>
                <w:rFonts w:ascii="Times New Roman" w:hAnsi="Times New Roman" w:cs="Times New Roman"/>
              </w:rPr>
              <w:fldChar w:fldCharType="begin"/>
            </w:r>
            <w:r w:rsidRPr="00A732C8">
              <w:rPr>
                <w:rFonts w:ascii="Times New Roman" w:hAnsi="Times New Roman" w:cs="Times New Roman"/>
              </w:rPr>
              <w:instrText xml:space="preserve"> INCLUDEPICTURE  "http://www.garwolin.pl/_portals_/garwolin.pl/CKFiles/Dokumenty/miasto_garwolin/herb_garwolina_do_pobrania.png" \* MERGEFORMATINET </w:instrText>
            </w:r>
            <w:r w:rsidRPr="00A732C8">
              <w:rPr>
                <w:rFonts w:ascii="Times New Roman" w:hAnsi="Times New Roman" w:cs="Times New Roman"/>
              </w:rPr>
              <w:fldChar w:fldCharType="separate"/>
            </w:r>
            <w:r w:rsidRPr="00A732C8">
              <w:rPr>
                <w:rFonts w:ascii="Times New Roman" w:hAnsi="Times New Roman" w:cs="Times New Roman"/>
              </w:rPr>
              <w:fldChar w:fldCharType="begin"/>
            </w:r>
            <w:r w:rsidRPr="00A732C8">
              <w:rPr>
                <w:rFonts w:ascii="Times New Roman" w:hAnsi="Times New Roman" w:cs="Times New Roman"/>
              </w:rPr>
              <w:instrText xml:space="preserve"> INCLUDEPICTURE  "http://www.garwolin.pl/_portals_/garwolin.pl/CKFiles/Dokumenty/miasto_garwolin/herb_garwolina_do_pobrania.png" \* MERGEFORMATINET </w:instrText>
            </w:r>
            <w:r w:rsidRPr="00A732C8">
              <w:rPr>
                <w:rFonts w:ascii="Times New Roman" w:hAnsi="Times New Roman" w:cs="Times New Roman"/>
              </w:rPr>
              <w:fldChar w:fldCharType="separate"/>
            </w:r>
            <w:r w:rsidRPr="00A732C8">
              <w:rPr>
                <w:rFonts w:ascii="Times New Roman" w:hAnsi="Times New Roman" w:cs="Times New Roman"/>
              </w:rPr>
              <w:fldChar w:fldCharType="begin"/>
            </w:r>
            <w:r w:rsidRPr="00A732C8">
              <w:rPr>
                <w:rFonts w:ascii="Times New Roman" w:hAnsi="Times New Roman" w:cs="Times New Roman"/>
              </w:rPr>
              <w:instrText xml:space="preserve"> INCLUDEPICTURE  "http://www.garwolin.pl/_portals_/garwolin.pl/CKFiles/Dokumenty/miasto_garwolin/herb_garwolina_do_pobrania.png" \* MERGEFORMATINET </w:instrText>
            </w:r>
            <w:r w:rsidRPr="00A732C8">
              <w:rPr>
                <w:rFonts w:ascii="Times New Roman" w:hAnsi="Times New Roman" w:cs="Times New Roman"/>
              </w:rPr>
              <w:fldChar w:fldCharType="separate"/>
            </w:r>
            <w:r w:rsidRPr="00A732C8">
              <w:rPr>
                <w:rFonts w:ascii="Times New Roman" w:hAnsi="Times New Roman" w:cs="Times New Roman"/>
              </w:rPr>
              <w:fldChar w:fldCharType="begin"/>
            </w:r>
            <w:r w:rsidRPr="00A732C8">
              <w:rPr>
                <w:rFonts w:ascii="Times New Roman" w:hAnsi="Times New Roman" w:cs="Times New Roman"/>
              </w:rPr>
              <w:instrText xml:space="preserve"> INCLUDEPICTURE  "http://www.garwolin.pl/_portals_/garwolin.pl/CKFiles/Dokumenty/miasto_garwolin/herb_garwolina_do_pobrania.png" \* MERGEFORMATINET </w:instrText>
            </w:r>
            <w:r w:rsidRPr="00A732C8">
              <w:rPr>
                <w:rFonts w:ascii="Times New Roman" w:hAnsi="Times New Roman" w:cs="Times New Roman"/>
              </w:rPr>
              <w:fldChar w:fldCharType="separate"/>
            </w:r>
            <w:r w:rsidRPr="00A732C8">
              <w:rPr>
                <w:rFonts w:ascii="Times New Roman" w:hAnsi="Times New Roman" w:cs="Times New Roman"/>
              </w:rPr>
              <w:fldChar w:fldCharType="begin"/>
            </w:r>
            <w:r w:rsidRPr="00A732C8">
              <w:rPr>
                <w:rFonts w:ascii="Times New Roman" w:hAnsi="Times New Roman" w:cs="Times New Roman"/>
              </w:rPr>
              <w:instrText xml:space="preserve"> INCLUDEPICTURE  "http://www.garwolin.pl/_portals_/garwolin.pl/CKFiles/Dokumenty/miasto_garwolin/herb_garwolina_do_pobrania.png" \* MERGEFORMATINET </w:instrText>
            </w:r>
            <w:r w:rsidRPr="00A732C8">
              <w:rPr>
                <w:rFonts w:ascii="Times New Roman" w:hAnsi="Times New Roman" w:cs="Times New Roman"/>
              </w:rPr>
              <w:fldChar w:fldCharType="separate"/>
            </w:r>
            <w:r w:rsidRPr="00A732C8">
              <w:rPr>
                <w:rFonts w:ascii="Times New Roman" w:hAnsi="Times New Roman" w:cs="Times New Roman"/>
              </w:rPr>
              <w:fldChar w:fldCharType="begin"/>
            </w:r>
            <w:r w:rsidRPr="00A732C8">
              <w:rPr>
                <w:rFonts w:ascii="Times New Roman" w:hAnsi="Times New Roman" w:cs="Times New Roman"/>
              </w:rPr>
              <w:instrText xml:space="preserve"> INCLUDEPICTURE  "http://www.garwolin.pl/_portals_/garwolin.pl/CKFiles/Dokumenty/miasto_garwolin/herb_garwolina_do_pobrania.png" \* MERGEFORMATINET </w:instrText>
            </w:r>
            <w:r w:rsidRPr="00A732C8">
              <w:rPr>
                <w:rFonts w:ascii="Times New Roman" w:hAnsi="Times New Roman" w:cs="Times New Roman"/>
              </w:rPr>
              <w:fldChar w:fldCharType="separate"/>
            </w:r>
            <w:r w:rsidRPr="00A732C8">
              <w:rPr>
                <w:rFonts w:ascii="Times New Roman" w:hAnsi="Times New Roman" w:cs="Times New Roman"/>
              </w:rPr>
              <w:fldChar w:fldCharType="begin"/>
            </w:r>
            <w:r w:rsidRPr="00A732C8">
              <w:rPr>
                <w:rFonts w:ascii="Times New Roman" w:hAnsi="Times New Roman" w:cs="Times New Roman"/>
              </w:rPr>
              <w:instrText xml:space="preserve"> INCLUDEPICTURE  "http://www.garwolin.pl/_portals_/garwolin.pl/CKFiles/Dokumenty/miasto_garwolin/herb_garwolina_do_pobrania.png" \* MERGEFORMATINET </w:instrText>
            </w:r>
            <w:r w:rsidRPr="00A732C8">
              <w:rPr>
                <w:rFonts w:ascii="Times New Roman" w:hAnsi="Times New Roman" w:cs="Times New Roman"/>
              </w:rPr>
              <w:fldChar w:fldCharType="separate"/>
            </w:r>
            <w:r w:rsidRPr="00A732C8">
              <w:rPr>
                <w:rFonts w:ascii="Times New Roman" w:hAnsi="Times New Roman" w:cs="Times New Roman"/>
              </w:rPr>
              <w:fldChar w:fldCharType="begin"/>
            </w:r>
            <w:r w:rsidRPr="00A732C8">
              <w:rPr>
                <w:rFonts w:ascii="Times New Roman" w:hAnsi="Times New Roman" w:cs="Times New Roman"/>
              </w:rPr>
              <w:instrText xml:space="preserve"> INCLUDEPICTURE  "http://www.garwolin.pl/_portals_/garwolin.pl/CKFiles/Dokumenty/miasto_garwolin/herb_garwolina_do_pobrania.png" \* MERGEFORMATINET </w:instrText>
            </w:r>
            <w:r w:rsidRPr="00A732C8">
              <w:rPr>
                <w:rFonts w:ascii="Times New Roman" w:hAnsi="Times New Roman" w:cs="Times New Roman"/>
              </w:rPr>
              <w:fldChar w:fldCharType="separate"/>
            </w:r>
            <w:r w:rsidRPr="00A732C8">
              <w:rPr>
                <w:rFonts w:ascii="Times New Roman" w:hAnsi="Times New Roman" w:cs="Times New Roman"/>
              </w:rPr>
              <w:fldChar w:fldCharType="begin"/>
            </w:r>
            <w:r w:rsidRPr="00A732C8">
              <w:rPr>
                <w:rFonts w:ascii="Times New Roman" w:hAnsi="Times New Roman" w:cs="Times New Roman"/>
              </w:rPr>
              <w:instrText xml:space="preserve"> INCLUDEPICTURE  "http://www.garwolin.pl/_portals_/garwolin.pl/CKFiles/Dokumenty/miasto_garwolin/herb_garwolina_do_pobrania.png" \* MERGEFORMATINET </w:instrText>
            </w:r>
            <w:r w:rsidRPr="00A732C8">
              <w:rPr>
                <w:rFonts w:ascii="Times New Roman" w:hAnsi="Times New Roman" w:cs="Times New Roman"/>
              </w:rPr>
              <w:fldChar w:fldCharType="separate"/>
            </w:r>
            <w:r w:rsidRPr="00A732C8">
              <w:rPr>
                <w:rFonts w:ascii="Times New Roman" w:hAnsi="Times New Roman" w:cs="Times New Roman"/>
              </w:rPr>
              <w:fldChar w:fldCharType="begin"/>
            </w:r>
            <w:r w:rsidRPr="00A732C8">
              <w:rPr>
                <w:rFonts w:ascii="Times New Roman" w:hAnsi="Times New Roman" w:cs="Times New Roman"/>
              </w:rPr>
              <w:instrText xml:space="preserve"> INCLUDEPICTURE  "http://www.garwolin.pl/_portals_/garwolin.pl/CKFiles/Dokumenty/miasto_garwolin/herb_garwolina_do_pobrania.png" \* MERGEFORMATINET </w:instrText>
            </w:r>
            <w:r w:rsidRPr="00A732C8">
              <w:rPr>
                <w:rFonts w:ascii="Times New Roman" w:hAnsi="Times New Roman" w:cs="Times New Roman"/>
              </w:rPr>
              <w:fldChar w:fldCharType="separate"/>
            </w:r>
            <w:r w:rsidRPr="00A732C8">
              <w:rPr>
                <w:rFonts w:ascii="Times New Roman" w:hAnsi="Times New Roman" w:cs="Times New Roman"/>
              </w:rPr>
              <w:fldChar w:fldCharType="begin"/>
            </w:r>
            <w:r w:rsidRPr="00A732C8">
              <w:rPr>
                <w:rFonts w:ascii="Times New Roman" w:hAnsi="Times New Roman" w:cs="Times New Roman"/>
              </w:rPr>
              <w:instrText xml:space="preserve"> INCLUDEPICTURE  "http://www.garwolin.pl/_portals_/garwolin.pl/CKFiles/Dokumenty/miasto_garwolin/herb_garwolina_do_pobrania.png" \* MERGEFORMATINET </w:instrText>
            </w:r>
            <w:r w:rsidRPr="00A732C8">
              <w:rPr>
                <w:rFonts w:ascii="Times New Roman" w:hAnsi="Times New Roman" w:cs="Times New Roman"/>
              </w:rPr>
              <w:fldChar w:fldCharType="separate"/>
            </w:r>
            <w:r w:rsidRPr="00A732C8">
              <w:rPr>
                <w:rFonts w:ascii="Times New Roman" w:hAnsi="Times New Roman" w:cs="Times New Roman"/>
              </w:rPr>
              <w:fldChar w:fldCharType="begin"/>
            </w:r>
            <w:r w:rsidRPr="00A732C8">
              <w:rPr>
                <w:rFonts w:ascii="Times New Roman" w:hAnsi="Times New Roman" w:cs="Times New Roman"/>
              </w:rPr>
              <w:instrText xml:space="preserve"> INCLUDEPICTURE  "http://www.garwolin.pl/_portals_/garwolin.pl/CKFiles/Dokumenty/miasto_garwolin/herb_garwolina_do_pobrania.png" \* MERGEFORMATINET </w:instrText>
            </w:r>
            <w:r w:rsidRPr="00A732C8">
              <w:rPr>
                <w:rFonts w:ascii="Times New Roman" w:hAnsi="Times New Roman" w:cs="Times New Roman"/>
              </w:rPr>
              <w:fldChar w:fldCharType="separate"/>
            </w:r>
            <w:r w:rsidRPr="00A732C8">
              <w:rPr>
                <w:rFonts w:ascii="Times New Roman" w:hAnsi="Times New Roman" w:cs="Times New Roman"/>
              </w:rPr>
              <w:fldChar w:fldCharType="begin"/>
            </w:r>
            <w:r w:rsidRPr="00A732C8">
              <w:rPr>
                <w:rFonts w:ascii="Times New Roman" w:hAnsi="Times New Roman" w:cs="Times New Roman"/>
              </w:rPr>
              <w:instrText xml:space="preserve"> INCLUDEPICTURE  "http://www.garwolin.pl/_portals_/garwolin.pl/CKFiles/Dokumenty/miasto_garwolin/herb_garwolina_do_pobrania.png" \* MERGEFORMATINET </w:instrText>
            </w:r>
            <w:r w:rsidRPr="00A732C8">
              <w:rPr>
                <w:rFonts w:ascii="Times New Roman" w:hAnsi="Times New Roman" w:cs="Times New Roman"/>
              </w:rPr>
              <w:fldChar w:fldCharType="separate"/>
            </w:r>
            <w:r w:rsidRPr="00A732C8">
              <w:rPr>
                <w:rFonts w:ascii="Times New Roman" w:hAnsi="Times New Roman" w:cs="Times New Roman"/>
              </w:rPr>
              <w:fldChar w:fldCharType="begin"/>
            </w:r>
            <w:r w:rsidRPr="00A732C8">
              <w:rPr>
                <w:rFonts w:ascii="Times New Roman" w:hAnsi="Times New Roman" w:cs="Times New Roman"/>
              </w:rPr>
              <w:instrText xml:space="preserve"> INCLUDEPICTURE  "http://www.garwolin.pl/_portals_/garwolin.pl/CKFiles/Dokumenty/miasto_garwolin/herb_garwolina_do_pobrania.png" \* MERGEFORMATINET </w:instrText>
            </w:r>
            <w:r w:rsidRPr="00A732C8">
              <w:rPr>
                <w:rFonts w:ascii="Times New Roman" w:hAnsi="Times New Roman" w:cs="Times New Roman"/>
              </w:rPr>
              <w:fldChar w:fldCharType="separate"/>
            </w:r>
            <w:r w:rsidRPr="00A732C8">
              <w:rPr>
                <w:rFonts w:ascii="Times New Roman" w:hAnsi="Times New Roman" w:cs="Times New Roman"/>
              </w:rPr>
              <w:fldChar w:fldCharType="begin"/>
            </w:r>
            <w:r w:rsidRPr="00A732C8">
              <w:rPr>
                <w:rFonts w:ascii="Times New Roman" w:hAnsi="Times New Roman" w:cs="Times New Roman"/>
              </w:rPr>
              <w:instrText xml:space="preserve"> INCLUDEPICTURE  "http://www.garwolin.pl/_portals_/garwolin.pl/CKFiles/Dokumenty/miasto_garwolin/herb_garwolina_do_pobrania.png" \* MERGEFORMATINET </w:instrText>
            </w:r>
            <w:r w:rsidRPr="00A732C8">
              <w:rPr>
                <w:rFonts w:ascii="Times New Roman" w:hAnsi="Times New Roman" w:cs="Times New Roman"/>
              </w:rPr>
              <w:fldChar w:fldCharType="separate"/>
            </w:r>
            <w:r w:rsidR="00C57397" w:rsidRPr="00A732C8">
              <w:rPr>
                <w:rFonts w:ascii="Times New Roman" w:hAnsi="Times New Roman" w:cs="Times New Roman"/>
              </w:rPr>
              <w:fldChar w:fldCharType="begin"/>
            </w:r>
            <w:r w:rsidR="00C57397" w:rsidRPr="00A732C8">
              <w:rPr>
                <w:rFonts w:ascii="Times New Roman" w:hAnsi="Times New Roman" w:cs="Times New Roman"/>
              </w:rPr>
              <w:instrText xml:space="preserve"> INCLUDEPICTURE  "http://www.garwolin.pl/_portals_/garwolin.pl/CKFiles/Dokumenty/miasto_garwolin/herb_garwolina_do_pobrania.png" \* MERGEFORMATINET </w:instrText>
            </w:r>
            <w:r w:rsidR="00C57397" w:rsidRPr="00A732C8">
              <w:rPr>
                <w:rFonts w:ascii="Times New Roman" w:hAnsi="Times New Roman" w:cs="Times New Roman"/>
              </w:rPr>
              <w:fldChar w:fldCharType="separate"/>
            </w:r>
            <w:r w:rsidR="004D10D1" w:rsidRPr="00A732C8">
              <w:rPr>
                <w:rFonts w:ascii="Times New Roman" w:hAnsi="Times New Roman" w:cs="Times New Roman"/>
              </w:rPr>
              <w:fldChar w:fldCharType="begin"/>
            </w:r>
            <w:r w:rsidR="004D10D1" w:rsidRPr="00A732C8">
              <w:rPr>
                <w:rFonts w:ascii="Times New Roman" w:hAnsi="Times New Roman" w:cs="Times New Roman"/>
              </w:rPr>
              <w:instrText xml:space="preserve"> INCLUDEPICTURE  "http://www.garwolin.pl/_portals_/garwolin.pl/CKFiles/Dokumenty/miasto_garwolin/herb_garwolina_do_pobrania.png" \* MERGEFORMATINET </w:instrText>
            </w:r>
            <w:r w:rsidR="004D10D1" w:rsidRPr="00A732C8">
              <w:rPr>
                <w:rFonts w:ascii="Times New Roman" w:hAnsi="Times New Roman" w:cs="Times New Roman"/>
              </w:rPr>
              <w:fldChar w:fldCharType="separate"/>
            </w:r>
            <w:r w:rsidR="00094BC8" w:rsidRPr="00A732C8">
              <w:rPr>
                <w:rFonts w:ascii="Times New Roman" w:hAnsi="Times New Roman" w:cs="Times New Roman"/>
              </w:rPr>
              <w:fldChar w:fldCharType="begin"/>
            </w:r>
            <w:r w:rsidR="00094BC8" w:rsidRPr="00A732C8">
              <w:rPr>
                <w:rFonts w:ascii="Times New Roman" w:hAnsi="Times New Roman" w:cs="Times New Roman"/>
              </w:rPr>
              <w:instrText xml:space="preserve"> INCLUDEPICTURE  "http://www.garwolin.pl/_portals_/garwolin.pl/CKFiles/Dokumenty/miasto_garwolin/herb_garwolina_do_pobrania.png" \* MERGEFORMATINET </w:instrText>
            </w:r>
            <w:r w:rsidR="00094BC8" w:rsidRPr="00A732C8">
              <w:rPr>
                <w:rFonts w:ascii="Times New Roman" w:hAnsi="Times New Roman" w:cs="Times New Roman"/>
              </w:rPr>
              <w:fldChar w:fldCharType="separate"/>
            </w:r>
            <w:r w:rsidR="00FC686C" w:rsidRPr="00A732C8">
              <w:rPr>
                <w:rFonts w:ascii="Times New Roman" w:hAnsi="Times New Roman" w:cs="Times New Roman"/>
              </w:rPr>
              <w:fldChar w:fldCharType="begin"/>
            </w:r>
            <w:r w:rsidR="00FC686C" w:rsidRPr="00A732C8">
              <w:rPr>
                <w:rFonts w:ascii="Times New Roman" w:hAnsi="Times New Roman" w:cs="Times New Roman"/>
              </w:rPr>
              <w:instrText xml:space="preserve"> INCLUDEPICTURE  "http://www.garwolin.pl/_portals_/garwolin.pl/CKFiles/Dokumenty/miasto_garwolin/herb_garwolina_do_pobrania.png" \* MERGEFORMATINET </w:instrText>
            </w:r>
            <w:r w:rsidR="00FC686C" w:rsidRPr="00A732C8">
              <w:rPr>
                <w:rFonts w:ascii="Times New Roman" w:hAnsi="Times New Roman" w:cs="Times New Roman"/>
              </w:rPr>
              <w:fldChar w:fldCharType="separate"/>
            </w:r>
            <w:r w:rsidR="005A7541" w:rsidRPr="00A732C8">
              <w:rPr>
                <w:rFonts w:ascii="Times New Roman" w:hAnsi="Times New Roman" w:cs="Times New Roman"/>
              </w:rPr>
              <w:fldChar w:fldCharType="begin"/>
            </w:r>
            <w:r w:rsidR="005A7541" w:rsidRPr="00A732C8">
              <w:rPr>
                <w:rFonts w:ascii="Times New Roman" w:hAnsi="Times New Roman" w:cs="Times New Roman"/>
              </w:rPr>
              <w:instrText xml:space="preserve"> INCLUDEPICTURE  "http://www.garwolin.pl/_portals_/garwolin.pl/CKFiles/Dokumenty/miasto_garwolin/herb_garwolina_do_pobrania.png" \* MERGEFORMATINET </w:instrText>
            </w:r>
            <w:r w:rsidR="005A7541" w:rsidRPr="00A732C8">
              <w:rPr>
                <w:rFonts w:ascii="Times New Roman" w:hAnsi="Times New Roman" w:cs="Times New Roman"/>
              </w:rPr>
              <w:fldChar w:fldCharType="separate"/>
            </w:r>
            <w:r w:rsidR="00785B5C" w:rsidRPr="00A732C8">
              <w:rPr>
                <w:rFonts w:ascii="Times New Roman" w:hAnsi="Times New Roman" w:cs="Times New Roman"/>
              </w:rPr>
              <w:fldChar w:fldCharType="begin"/>
            </w:r>
            <w:r w:rsidR="00785B5C" w:rsidRPr="00A732C8">
              <w:rPr>
                <w:rFonts w:ascii="Times New Roman" w:hAnsi="Times New Roman" w:cs="Times New Roman"/>
              </w:rPr>
              <w:instrText xml:space="preserve"> INCLUDEPICTURE  "http://www.garwolin.pl/_portals_/garwolin.pl/CKFiles/Dokumenty/miasto_garwolin/herb_garwolina_do_pobrania.png" \* MERGEFORMATINET </w:instrText>
            </w:r>
            <w:r w:rsidR="00785B5C" w:rsidRPr="00A732C8">
              <w:rPr>
                <w:rFonts w:ascii="Times New Roman" w:hAnsi="Times New Roman" w:cs="Times New Roman"/>
              </w:rPr>
              <w:fldChar w:fldCharType="separate"/>
            </w:r>
            <w:r w:rsidR="009540CD" w:rsidRPr="00A732C8">
              <w:rPr>
                <w:rFonts w:ascii="Times New Roman" w:hAnsi="Times New Roman" w:cs="Times New Roman"/>
              </w:rPr>
              <w:fldChar w:fldCharType="begin"/>
            </w:r>
            <w:r w:rsidR="009540CD" w:rsidRPr="00A732C8">
              <w:rPr>
                <w:rFonts w:ascii="Times New Roman" w:hAnsi="Times New Roman" w:cs="Times New Roman"/>
              </w:rPr>
              <w:instrText xml:space="preserve"> INCLUDEPICTURE  "http://www.garwolin.pl/_portals_/garwolin.pl/CKFiles/Dokumenty/miasto_garwolin/herb_garwolina_do_pobrania.png" \* MERGEFORMATINET </w:instrText>
            </w:r>
            <w:r w:rsidR="009540CD" w:rsidRPr="00A732C8">
              <w:rPr>
                <w:rFonts w:ascii="Times New Roman" w:hAnsi="Times New Roman" w:cs="Times New Roman"/>
              </w:rPr>
              <w:fldChar w:fldCharType="separate"/>
            </w:r>
            <w:r w:rsidR="00D95FDF" w:rsidRPr="00A732C8">
              <w:rPr>
                <w:rFonts w:ascii="Times New Roman" w:hAnsi="Times New Roman" w:cs="Times New Roman"/>
              </w:rPr>
              <w:fldChar w:fldCharType="begin"/>
            </w:r>
            <w:r w:rsidR="00D95FDF" w:rsidRPr="00A732C8">
              <w:rPr>
                <w:rFonts w:ascii="Times New Roman" w:hAnsi="Times New Roman" w:cs="Times New Roman"/>
              </w:rPr>
              <w:instrText xml:space="preserve"> INCLUDEPICTURE  "http://www.garwolin.pl/_portals_/garwolin.pl/CKFiles/Dokumenty/miasto_garwolin/herb_garwolina_do_pobrania.png" \* MERGEFORMATINET </w:instrText>
            </w:r>
            <w:r w:rsidR="00D95FDF" w:rsidRPr="00A732C8">
              <w:rPr>
                <w:rFonts w:ascii="Times New Roman" w:hAnsi="Times New Roman" w:cs="Times New Roman"/>
              </w:rPr>
              <w:fldChar w:fldCharType="separate"/>
            </w:r>
            <w:r w:rsidR="003035E3" w:rsidRPr="00A732C8">
              <w:rPr>
                <w:rFonts w:ascii="Times New Roman" w:hAnsi="Times New Roman" w:cs="Times New Roman"/>
              </w:rPr>
              <w:fldChar w:fldCharType="begin"/>
            </w:r>
            <w:r w:rsidR="003035E3" w:rsidRPr="00A732C8">
              <w:rPr>
                <w:rFonts w:ascii="Times New Roman" w:hAnsi="Times New Roman" w:cs="Times New Roman"/>
              </w:rPr>
              <w:instrText xml:space="preserve"> INCLUDEPICTURE  "http://www.garwolin.pl/_portals_/garwolin.pl/CKFiles/Dokumenty/miasto_garwolin/herb_garwolina_do_pobrania.png" \* MERGEFORMATINET </w:instrText>
            </w:r>
            <w:r w:rsidR="003035E3" w:rsidRPr="00A732C8">
              <w:rPr>
                <w:rFonts w:ascii="Times New Roman" w:hAnsi="Times New Roman" w:cs="Times New Roman"/>
              </w:rPr>
              <w:fldChar w:fldCharType="separate"/>
            </w:r>
            <w:r w:rsidR="000A1E12" w:rsidRPr="00A732C8">
              <w:rPr>
                <w:rFonts w:ascii="Times New Roman" w:hAnsi="Times New Roman" w:cs="Times New Roman"/>
              </w:rPr>
              <w:fldChar w:fldCharType="begin"/>
            </w:r>
            <w:r w:rsidR="000A1E12" w:rsidRPr="00A732C8">
              <w:rPr>
                <w:rFonts w:ascii="Times New Roman" w:hAnsi="Times New Roman" w:cs="Times New Roman"/>
              </w:rPr>
              <w:instrText xml:space="preserve"> INCLUDEPICTURE  "http://www.garwolin.pl/_portals_/garwolin.pl/CKFiles/Dokumenty/miasto_garwolin/herb_garwolina_do_pobrania.png" \* MERGEFORMATINET </w:instrText>
            </w:r>
            <w:r w:rsidR="000A1E12" w:rsidRPr="00A732C8">
              <w:rPr>
                <w:rFonts w:ascii="Times New Roman" w:hAnsi="Times New Roman" w:cs="Times New Roman"/>
              </w:rPr>
              <w:fldChar w:fldCharType="separate"/>
            </w:r>
            <w:r w:rsidR="0057636B">
              <w:rPr>
                <w:rFonts w:ascii="Times New Roman" w:hAnsi="Times New Roman" w:cs="Times New Roman"/>
              </w:rPr>
              <w:fldChar w:fldCharType="begin"/>
            </w:r>
            <w:r w:rsidR="0057636B">
              <w:rPr>
                <w:rFonts w:ascii="Times New Roman" w:hAnsi="Times New Roman" w:cs="Times New Roman"/>
              </w:rPr>
              <w:instrText xml:space="preserve"> INCLUDEPICTURE  "http://www.garwolin.pl/_portals_/garwolin.pl/CKFiles/Dokumenty/miasto_garwolin/herb_garwolina_do_pobrania.png" \* MERGEFORMATINET </w:instrText>
            </w:r>
            <w:r w:rsidR="0057636B">
              <w:rPr>
                <w:rFonts w:ascii="Times New Roman" w:hAnsi="Times New Roman" w:cs="Times New Roman"/>
              </w:rPr>
              <w:fldChar w:fldCharType="separate"/>
            </w:r>
            <w:r w:rsidR="00C51029">
              <w:rPr>
                <w:rFonts w:ascii="Times New Roman" w:hAnsi="Times New Roman" w:cs="Times New Roman"/>
              </w:rPr>
              <w:fldChar w:fldCharType="begin"/>
            </w:r>
            <w:r w:rsidR="00C51029">
              <w:rPr>
                <w:rFonts w:ascii="Times New Roman" w:hAnsi="Times New Roman" w:cs="Times New Roman"/>
              </w:rPr>
              <w:instrText xml:space="preserve"> INCLUDEPICTURE  "http://www.garwolin.pl/_portals_/garwolin.pl/CKFiles/Dokumenty/miasto_garwolin/herb_garwolina_do_pobrania.png" \* MERGEFORMATINET </w:instrText>
            </w:r>
            <w:r w:rsidR="00C51029">
              <w:rPr>
                <w:rFonts w:ascii="Times New Roman" w:hAnsi="Times New Roman" w:cs="Times New Roman"/>
              </w:rPr>
              <w:fldChar w:fldCharType="separate"/>
            </w:r>
            <w:r w:rsidR="00DE179C">
              <w:rPr>
                <w:rFonts w:ascii="Times New Roman" w:hAnsi="Times New Roman" w:cs="Times New Roman"/>
              </w:rPr>
              <w:fldChar w:fldCharType="begin"/>
            </w:r>
            <w:r w:rsidR="00DE179C">
              <w:rPr>
                <w:rFonts w:ascii="Times New Roman" w:hAnsi="Times New Roman" w:cs="Times New Roman"/>
              </w:rPr>
              <w:instrText xml:space="preserve"> </w:instrText>
            </w:r>
            <w:r w:rsidR="00DE179C">
              <w:rPr>
                <w:rFonts w:ascii="Times New Roman" w:hAnsi="Times New Roman" w:cs="Times New Roman"/>
              </w:rPr>
              <w:instrText>INCLUDEPICTURE  "http://www.garwolin.pl/_portals_/garwolin.pl/CKFiles/Dokumenty/miasto_garwolin/herb_garwolina_do_pobrania.png" \* MERGEFORMATINET</w:instrText>
            </w:r>
            <w:r w:rsidR="00DE179C">
              <w:rPr>
                <w:rFonts w:ascii="Times New Roman" w:hAnsi="Times New Roman" w:cs="Times New Roman"/>
              </w:rPr>
              <w:instrText xml:space="preserve"> </w:instrText>
            </w:r>
            <w:r w:rsidR="00DE179C">
              <w:rPr>
                <w:rFonts w:ascii="Times New Roman" w:hAnsi="Times New Roman" w:cs="Times New Roman"/>
              </w:rPr>
              <w:fldChar w:fldCharType="separate"/>
            </w:r>
            <w:r w:rsidR="00DE179C">
              <w:rPr>
                <w:rFonts w:ascii="Times New Roman" w:hAnsi="Times New Roman" w:cs="Times New Roman"/>
              </w:rPr>
              <w:pict w14:anchorId="6FAC12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garwolin.pl/_portals_/garwolin.pl/CKFiles/Dokumenty/miasto_garwolin/herb_garwolina_do_pobrania.png" style="width:49.95pt;height:58.55pt">
                  <v:imagedata r:id="rId7" r:href="rId8"/>
                </v:shape>
              </w:pict>
            </w:r>
            <w:r w:rsidR="00DE179C">
              <w:rPr>
                <w:rFonts w:ascii="Times New Roman" w:hAnsi="Times New Roman" w:cs="Times New Roman"/>
              </w:rPr>
              <w:fldChar w:fldCharType="end"/>
            </w:r>
            <w:r w:rsidR="00C51029">
              <w:rPr>
                <w:rFonts w:ascii="Times New Roman" w:hAnsi="Times New Roman" w:cs="Times New Roman"/>
              </w:rPr>
              <w:fldChar w:fldCharType="end"/>
            </w:r>
            <w:r w:rsidR="0057636B">
              <w:rPr>
                <w:rFonts w:ascii="Times New Roman" w:hAnsi="Times New Roman" w:cs="Times New Roman"/>
              </w:rPr>
              <w:fldChar w:fldCharType="end"/>
            </w:r>
            <w:r w:rsidR="000A1E12" w:rsidRPr="00A732C8">
              <w:rPr>
                <w:rFonts w:ascii="Times New Roman" w:hAnsi="Times New Roman" w:cs="Times New Roman"/>
              </w:rPr>
              <w:fldChar w:fldCharType="end"/>
            </w:r>
            <w:r w:rsidR="003035E3" w:rsidRPr="00A732C8">
              <w:rPr>
                <w:rFonts w:ascii="Times New Roman" w:hAnsi="Times New Roman" w:cs="Times New Roman"/>
              </w:rPr>
              <w:fldChar w:fldCharType="end"/>
            </w:r>
            <w:r w:rsidR="00D95FDF" w:rsidRPr="00A732C8">
              <w:rPr>
                <w:rFonts w:ascii="Times New Roman" w:hAnsi="Times New Roman" w:cs="Times New Roman"/>
              </w:rPr>
              <w:fldChar w:fldCharType="end"/>
            </w:r>
            <w:r w:rsidR="009540CD" w:rsidRPr="00A732C8">
              <w:rPr>
                <w:rFonts w:ascii="Times New Roman" w:hAnsi="Times New Roman" w:cs="Times New Roman"/>
              </w:rPr>
              <w:fldChar w:fldCharType="end"/>
            </w:r>
            <w:r w:rsidR="00785B5C" w:rsidRPr="00A732C8">
              <w:rPr>
                <w:rFonts w:ascii="Times New Roman" w:hAnsi="Times New Roman" w:cs="Times New Roman"/>
              </w:rPr>
              <w:fldChar w:fldCharType="end"/>
            </w:r>
            <w:r w:rsidR="005A7541" w:rsidRPr="00A732C8">
              <w:rPr>
                <w:rFonts w:ascii="Times New Roman" w:hAnsi="Times New Roman" w:cs="Times New Roman"/>
              </w:rPr>
              <w:fldChar w:fldCharType="end"/>
            </w:r>
            <w:r w:rsidR="00FC686C" w:rsidRPr="00A732C8">
              <w:rPr>
                <w:rFonts w:ascii="Times New Roman" w:hAnsi="Times New Roman" w:cs="Times New Roman"/>
              </w:rPr>
              <w:fldChar w:fldCharType="end"/>
            </w:r>
            <w:r w:rsidR="00094BC8" w:rsidRPr="00A732C8">
              <w:rPr>
                <w:rFonts w:ascii="Times New Roman" w:hAnsi="Times New Roman" w:cs="Times New Roman"/>
              </w:rPr>
              <w:fldChar w:fldCharType="end"/>
            </w:r>
            <w:r w:rsidR="004D10D1" w:rsidRPr="00A732C8">
              <w:rPr>
                <w:rFonts w:ascii="Times New Roman" w:hAnsi="Times New Roman" w:cs="Times New Roman"/>
              </w:rPr>
              <w:fldChar w:fldCharType="end"/>
            </w:r>
            <w:r w:rsidR="00C57397" w:rsidRPr="00A732C8">
              <w:rPr>
                <w:rFonts w:ascii="Times New Roman" w:hAnsi="Times New Roman" w:cs="Times New Roman"/>
              </w:rPr>
              <w:fldChar w:fldCharType="end"/>
            </w:r>
            <w:r w:rsidRPr="00A732C8">
              <w:rPr>
                <w:rFonts w:ascii="Times New Roman" w:hAnsi="Times New Roman" w:cs="Times New Roman"/>
              </w:rPr>
              <w:fldChar w:fldCharType="end"/>
            </w:r>
            <w:r w:rsidRPr="00A732C8">
              <w:rPr>
                <w:rFonts w:ascii="Times New Roman" w:hAnsi="Times New Roman" w:cs="Times New Roman"/>
              </w:rPr>
              <w:fldChar w:fldCharType="end"/>
            </w:r>
            <w:r w:rsidRPr="00A732C8">
              <w:rPr>
                <w:rFonts w:ascii="Times New Roman" w:hAnsi="Times New Roman" w:cs="Times New Roman"/>
              </w:rPr>
              <w:fldChar w:fldCharType="end"/>
            </w:r>
            <w:r w:rsidRPr="00A732C8">
              <w:rPr>
                <w:rFonts w:ascii="Times New Roman" w:hAnsi="Times New Roman" w:cs="Times New Roman"/>
              </w:rPr>
              <w:fldChar w:fldCharType="end"/>
            </w:r>
            <w:r w:rsidRPr="00A732C8">
              <w:rPr>
                <w:rFonts w:ascii="Times New Roman" w:hAnsi="Times New Roman" w:cs="Times New Roman"/>
              </w:rPr>
              <w:fldChar w:fldCharType="end"/>
            </w:r>
            <w:r w:rsidRPr="00A732C8">
              <w:rPr>
                <w:rFonts w:ascii="Times New Roman" w:hAnsi="Times New Roman" w:cs="Times New Roman"/>
              </w:rPr>
              <w:fldChar w:fldCharType="end"/>
            </w:r>
            <w:r w:rsidRPr="00A732C8">
              <w:rPr>
                <w:rFonts w:ascii="Times New Roman" w:hAnsi="Times New Roman" w:cs="Times New Roman"/>
              </w:rPr>
              <w:fldChar w:fldCharType="end"/>
            </w:r>
            <w:r w:rsidRPr="00A732C8">
              <w:rPr>
                <w:rFonts w:ascii="Times New Roman" w:hAnsi="Times New Roman" w:cs="Times New Roman"/>
              </w:rPr>
              <w:fldChar w:fldCharType="end"/>
            </w:r>
            <w:r w:rsidRPr="00A732C8">
              <w:rPr>
                <w:rFonts w:ascii="Times New Roman" w:hAnsi="Times New Roman" w:cs="Times New Roman"/>
              </w:rPr>
              <w:fldChar w:fldCharType="end"/>
            </w:r>
            <w:r w:rsidRPr="00A732C8">
              <w:rPr>
                <w:rFonts w:ascii="Times New Roman" w:hAnsi="Times New Roman" w:cs="Times New Roman"/>
              </w:rPr>
              <w:fldChar w:fldCharType="end"/>
            </w:r>
            <w:r w:rsidRPr="00A732C8">
              <w:rPr>
                <w:rFonts w:ascii="Times New Roman" w:hAnsi="Times New Roman" w:cs="Times New Roman"/>
              </w:rPr>
              <w:fldChar w:fldCharType="end"/>
            </w:r>
            <w:r w:rsidRPr="00A732C8">
              <w:rPr>
                <w:rFonts w:ascii="Times New Roman" w:hAnsi="Times New Roman" w:cs="Times New Roman"/>
              </w:rPr>
              <w:fldChar w:fldCharType="end"/>
            </w:r>
            <w:r w:rsidRPr="00A732C8">
              <w:rPr>
                <w:rFonts w:ascii="Times New Roman" w:hAnsi="Times New Roman" w:cs="Times New Roman"/>
              </w:rPr>
              <w:fldChar w:fldCharType="end"/>
            </w:r>
            <w:r w:rsidRPr="00A732C8">
              <w:rPr>
                <w:rFonts w:ascii="Times New Roman" w:hAnsi="Times New Roman" w:cs="Times New Roman"/>
              </w:rPr>
              <w:fldChar w:fldCharType="end"/>
            </w:r>
            <w:r w:rsidRPr="00A732C8">
              <w:rPr>
                <w:rFonts w:ascii="Times New Roman" w:hAnsi="Times New Roman" w:cs="Times New Roman"/>
              </w:rPr>
              <w:fldChar w:fldCharType="end"/>
            </w:r>
            <w:r w:rsidRPr="00A732C8">
              <w:rPr>
                <w:rFonts w:ascii="Times New Roman" w:hAnsi="Times New Roman" w:cs="Times New Roman"/>
              </w:rPr>
              <w:fldChar w:fldCharType="end"/>
            </w:r>
            <w:r w:rsidRPr="00A732C8">
              <w:rPr>
                <w:rFonts w:ascii="Times New Roman" w:hAnsi="Times New Roman" w:cs="Times New Roman"/>
              </w:rPr>
              <w:fldChar w:fldCharType="end"/>
            </w:r>
            <w:r w:rsidRPr="00A732C8">
              <w:rPr>
                <w:rFonts w:ascii="Times New Roman" w:hAnsi="Times New Roman" w:cs="Times New Roman"/>
              </w:rPr>
              <w:fldChar w:fldCharType="end"/>
            </w:r>
            <w:r w:rsidRPr="00A732C8">
              <w:rPr>
                <w:rFonts w:ascii="Times New Roman" w:hAnsi="Times New Roman" w:cs="Times New Roman"/>
              </w:rPr>
              <w:fldChar w:fldCharType="end"/>
            </w:r>
            <w:r w:rsidRPr="00A732C8">
              <w:rPr>
                <w:rFonts w:ascii="Times New Roman" w:hAnsi="Times New Roman" w:cs="Times New Roman"/>
              </w:rPr>
              <w:fldChar w:fldCharType="end"/>
            </w:r>
            <w:r w:rsidRPr="00A732C8">
              <w:rPr>
                <w:rFonts w:ascii="Times New Roman" w:hAnsi="Times New Roman" w:cs="Times New Roman"/>
              </w:rPr>
              <w:fldChar w:fldCharType="end"/>
            </w:r>
            <w:r w:rsidRPr="00A732C8">
              <w:rPr>
                <w:rFonts w:ascii="Times New Roman" w:hAnsi="Times New Roman" w:cs="Times New Roman"/>
              </w:rPr>
              <w:fldChar w:fldCharType="end"/>
            </w:r>
            <w:r w:rsidRPr="00A732C8">
              <w:rPr>
                <w:rFonts w:ascii="Times New Roman" w:hAnsi="Times New Roman" w:cs="Times New Roman"/>
              </w:rPr>
              <w:fldChar w:fldCharType="end"/>
            </w:r>
            <w:r w:rsidRPr="00A732C8">
              <w:rPr>
                <w:rFonts w:ascii="Times New Roman" w:hAnsi="Times New Roman" w:cs="Times New Roman"/>
              </w:rPr>
              <w:fldChar w:fldCharType="end"/>
            </w:r>
            <w:r w:rsidRPr="00A732C8">
              <w:rPr>
                <w:rFonts w:ascii="Times New Roman" w:hAnsi="Times New Roman" w:cs="Times New Roman"/>
              </w:rPr>
              <w:fldChar w:fldCharType="end"/>
            </w:r>
            <w:r w:rsidRPr="00A732C8">
              <w:rPr>
                <w:rFonts w:ascii="Times New Roman" w:hAnsi="Times New Roman" w:cs="Times New Roman"/>
              </w:rPr>
              <w:fldChar w:fldCharType="end"/>
            </w:r>
            <w:r w:rsidRPr="00A732C8">
              <w:rPr>
                <w:rFonts w:ascii="Times New Roman" w:hAnsi="Times New Roman" w:cs="Times New Roman"/>
              </w:rPr>
              <w:fldChar w:fldCharType="end"/>
            </w:r>
            <w:r w:rsidRPr="00A732C8">
              <w:rPr>
                <w:rFonts w:ascii="Times New Roman" w:hAnsi="Times New Roman" w:cs="Times New Roman"/>
              </w:rPr>
              <w:fldChar w:fldCharType="end"/>
            </w:r>
            <w:r w:rsidRPr="00A732C8">
              <w:rPr>
                <w:rFonts w:ascii="Times New Roman" w:hAnsi="Times New Roman" w:cs="Times New Roman"/>
              </w:rPr>
              <w:fldChar w:fldCharType="end"/>
            </w:r>
          </w:p>
        </w:tc>
      </w:tr>
      <w:tr w:rsidR="005674A5" w:rsidRPr="00A732C8" w14:paraId="75EC0339" w14:textId="77777777" w:rsidTr="006F27BE">
        <w:trPr>
          <w:trHeight w:val="229"/>
        </w:trPr>
        <w:tc>
          <w:tcPr>
            <w:tcW w:w="1526" w:type="dxa"/>
            <w:shd w:val="clear" w:color="auto" w:fill="auto"/>
          </w:tcPr>
          <w:p w14:paraId="2A0E5948" w14:textId="77777777" w:rsidR="005674A5" w:rsidRPr="00A732C8" w:rsidRDefault="005674A5" w:rsidP="006F27BE">
            <w:pPr>
              <w:tabs>
                <w:tab w:val="left" w:pos="0"/>
                <w:tab w:val="left" w:pos="142"/>
              </w:tabs>
              <w:jc w:val="both"/>
              <w:rPr>
                <w:rFonts w:ascii="Times New Roman" w:hAnsi="Times New Roman" w:cs="Times New Roman"/>
                <w:b/>
                <w:sz w:val="4"/>
                <w:szCs w:val="4"/>
              </w:rPr>
            </w:pPr>
          </w:p>
          <w:p w14:paraId="0383E4C5" w14:textId="77777777" w:rsidR="005674A5" w:rsidRPr="00A732C8" w:rsidRDefault="005674A5" w:rsidP="006F27BE">
            <w:pPr>
              <w:tabs>
                <w:tab w:val="left" w:pos="0"/>
                <w:tab w:val="left" w:pos="142"/>
              </w:tabs>
              <w:jc w:val="both"/>
              <w:rPr>
                <w:rFonts w:ascii="Times New Roman" w:hAnsi="Times New Roman" w:cs="Times New Roman"/>
              </w:rPr>
            </w:pPr>
            <w:r w:rsidRPr="00A732C8">
              <w:rPr>
                <w:rFonts w:ascii="Times New Roman" w:hAnsi="Times New Roman" w:cs="Times New Roman"/>
                <w:b/>
              </w:rPr>
              <w:t>GARWOLIN</w:t>
            </w:r>
          </w:p>
        </w:tc>
      </w:tr>
    </w:tbl>
    <w:p w14:paraId="1D891D27" w14:textId="77777777" w:rsidR="005674A5" w:rsidRPr="00A732C8" w:rsidRDefault="005674A5" w:rsidP="00671111">
      <w:pPr>
        <w:autoSpaceDE w:val="0"/>
        <w:autoSpaceDN w:val="0"/>
        <w:adjustRightInd w:val="0"/>
        <w:spacing w:line="240" w:lineRule="auto"/>
        <w:jc w:val="both"/>
        <w:rPr>
          <w:rFonts w:ascii="Times New Roman" w:hAnsi="Times New Roman" w:cs="Times New Roman"/>
          <w:sz w:val="20"/>
          <w:szCs w:val="20"/>
        </w:rPr>
      </w:pPr>
    </w:p>
    <w:p w14:paraId="41160E7C" w14:textId="77777777" w:rsidR="00A92D7E" w:rsidRPr="00A732C8" w:rsidRDefault="00A92D7E" w:rsidP="00671111">
      <w:pPr>
        <w:autoSpaceDE w:val="0"/>
        <w:autoSpaceDN w:val="0"/>
        <w:adjustRightInd w:val="0"/>
        <w:spacing w:line="240" w:lineRule="auto"/>
        <w:jc w:val="both"/>
        <w:rPr>
          <w:rFonts w:ascii="Times New Roman" w:hAnsi="Times New Roman" w:cs="Times New Roman"/>
          <w:sz w:val="16"/>
          <w:szCs w:val="16"/>
        </w:rPr>
      </w:pPr>
    </w:p>
    <w:p w14:paraId="30302F8B" w14:textId="77777777" w:rsidR="005674A5" w:rsidRPr="00A732C8" w:rsidRDefault="005674A5" w:rsidP="00671111">
      <w:pPr>
        <w:autoSpaceDE w:val="0"/>
        <w:autoSpaceDN w:val="0"/>
        <w:adjustRightInd w:val="0"/>
        <w:spacing w:line="240" w:lineRule="auto"/>
        <w:jc w:val="right"/>
        <w:rPr>
          <w:rFonts w:ascii="Times New Roman" w:hAnsi="Times New Roman" w:cs="Times New Roman"/>
          <w:sz w:val="24"/>
          <w:szCs w:val="24"/>
        </w:rPr>
      </w:pPr>
    </w:p>
    <w:p w14:paraId="439CC12F" w14:textId="77777777" w:rsidR="005674A5" w:rsidRPr="00A732C8" w:rsidRDefault="005674A5" w:rsidP="00671111">
      <w:pPr>
        <w:autoSpaceDE w:val="0"/>
        <w:autoSpaceDN w:val="0"/>
        <w:adjustRightInd w:val="0"/>
        <w:spacing w:line="240" w:lineRule="auto"/>
        <w:jc w:val="right"/>
        <w:rPr>
          <w:rFonts w:ascii="Times New Roman" w:hAnsi="Times New Roman" w:cs="Times New Roman"/>
          <w:sz w:val="24"/>
          <w:szCs w:val="24"/>
        </w:rPr>
      </w:pPr>
    </w:p>
    <w:p w14:paraId="3780E200" w14:textId="35400CAD" w:rsidR="005674A5" w:rsidRPr="00A732C8" w:rsidRDefault="005674A5" w:rsidP="00671111">
      <w:pPr>
        <w:autoSpaceDE w:val="0"/>
        <w:autoSpaceDN w:val="0"/>
        <w:adjustRightInd w:val="0"/>
        <w:spacing w:line="240" w:lineRule="auto"/>
        <w:rPr>
          <w:rFonts w:ascii="Times New Roman" w:hAnsi="Times New Roman" w:cs="Times New Roman"/>
          <w:sz w:val="24"/>
          <w:szCs w:val="24"/>
        </w:rPr>
      </w:pPr>
      <w:r w:rsidRPr="00A732C8">
        <w:rPr>
          <w:rFonts w:ascii="Times New Roman" w:hAnsi="Times New Roman" w:cs="Times New Roman"/>
          <w:sz w:val="24"/>
          <w:szCs w:val="24"/>
        </w:rPr>
        <w:tab/>
      </w:r>
    </w:p>
    <w:p w14:paraId="2C509C5D" w14:textId="77777777" w:rsidR="005674A5" w:rsidRPr="00A732C8" w:rsidRDefault="005674A5" w:rsidP="00671111">
      <w:pPr>
        <w:autoSpaceDE w:val="0"/>
        <w:autoSpaceDN w:val="0"/>
        <w:adjustRightInd w:val="0"/>
        <w:spacing w:line="240" w:lineRule="auto"/>
        <w:jc w:val="center"/>
        <w:rPr>
          <w:rFonts w:ascii="Times New Roman" w:hAnsi="Times New Roman" w:cs="Times New Roman"/>
          <w:sz w:val="24"/>
          <w:szCs w:val="24"/>
        </w:rPr>
      </w:pPr>
    </w:p>
    <w:p w14:paraId="18B370D8" w14:textId="77777777" w:rsidR="006F27BE" w:rsidRPr="00A732C8" w:rsidRDefault="006F27BE" w:rsidP="00671111">
      <w:pPr>
        <w:autoSpaceDE w:val="0"/>
        <w:autoSpaceDN w:val="0"/>
        <w:adjustRightInd w:val="0"/>
        <w:spacing w:line="240" w:lineRule="auto"/>
        <w:jc w:val="center"/>
        <w:rPr>
          <w:rFonts w:ascii="Times New Roman" w:hAnsi="Times New Roman" w:cs="Times New Roman"/>
          <w:b/>
          <w:sz w:val="24"/>
          <w:szCs w:val="24"/>
        </w:rPr>
      </w:pPr>
    </w:p>
    <w:p w14:paraId="36FCD5A7" w14:textId="77777777" w:rsidR="006F27BE" w:rsidRPr="00A732C8" w:rsidRDefault="006F27BE" w:rsidP="00671111">
      <w:pPr>
        <w:autoSpaceDE w:val="0"/>
        <w:autoSpaceDN w:val="0"/>
        <w:adjustRightInd w:val="0"/>
        <w:spacing w:line="240" w:lineRule="auto"/>
        <w:jc w:val="center"/>
        <w:rPr>
          <w:rFonts w:ascii="Times New Roman" w:hAnsi="Times New Roman" w:cs="Times New Roman"/>
          <w:b/>
          <w:sz w:val="24"/>
          <w:szCs w:val="24"/>
        </w:rPr>
      </w:pPr>
    </w:p>
    <w:p w14:paraId="1C9D3093" w14:textId="77777777" w:rsidR="006F27BE" w:rsidRPr="00A732C8" w:rsidRDefault="006F27BE" w:rsidP="00671111">
      <w:pPr>
        <w:autoSpaceDE w:val="0"/>
        <w:autoSpaceDN w:val="0"/>
        <w:adjustRightInd w:val="0"/>
        <w:spacing w:line="240" w:lineRule="auto"/>
        <w:jc w:val="center"/>
        <w:rPr>
          <w:rFonts w:ascii="Times New Roman" w:hAnsi="Times New Roman" w:cs="Times New Roman"/>
          <w:b/>
          <w:sz w:val="24"/>
          <w:szCs w:val="24"/>
        </w:rPr>
      </w:pPr>
    </w:p>
    <w:p w14:paraId="75331665" w14:textId="117A15F1" w:rsidR="006F27BE" w:rsidRPr="00A732C8" w:rsidRDefault="004D10D1" w:rsidP="006F27BE">
      <w:pPr>
        <w:autoSpaceDE w:val="0"/>
        <w:autoSpaceDN w:val="0"/>
        <w:adjustRightInd w:val="0"/>
        <w:spacing w:line="240" w:lineRule="auto"/>
        <w:rPr>
          <w:rFonts w:ascii="Times New Roman" w:hAnsi="Times New Roman" w:cs="Times New Roman"/>
          <w:sz w:val="20"/>
          <w:szCs w:val="20"/>
        </w:rPr>
      </w:pPr>
      <w:r w:rsidRPr="00A732C8">
        <w:rPr>
          <w:rFonts w:ascii="Times New Roman" w:hAnsi="Times New Roman" w:cs="Times New Roman"/>
          <w:sz w:val="20"/>
          <w:szCs w:val="20"/>
        </w:rPr>
        <w:t>KS.7021.3</w:t>
      </w:r>
      <w:r w:rsidR="006F27BE" w:rsidRPr="00A732C8">
        <w:rPr>
          <w:rFonts w:ascii="Times New Roman" w:hAnsi="Times New Roman" w:cs="Times New Roman"/>
          <w:sz w:val="20"/>
          <w:szCs w:val="20"/>
        </w:rPr>
        <w:t>.</w:t>
      </w:r>
      <w:r w:rsidRPr="00A732C8">
        <w:rPr>
          <w:rFonts w:ascii="Times New Roman" w:hAnsi="Times New Roman" w:cs="Times New Roman"/>
          <w:sz w:val="20"/>
          <w:szCs w:val="20"/>
        </w:rPr>
        <w:t>42.</w:t>
      </w:r>
      <w:r w:rsidR="006F27BE" w:rsidRPr="00A732C8">
        <w:rPr>
          <w:rFonts w:ascii="Times New Roman" w:hAnsi="Times New Roman" w:cs="Times New Roman"/>
          <w:sz w:val="20"/>
          <w:szCs w:val="20"/>
        </w:rPr>
        <w:t>2019</w:t>
      </w:r>
    </w:p>
    <w:p w14:paraId="555D4720" w14:textId="77777777" w:rsidR="006F27BE" w:rsidRPr="00A732C8" w:rsidRDefault="006F27BE" w:rsidP="00671111">
      <w:pPr>
        <w:autoSpaceDE w:val="0"/>
        <w:autoSpaceDN w:val="0"/>
        <w:adjustRightInd w:val="0"/>
        <w:spacing w:line="240" w:lineRule="auto"/>
        <w:jc w:val="center"/>
        <w:rPr>
          <w:rFonts w:ascii="Times New Roman" w:hAnsi="Times New Roman" w:cs="Times New Roman"/>
          <w:b/>
          <w:sz w:val="24"/>
          <w:szCs w:val="24"/>
        </w:rPr>
      </w:pPr>
    </w:p>
    <w:p w14:paraId="241E5B01" w14:textId="77777777" w:rsidR="004374E6" w:rsidRPr="00A732C8" w:rsidRDefault="004374E6" w:rsidP="00671111">
      <w:pPr>
        <w:autoSpaceDE w:val="0"/>
        <w:autoSpaceDN w:val="0"/>
        <w:adjustRightInd w:val="0"/>
        <w:spacing w:line="240" w:lineRule="auto"/>
        <w:jc w:val="center"/>
        <w:rPr>
          <w:rFonts w:ascii="Times New Roman" w:hAnsi="Times New Roman" w:cs="Times New Roman"/>
          <w:b/>
          <w:sz w:val="26"/>
          <w:szCs w:val="26"/>
        </w:rPr>
      </w:pPr>
    </w:p>
    <w:p w14:paraId="154543C0" w14:textId="77777777" w:rsidR="004374E6" w:rsidRPr="00A732C8" w:rsidRDefault="004374E6" w:rsidP="00671111">
      <w:pPr>
        <w:autoSpaceDE w:val="0"/>
        <w:autoSpaceDN w:val="0"/>
        <w:adjustRightInd w:val="0"/>
        <w:spacing w:line="240" w:lineRule="auto"/>
        <w:jc w:val="center"/>
        <w:rPr>
          <w:rFonts w:ascii="Times New Roman" w:hAnsi="Times New Roman" w:cs="Times New Roman"/>
          <w:b/>
          <w:sz w:val="26"/>
          <w:szCs w:val="26"/>
        </w:rPr>
      </w:pPr>
    </w:p>
    <w:p w14:paraId="1D44D64C" w14:textId="77777777" w:rsidR="004374E6" w:rsidRPr="00A732C8" w:rsidRDefault="004374E6" w:rsidP="00671111">
      <w:pPr>
        <w:autoSpaceDE w:val="0"/>
        <w:autoSpaceDN w:val="0"/>
        <w:adjustRightInd w:val="0"/>
        <w:spacing w:line="240" w:lineRule="auto"/>
        <w:jc w:val="center"/>
        <w:rPr>
          <w:rFonts w:ascii="Times New Roman" w:hAnsi="Times New Roman" w:cs="Times New Roman"/>
          <w:b/>
          <w:sz w:val="26"/>
          <w:szCs w:val="26"/>
        </w:rPr>
      </w:pPr>
    </w:p>
    <w:p w14:paraId="3B95F19B" w14:textId="77777777" w:rsidR="004374E6" w:rsidRPr="00A732C8" w:rsidRDefault="004374E6" w:rsidP="00671111">
      <w:pPr>
        <w:autoSpaceDE w:val="0"/>
        <w:autoSpaceDN w:val="0"/>
        <w:adjustRightInd w:val="0"/>
        <w:spacing w:line="240" w:lineRule="auto"/>
        <w:jc w:val="center"/>
        <w:rPr>
          <w:rFonts w:ascii="Times New Roman" w:hAnsi="Times New Roman" w:cs="Times New Roman"/>
          <w:b/>
          <w:sz w:val="26"/>
          <w:szCs w:val="26"/>
        </w:rPr>
      </w:pPr>
    </w:p>
    <w:p w14:paraId="0343AB8E" w14:textId="666ADA96" w:rsidR="00B50296" w:rsidRPr="00A732C8" w:rsidRDefault="0091600E" w:rsidP="004374E6">
      <w:pPr>
        <w:autoSpaceDE w:val="0"/>
        <w:autoSpaceDN w:val="0"/>
        <w:adjustRightInd w:val="0"/>
        <w:spacing w:line="360" w:lineRule="auto"/>
        <w:jc w:val="center"/>
        <w:rPr>
          <w:rFonts w:ascii="Times New Roman" w:hAnsi="Times New Roman" w:cs="Times New Roman"/>
          <w:b/>
          <w:sz w:val="26"/>
          <w:szCs w:val="26"/>
        </w:rPr>
      </w:pPr>
      <w:r w:rsidRPr="00A732C8">
        <w:rPr>
          <w:rFonts w:ascii="Times New Roman" w:hAnsi="Times New Roman" w:cs="Times New Roman"/>
          <w:b/>
          <w:sz w:val="26"/>
          <w:szCs w:val="26"/>
        </w:rPr>
        <w:t>ZAPYTANIE OFERTOWE</w:t>
      </w:r>
    </w:p>
    <w:p w14:paraId="62B69D59" w14:textId="17B77326" w:rsidR="00362F0B" w:rsidRPr="00A732C8" w:rsidRDefault="005674A5" w:rsidP="004374E6">
      <w:pPr>
        <w:pStyle w:val="Tekstpodstawowywcity"/>
        <w:spacing w:after="0" w:line="360" w:lineRule="auto"/>
        <w:ind w:left="0"/>
        <w:jc w:val="center"/>
        <w:rPr>
          <w:b/>
          <w:sz w:val="26"/>
          <w:szCs w:val="26"/>
        </w:rPr>
      </w:pPr>
      <w:r w:rsidRPr="00A732C8">
        <w:rPr>
          <w:b/>
          <w:sz w:val="26"/>
          <w:szCs w:val="26"/>
        </w:rPr>
        <w:t xml:space="preserve">na realizację </w:t>
      </w:r>
      <w:r w:rsidR="00D95FDF" w:rsidRPr="00A732C8">
        <w:rPr>
          <w:b/>
          <w:sz w:val="26"/>
          <w:szCs w:val="26"/>
        </w:rPr>
        <w:t>zadania</w:t>
      </w:r>
      <w:r w:rsidRPr="00A732C8">
        <w:rPr>
          <w:b/>
          <w:sz w:val="26"/>
          <w:szCs w:val="26"/>
        </w:rPr>
        <w:t xml:space="preserve"> pn.:</w:t>
      </w:r>
    </w:p>
    <w:p w14:paraId="66817AF8" w14:textId="0EE7F7BB" w:rsidR="005674A5" w:rsidRPr="00A732C8" w:rsidRDefault="004D10D1" w:rsidP="004374E6">
      <w:pPr>
        <w:pStyle w:val="Tekstpodstawowywcity"/>
        <w:spacing w:after="0" w:line="360" w:lineRule="auto"/>
        <w:ind w:left="0"/>
        <w:jc w:val="center"/>
        <w:rPr>
          <w:b/>
          <w:sz w:val="26"/>
          <w:szCs w:val="26"/>
        </w:rPr>
      </w:pPr>
      <w:r w:rsidRPr="00A732C8">
        <w:rPr>
          <w:b/>
          <w:sz w:val="26"/>
          <w:szCs w:val="26"/>
        </w:rPr>
        <w:t>„Program rozwoju małej infrastruktury sportowo-rekreacyjnej o charakterze wielopokoleniowym – OSA Zarzecze”</w:t>
      </w:r>
    </w:p>
    <w:p w14:paraId="56190EE5" w14:textId="5671CAE4" w:rsidR="00CC638F" w:rsidRPr="00A732C8" w:rsidRDefault="00CC638F" w:rsidP="00671111">
      <w:pPr>
        <w:autoSpaceDE w:val="0"/>
        <w:autoSpaceDN w:val="0"/>
        <w:adjustRightInd w:val="0"/>
        <w:spacing w:line="240" w:lineRule="auto"/>
        <w:jc w:val="center"/>
        <w:rPr>
          <w:rFonts w:ascii="Times New Roman" w:hAnsi="Times New Roman" w:cs="Times New Roman"/>
          <w:b/>
          <w:sz w:val="24"/>
          <w:szCs w:val="24"/>
        </w:rPr>
      </w:pPr>
    </w:p>
    <w:p w14:paraId="1A5D5CC2" w14:textId="77777777" w:rsidR="00EC4CCB" w:rsidRPr="00A732C8" w:rsidRDefault="00EC4CCB" w:rsidP="00671111">
      <w:pPr>
        <w:autoSpaceDE w:val="0"/>
        <w:autoSpaceDN w:val="0"/>
        <w:adjustRightInd w:val="0"/>
        <w:spacing w:line="240" w:lineRule="auto"/>
        <w:jc w:val="center"/>
        <w:rPr>
          <w:rFonts w:ascii="Times New Roman" w:hAnsi="Times New Roman" w:cs="Times New Roman"/>
          <w:b/>
          <w:sz w:val="24"/>
          <w:szCs w:val="24"/>
        </w:rPr>
      </w:pPr>
    </w:p>
    <w:p w14:paraId="7B7B23D9" w14:textId="77777777" w:rsidR="004374E6" w:rsidRPr="00A732C8" w:rsidRDefault="004374E6" w:rsidP="004374E6">
      <w:pPr>
        <w:pStyle w:val="Nagwek1"/>
        <w:rPr>
          <w:rFonts w:ascii="Times New Roman" w:hAnsi="Times New Roman" w:cs="Times New Roman"/>
          <w:color w:val="auto"/>
          <w:sz w:val="40"/>
          <w:szCs w:val="40"/>
        </w:rPr>
      </w:pPr>
    </w:p>
    <w:p w14:paraId="6441ED24" w14:textId="77777777" w:rsidR="004374E6" w:rsidRPr="00A732C8" w:rsidRDefault="004374E6" w:rsidP="004374E6">
      <w:pPr>
        <w:tabs>
          <w:tab w:val="left" w:pos="-19562"/>
          <w:tab w:val="left" w:pos="4320"/>
          <w:tab w:val="left" w:pos="7920"/>
        </w:tabs>
        <w:jc w:val="center"/>
        <w:rPr>
          <w:rFonts w:ascii="Times New Roman" w:hAnsi="Times New Roman" w:cs="Times New Roman"/>
          <w:b/>
          <w:sz w:val="26"/>
          <w:szCs w:val="26"/>
        </w:rPr>
      </w:pPr>
    </w:p>
    <w:p w14:paraId="50335B5D" w14:textId="77777777" w:rsidR="004374E6" w:rsidRPr="00A732C8" w:rsidRDefault="004374E6" w:rsidP="004374E6">
      <w:pPr>
        <w:tabs>
          <w:tab w:val="left" w:pos="-19562"/>
          <w:tab w:val="left" w:pos="4320"/>
          <w:tab w:val="left" w:pos="7920"/>
        </w:tabs>
        <w:rPr>
          <w:rFonts w:ascii="Times New Roman" w:hAnsi="Times New Roman" w:cs="Times New Roman"/>
          <w:sz w:val="14"/>
        </w:rPr>
      </w:pPr>
    </w:p>
    <w:p w14:paraId="5D44DE18" w14:textId="77777777" w:rsidR="004374E6" w:rsidRPr="00A732C8" w:rsidRDefault="004374E6" w:rsidP="004374E6">
      <w:pPr>
        <w:tabs>
          <w:tab w:val="left" w:pos="-19562"/>
          <w:tab w:val="left" w:pos="4320"/>
          <w:tab w:val="left" w:pos="7920"/>
        </w:tabs>
        <w:rPr>
          <w:rFonts w:ascii="Times New Roman" w:hAnsi="Times New Roman" w:cs="Times New Roman"/>
          <w:sz w:val="14"/>
        </w:rPr>
      </w:pPr>
    </w:p>
    <w:p w14:paraId="36091A5B" w14:textId="77777777" w:rsidR="004374E6" w:rsidRPr="00A732C8" w:rsidRDefault="004374E6" w:rsidP="004374E6">
      <w:pPr>
        <w:tabs>
          <w:tab w:val="left" w:pos="-19562"/>
          <w:tab w:val="left" w:pos="4320"/>
          <w:tab w:val="left" w:pos="7920"/>
        </w:tabs>
        <w:rPr>
          <w:rFonts w:ascii="Times New Roman" w:hAnsi="Times New Roman" w:cs="Times New Roman"/>
          <w:sz w:val="14"/>
        </w:rPr>
      </w:pPr>
    </w:p>
    <w:p w14:paraId="1644F485" w14:textId="77777777" w:rsidR="004374E6" w:rsidRPr="00A732C8" w:rsidRDefault="004374E6" w:rsidP="004374E6">
      <w:pPr>
        <w:tabs>
          <w:tab w:val="left" w:pos="-19562"/>
          <w:tab w:val="left" w:pos="4320"/>
          <w:tab w:val="left" w:pos="7920"/>
        </w:tabs>
        <w:rPr>
          <w:rFonts w:ascii="Times New Roman" w:hAnsi="Times New Roman" w:cs="Times New Roman"/>
          <w:sz w:val="14"/>
        </w:rPr>
      </w:pPr>
    </w:p>
    <w:p w14:paraId="6E655586" w14:textId="77777777" w:rsidR="004374E6" w:rsidRPr="00A732C8" w:rsidRDefault="004374E6" w:rsidP="004374E6">
      <w:pPr>
        <w:tabs>
          <w:tab w:val="left" w:pos="-19562"/>
          <w:tab w:val="left" w:pos="4320"/>
          <w:tab w:val="left" w:pos="7920"/>
        </w:tabs>
        <w:rPr>
          <w:rFonts w:ascii="Times New Roman" w:hAnsi="Times New Roman" w:cs="Times New Roman"/>
          <w:sz w:val="14"/>
        </w:rPr>
      </w:pPr>
    </w:p>
    <w:p w14:paraId="408EF343" w14:textId="77777777" w:rsidR="004374E6" w:rsidRPr="00A732C8" w:rsidRDefault="004374E6" w:rsidP="004374E6">
      <w:pPr>
        <w:tabs>
          <w:tab w:val="left" w:pos="-19562"/>
          <w:tab w:val="left" w:pos="4320"/>
          <w:tab w:val="left" w:pos="7920"/>
        </w:tabs>
        <w:rPr>
          <w:rFonts w:ascii="Times New Roman" w:hAnsi="Times New Roman" w:cs="Times New Roman"/>
          <w:sz w:val="14"/>
        </w:rPr>
      </w:pPr>
    </w:p>
    <w:p w14:paraId="4717154D" w14:textId="77777777" w:rsidR="004374E6" w:rsidRPr="00A732C8" w:rsidRDefault="004374E6" w:rsidP="004374E6">
      <w:pPr>
        <w:tabs>
          <w:tab w:val="left" w:pos="-19562"/>
          <w:tab w:val="left" w:pos="4320"/>
          <w:tab w:val="left" w:pos="7920"/>
        </w:tabs>
        <w:rPr>
          <w:rFonts w:ascii="Times New Roman" w:hAnsi="Times New Roman" w:cs="Times New Roman"/>
          <w:sz w:val="14"/>
        </w:rPr>
      </w:pPr>
    </w:p>
    <w:p w14:paraId="5B98FB25" w14:textId="77777777" w:rsidR="004374E6" w:rsidRPr="00A732C8" w:rsidRDefault="004374E6" w:rsidP="004374E6">
      <w:pPr>
        <w:tabs>
          <w:tab w:val="left" w:pos="-19562"/>
          <w:tab w:val="left" w:pos="4320"/>
          <w:tab w:val="left" w:pos="7920"/>
        </w:tabs>
        <w:rPr>
          <w:rFonts w:ascii="Times New Roman" w:hAnsi="Times New Roman" w:cs="Times New Roman"/>
          <w:sz w:val="14"/>
        </w:rPr>
      </w:pPr>
    </w:p>
    <w:p w14:paraId="16E7A1EC" w14:textId="77777777" w:rsidR="004374E6" w:rsidRPr="00A732C8" w:rsidRDefault="004374E6" w:rsidP="004374E6">
      <w:pPr>
        <w:tabs>
          <w:tab w:val="left" w:pos="-19562"/>
          <w:tab w:val="left" w:pos="7920"/>
        </w:tabs>
        <w:rPr>
          <w:rFonts w:ascii="Times New Roman" w:hAnsi="Times New Roman" w:cs="Times New Roman"/>
          <w:sz w:val="14"/>
        </w:rPr>
      </w:pPr>
      <w:r w:rsidRPr="00A732C8">
        <w:rPr>
          <w:rFonts w:ascii="Times New Roman" w:hAnsi="Times New Roman" w:cs="Times New Roman"/>
          <w:sz w:val="14"/>
        </w:rPr>
        <w:tab/>
      </w:r>
    </w:p>
    <w:p w14:paraId="4F3B884A" w14:textId="77777777" w:rsidR="004374E6" w:rsidRPr="00A732C8" w:rsidRDefault="004374E6" w:rsidP="004374E6">
      <w:pPr>
        <w:tabs>
          <w:tab w:val="left" w:pos="-19562"/>
          <w:tab w:val="left" w:pos="4320"/>
          <w:tab w:val="left" w:pos="7920"/>
        </w:tabs>
        <w:rPr>
          <w:rFonts w:ascii="Times New Roman" w:hAnsi="Times New Roman" w:cs="Times New Roman"/>
        </w:rPr>
      </w:pPr>
      <w:r w:rsidRPr="00A732C8">
        <w:rPr>
          <w:rFonts w:ascii="Times New Roman" w:hAnsi="Times New Roman" w:cs="Times New Roman"/>
          <w:sz w:val="18"/>
        </w:rPr>
        <w:t xml:space="preserve"> </w:t>
      </w:r>
    </w:p>
    <w:p w14:paraId="39E86982" w14:textId="77777777" w:rsidR="004374E6" w:rsidRPr="00A732C8" w:rsidRDefault="004374E6" w:rsidP="004374E6">
      <w:pPr>
        <w:tabs>
          <w:tab w:val="left" w:pos="6856"/>
        </w:tabs>
        <w:rPr>
          <w:rFonts w:ascii="Times New Roman" w:hAnsi="Times New Roman" w:cs="Times New Roman"/>
          <w:sz w:val="18"/>
        </w:rPr>
      </w:pPr>
      <w:r w:rsidRPr="00A732C8">
        <w:rPr>
          <w:rFonts w:ascii="Times New Roman" w:hAnsi="Times New Roman" w:cs="Times New Roman"/>
          <w:noProof/>
          <w:lang w:eastAsia="pl-PL"/>
        </w:rPr>
        <mc:AlternateContent>
          <mc:Choice Requires="wpg">
            <w:drawing>
              <wp:anchor distT="0" distB="0" distL="0" distR="0" simplePos="0" relativeHeight="251665408" behindDoc="0" locked="0" layoutInCell="1" allowOverlap="1" wp14:anchorId="43EE3AC0" wp14:editId="2550B437">
                <wp:simplePos x="0" y="0"/>
                <wp:positionH relativeFrom="column">
                  <wp:posOffset>114300</wp:posOffset>
                </wp:positionH>
                <wp:positionV relativeFrom="paragraph">
                  <wp:posOffset>26035</wp:posOffset>
                </wp:positionV>
                <wp:extent cx="2411095" cy="1259840"/>
                <wp:effectExtent l="5715" t="9525" r="12065" b="698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1259840"/>
                          <a:chOff x="180" y="41"/>
                          <a:chExt cx="3305" cy="1984"/>
                        </a:xfrm>
                      </wpg:grpSpPr>
                      <wps:wsp>
                        <wps:cNvPr id="8" name="AutoShape 3"/>
                        <wps:cNvSpPr>
                          <a:spLocks noChangeArrowheads="1"/>
                        </wps:cNvSpPr>
                        <wps:spPr bwMode="auto">
                          <a:xfrm>
                            <a:off x="180" y="41"/>
                            <a:ext cx="3304" cy="1983"/>
                          </a:xfrm>
                          <a:prstGeom prst="roundRect">
                            <a:avLst>
                              <a:gd name="adj" fmla="val 16667"/>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 name="Text Box 4"/>
                        <wps:cNvSpPr txBox="1">
                          <a:spLocks noChangeArrowheads="1"/>
                        </wps:cNvSpPr>
                        <wps:spPr bwMode="auto">
                          <a:xfrm>
                            <a:off x="276" y="133"/>
                            <a:ext cx="3114" cy="1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463B7159" w14:textId="77777777" w:rsidR="000A1E12" w:rsidRDefault="000A1E12" w:rsidP="004374E6">
                              <w:pPr>
                                <w:jc w:val="center"/>
                                <w:rPr>
                                  <w:rFonts w:ascii="Arial" w:hAnsi="Arial" w:cs="Arial"/>
                                </w:rPr>
                              </w:pPr>
                              <w:r>
                                <w:rPr>
                                  <w:rFonts w:ascii="Arial" w:hAnsi="Arial" w:cs="Arial"/>
                                </w:rPr>
                                <w:t>ZATWIERDZAM</w:t>
                              </w:r>
                            </w:p>
                            <w:p w14:paraId="717842DD" w14:textId="77777777" w:rsidR="000A1E12" w:rsidRDefault="000A1E12" w:rsidP="004374E6">
                              <w:pPr>
                                <w:jc w:val="center"/>
                              </w:pPr>
                            </w:p>
                            <w:p w14:paraId="2DAA08D4" w14:textId="77777777" w:rsidR="000A1E12" w:rsidRDefault="000A1E12" w:rsidP="004374E6">
                              <w:pPr>
                                <w:jc w:val="center"/>
                              </w:pPr>
                            </w:p>
                            <w:p w14:paraId="6F218042" w14:textId="77777777" w:rsidR="000A1E12" w:rsidRDefault="000A1E12" w:rsidP="004374E6">
                              <w:pPr>
                                <w:jc w:val="center"/>
                              </w:pPr>
                            </w:p>
                            <w:p w14:paraId="73425C9C" w14:textId="3B6E1D3E" w:rsidR="000A1E12" w:rsidRPr="004A2ECF" w:rsidRDefault="000972F6" w:rsidP="004374E6">
                              <w:pPr>
                                <w:jc w:val="center"/>
                                <w:rPr>
                                  <w:rFonts w:cs="Tahoma"/>
                                </w:rPr>
                              </w:pPr>
                              <w:r>
                                <w:rPr>
                                  <w:rFonts w:cs="Tahoma"/>
                                </w:rPr>
                                <w:t>Garwolin, dnia 24.06.</w:t>
                              </w:r>
                              <w:r w:rsidR="000A1E12" w:rsidRPr="004A2ECF">
                                <w:rPr>
                                  <w:rFonts w:cs="Tahoma"/>
                                </w:rPr>
                                <w:t>2019 r.</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3EE3AC0" id="Group 2" o:spid="_x0000_s1026" style="position:absolute;margin-left:9pt;margin-top:2.05pt;width:189.85pt;height:99.2pt;z-index:251665408;mso-wrap-distance-left:0;mso-wrap-distance-right:0" coordorigin="180,41" coordsize="3305,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">
                <v:roundrect id="AutoShape 3" o:spid="_x0000_s1027" style="position:absolute;left:180;top:41;width:3304;height:1983;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Dj/L8A&#10;AADaAAAADwAAAGRycy9kb3ducmV2LnhtbERPTYvCMBC9C/sfwizsRWyqgkhtlGVR2YO4WPU+NGNb&#10;bCYliVr/vTkIe3y873zVm1bcyfnGsoJxkoIgLq1uuFJwOm5GcxA+IGtsLZOCJ3lYLT8GOWbaPvhA&#10;9yJUIoawz1BBHUKXSenLmgz6xHbEkbtYZzBE6CqpHT5iuGnlJE1n0mDDsaHGjn5qKq/FzSiwl6k5&#10;H/lmtpv97O80dGm547VSX5/99wJEoD78i9/uX60gbo1X4g2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kOP8vwAAANoAAAAPAAAAAAAAAAAAAAAAAJgCAABkcnMvZG93bnJl&#10;di54bWxQSwUGAAAAAAQABAD1AAAAhAMAAAAA&#10;" filled="f" strokeweight=".26mm">
                  <v:stroke joinstyle="miter" endcap="square"/>
                </v:roundrect>
                <v:shapetype id="_x0000_t202" coordsize="21600,21600" o:spt="202" path="m,l,21600r21600,l21600,xe">
                  <v:stroke joinstyle="miter"/>
                  <v:path gradientshapeok="t" o:connecttype="rect"/>
                </v:shapetype>
                <v:shape id="Text Box 4" o:spid="_x0000_s1028" type="#_x0000_t202" style="position:absolute;left:276;top:133;width:3114;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TpcEA&#10;AADaAAAADwAAAGRycy9kb3ducmV2LnhtbESPzarCMBSE9xd8h3AENxdNFRWtRhFBcaEL//aH5tgW&#10;m5PaRK0+vREu3OUwM98w03ltCvGgyuWWFXQ7EQjixOqcUwWn46o9AuE8ssbCMil4kYP5rPEzxVjb&#10;J+/pcfCpCBB2MSrIvC9jKV2SkUHXsSVx8C62MuiDrFKpK3wGuClkL4qG0mDOYSHDkpYZJdfD3Sgo&#10;ue+LXTJ2envb/r7vcjWw67NSrWa9mIDwVPv/8F97oxWM4Xsl3AA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RE6XBAAAA2gAAAA8AAAAAAAAAAAAAAAAAmAIAAGRycy9kb3du&#10;cmV2LnhtbFBLBQYAAAAABAAEAPUAAACGAwAAAAA=&#10;" filled="f" stroked="f" strokecolor="#3465af">
                  <v:stroke joinstyle="round"/>
                  <v:textbox>
                    <w:txbxContent>
                      <w:p w14:paraId="463B7159" w14:textId="77777777" w:rsidR="000A1E12" w:rsidRDefault="000A1E12" w:rsidP="004374E6">
                        <w:pPr>
                          <w:jc w:val="center"/>
                          <w:rPr>
                            <w:rFonts w:ascii="Arial" w:hAnsi="Arial" w:cs="Arial"/>
                          </w:rPr>
                        </w:pPr>
                        <w:r>
                          <w:rPr>
                            <w:rFonts w:ascii="Arial" w:hAnsi="Arial" w:cs="Arial"/>
                          </w:rPr>
                          <w:t>ZATWIERDZAM</w:t>
                        </w:r>
                      </w:p>
                      <w:p w14:paraId="717842DD" w14:textId="77777777" w:rsidR="000A1E12" w:rsidRDefault="000A1E12" w:rsidP="004374E6">
                        <w:pPr>
                          <w:jc w:val="center"/>
                        </w:pPr>
                      </w:p>
                      <w:p w14:paraId="2DAA08D4" w14:textId="77777777" w:rsidR="000A1E12" w:rsidRDefault="000A1E12" w:rsidP="004374E6">
                        <w:pPr>
                          <w:jc w:val="center"/>
                        </w:pPr>
                      </w:p>
                      <w:p w14:paraId="6F218042" w14:textId="77777777" w:rsidR="000A1E12" w:rsidRDefault="000A1E12" w:rsidP="004374E6">
                        <w:pPr>
                          <w:jc w:val="center"/>
                        </w:pPr>
                      </w:p>
                      <w:p w14:paraId="73425C9C" w14:textId="3B6E1D3E" w:rsidR="000A1E12" w:rsidRPr="004A2ECF" w:rsidRDefault="000972F6" w:rsidP="004374E6">
                        <w:pPr>
                          <w:jc w:val="center"/>
                          <w:rPr>
                            <w:rFonts w:cs="Tahoma"/>
                          </w:rPr>
                        </w:pPr>
                        <w:r>
                          <w:rPr>
                            <w:rFonts w:cs="Tahoma"/>
                          </w:rPr>
                          <w:t>Garwolin, dnia 24.06.</w:t>
                        </w:r>
                        <w:r w:rsidR="000A1E12" w:rsidRPr="004A2ECF">
                          <w:rPr>
                            <w:rFonts w:cs="Tahoma"/>
                          </w:rPr>
                          <w:t>2019 r.</w:t>
                        </w:r>
                      </w:p>
                    </w:txbxContent>
                  </v:textbox>
                </v:shape>
              </v:group>
            </w:pict>
          </mc:Fallback>
        </mc:AlternateContent>
      </w:r>
      <w:r w:rsidRPr="00A732C8">
        <w:rPr>
          <w:rFonts w:ascii="Times New Roman" w:hAnsi="Times New Roman" w:cs="Times New Roman"/>
          <w:sz w:val="18"/>
        </w:rPr>
        <w:tab/>
      </w:r>
    </w:p>
    <w:p w14:paraId="242465E9" w14:textId="77777777" w:rsidR="004374E6" w:rsidRPr="00A732C8" w:rsidRDefault="004374E6" w:rsidP="004374E6">
      <w:pPr>
        <w:ind w:left="4320"/>
        <w:rPr>
          <w:rFonts w:ascii="Times New Roman" w:hAnsi="Times New Roman" w:cs="Times New Roman"/>
          <w:sz w:val="18"/>
        </w:rPr>
      </w:pPr>
    </w:p>
    <w:p w14:paraId="236672A3" w14:textId="77777777" w:rsidR="004374E6" w:rsidRPr="00A732C8" w:rsidRDefault="004374E6" w:rsidP="004374E6">
      <w:pPr>
        <w:ind w:left="4320"/>
        <w:rPr>
          <w:rFonts w:ascii="Times New Roman" w:hAnsi="Times New Roman" w:cs="Times New Roman"/>
          <w:sz w:val="18"/>
        </w:rPr>
      </w:pPr>
    </w:p>
    <w:p w14:paraId="2C48ACA2" w14:textId="77777777" w:rsidR="004374E6" w:rsidRPr="00A732C8" w:rsidRDefault="004374E6" w:rsidP="004374E6">
      <w:pPr>
        <w:ind w:left="4320"/>
        <w:rPr>
          <w:rFonts w:ascii="Times New Roman" w:hAnsi="Times New Roman" w:cs="Times New Roman"/>
          <w:sz w:val="18"/>
        </w:rPr>
      </w:pPr>
    </w:p>
    <w:p w14:paraId="7B139F62" w14:textId="77777777" w:rsidR="004374E6" w:rsidRPr="00A732C8" w:rsidRDefault="004374E6" w:rsidP="004374E6">
      <w:pPr>
        <w:tabs>
          <w:tab w:val="left" w:pos="-19562"/>
          <w:tab w:val="left" w:pos="4320"/>
          <w:tab w:val="left" w:pos="7920"/>
        </w:tabs>
        <w:rPr>
          <w:rFonts w:ascii="Times New Roman" w:hAnsi="Times New Roman" w:cs="Times New Roman"/>
          <w:sz w:val="18"/>
        </w:rPr>
      </w:pPr>
    </w:p>
    <w:p w14:paraId="3AD67F51" w14:textId="77777777" w:rsidR="004374E6" w:rsidRPr="00A732C8" w:rsidRDefault="004374E6" w:rsidP="004374E6">
      <w:pPr>
        <w:rPr>
          <w:rFonts w:ascii="Times New Roman" w:hAnsi="Times New Roman" w:cs="Times New Roman"/>
          <w:sz w:val="20"/>
        </w:rPr>
      </w:pPr>
      <w:r w:rsidRPr="00A732C8">
        <w:rPr>
          <w:rFonts w:ascii="Times New Roman" w:hAnsi="Times New Roman" w:cs="Times New Roman"/>
          <w:sz w:val="20"/>
        </w:rPr>
        <w:t xml:space="preserve">   </w:t>
      </w:r>
    </w:p>
    <w:p w14:paraId="51DF250F" w14:textId="77777777" w:rsidR="004374E6" w:rsidRPr="00A732C8" w:rsidRDefault="004374E6" w:rsidP="004374E6">
      <w:pPr>
        <w:ind w:left="4320"/>
        <w:rPr>
          <w:rFonts w:ascii="Times New Roman" w:hAnsi="Times New Roman" w:cs="Times New Roman"/>
          <w:sz w:val="20"/>
        </w:rPr>
      </w:pPr>
      <w:r w:rsidRPr="00A732C8">
        <w:rPr>
          <w:rFonts w:ascii="Times New Roman" w:hAnsi="Times New Roman" w:cs="Times New Roman"/>
          <w:sz w:val="20"/>
        </w:rPr>
        <w:tab/>
      </w:r>
    </w:p>
    <w:p w14:paraId="789D9A18" w14:textId="77777777" w:rsidR="004374E6" w:rsidRPr="00A732C8" w:rsidRDefault="004374E6" w:rsidP="004374E6">
      <w:pPr>
        <w:ind w:left="4320"/>
        <w:rPr>
          <w:rFonts w:ascii="Times New Roman" w:hAnsi="Times New Roman" w:cs="Times New Roman"/>
          <w:sz w:val="26"/>
        </w:rPr>
      </w:pPr>
      <w:r w:rsidRPr="00A732C8">
        <w:rPr>
          <w:rFonts w:ascii="Times New Roman" w:hAnsi="Times New Roman" w:cs="Times New Roman"/>
          <w:sz w:val="20"/>
        </w:rPr>
        <w:tab/>
      </w:r>
      <w:r w:rsidRPr="00A732C8">
        <w:rPr>
          <w:rFonts w:ascii="Times New Roman" w:hAnsi="Times New Roman" w:cs="Times New Roman"/>
        </w:rPr>
        <w:t xml:space="preserve"> </w:t>
      </w:r>
    </w:p>
    <w:p w14:paraId="512D8F44" w14:textId="77777777" w:rsidR="004374E6" w:rsidRPr="00A732C8" w:rsidRDefault="004374E6" w:rsidP="004374E6">
      <w:pPr>
        <w:tabs>
          <w:tab w:val="left" w:pos="-19562"/>
          <w:tab w:val="left" w:pos="4820"/>
          <w:tab w:val="left" w:pos="5245"/>
        </w:tabs>
        <w:rPr>
          <w:rFonts w:ascii="Times New Roman" w:hAnsi="Times New Roman" w:cs="Times New Roman"/>
          <w:sz w:val="26"/>
        </w:rPr>
      </w:pPr>
    </w:p>
    <w:p w14:paraId="5BDE09FB" w14:textId="77777777" w:rsidR="004374E6" w:rsidRPr="00A732C8" w:rsidRDefault="004374E6" w:rsidP="004374E6">
      <w:pPr>
        <w:tabs>
          <w:tab w:val="left" w:pos="-19562"/>
          <w:tab w:val="left" w:pos="4820"/>
          <w:tab w:val="left" w:pos="5245"/>
        </w:tabs>
        <w:rPr>
          <w:rFonts w:ascii="Times New Roman" w:eastAsia="TimesNewRomanPS-BoldMT" w:hAnsi="Times New Roman" w:cs="Times New Roman"/>
          <w:b/>
          <w:bCs/>
          <w:sz w:val="20"/>
          <w:szCs w:val="20"/>
        </w:rPr>
      </w:pPr>
    </w:p>
    <w:p w14:paraId="7031B9B2" w14:textId="77777777" w:rsidR="004374E6" w:rsidRPr="00A732C8" w:rsidRDefault="004374E6" w:rsidP="004374E6">
      <w:pPr>
        <w:tabs>
          <w:tab w:val="left" w:pos="-19562"/>
          <w:tab w:val="left" w:pos="4820"/>
          <w:tab w:val="left" w:pos="5245"/>
        </w:tabs>
        <w:rPr>
          <w:rFonts w:ascii="Times New Roman" w:eastAsia="TimesNewRomanPS-BoldMT" w:hAnsi="Times New Roman" w:cs="Times New Roman"/>
          <w:b/>
          <w:bCs/>
          <w:sz w:val="20"/>
          <w:szCs w:val="20"/>
        </w:rPr>
      </w:pPr>
      <w:bookmarkStart w:id="0" w:name="_GoBack"/>
      <w:bookmarkEnd w:id="0"/>
    </w:p>
    <w:p w14:paraId="118AC631" w14:textId="77777777" w:rsidR="004374E6" w:rsidRPr="00A732C8" w:rsidRDefault="004374E6" w:rsidP="004374E6">
      <w:pPr>
        <w:tabs>
          <w:tab w:val="left" w:pos="-19562"/>
          <w:tab w:val="left" w:pos="4820"/>
          <w:tab w:val="left" w:pos="5245"/>
        </w:tabs>
        <w:rPr>
          <w:rFonts w:ascii="Times New Roman" w:hAnsi="Times New Roman" w:cs="Times New Roman"/>
          <w:sz w:val="20"/>
          <w:szCs w:val="20"/>
        </w:rPr>
      </w:pPr>
    </w:p>
    <w:p w14:paraId="13E2009F" w14:textId="77777777" w:rsidR="004374E6" w:rsidRPr="00A732C8" w:rsidRDefault="004374E6" w:rsidP="004374E6">
      <w:pPr>
        <w:tabs>
          <w:tab w:val="left" w:pos="-19562"/>
          <w:tab w:val="left" w:pos="4820"/>
          <w:tab w:val="left" w:pos="5245"/>
        </w:tabs>
        <w:rPr>
          <w:rFonts w:ascii="Times New Roman" w:hAnsi="Times New Roman" w:cs="Times New Roman"/>
          <w:sz w:val="20"/>
          <w:szCs w:val="20"/>
        </w:rPr>
      </w:pPr>
    </w:p>
    <w:p w14:paraId="603E9DCA" w14:textId="77777777" w:rsidR="004374E6" w:rsidRPr="00A732C8" w:rsidRDefault="004374E6" w:rsidP="004374E6">
      <w:pPr>
        <w:tabs>
          <w:tab w:val="left" w:pos="-19562"/>
          <w:tab w:val="left" w:pos="4820"/>
          <w:tab w:val="left" w:pos="5245"/>
        </w:tabs>
        <w:rPr>
          <w:rFonts w:ascii="Times New Roman" w:hAnsi="Times New Roman" w:cs="Times New Roman"/>
          <w:sz w:val="20"/>
          <w:szCs w:val="20"/>
        </w:rPr>
      </w:pPr>
    </w:p>
    <w:p w14:paraId="5D3839E7" w14:textId="77777777" w:rsidR="004374E6" w:rsidRPr="00A732C8" w:rsidRDefault="004374E6" w:rsidP="004374E6">
      <w:pPr>
        <w:pBdr>
          <w:top w:val="single" w:sz="4" w:space="1" w:color="000000"/>
        </w:pBdr>
        <w:tabs>
          <w:tab w:val="left" w:pos="-19562"/>
          <w:tab w:val="left" w:pos="4820"/>
          <w:tab w:val="left" w:pos="5245"/>
        </w:tabs>
        <w:rPr>
          <w:rFonts w:ascii="Times New Roman" w:hAnsi="Times New Roman" w:cs="Times New Roman"/>
          <w:sz w:val="8"/>
        </w:rPr>
      </w:pPr>
    </w:p>
    <w:p w14:paraId="511245DB" w14:textId="054F6046" w:rsidR="004374E6" w:rsidRPr="00A732C8" w:rsidRDefault="004374E6" w:rsidP="003201F2">
      <w:pPr>
        <w:pStyle w:val="Tekstpodstawowywcity"/>
        <w:numPr>
          <w:ilvl w:val="0"/>
          <w:numId w:val="5"/>
        </w:numPr>
        <w:tabs>
          <w:tab w:val="clear" w:pos="720"/>
          <w:tab w:val="left" w:pos="-17574"/>
          <w:tab w:val="num" w:pos="360"/>
          <w:tab w:val="left" w:pos="6808"/>
          <w:tab w:val="left" w:pos="7233"/>
        </w:tabs>
        <w:suppressAutoHyphens w:val="0"/>
        <w:spacing w:after="0"/>
        <w:ind w:left="360"/>
        <w:jc w:val="both"/>
        <w:rPr>
          <w:sz w:val="16"/>
        </w:rPr>
      </w:pPr>
      <w:r w:rsidRPr="00A732C8">
        <w:rPr>
          <w:sz w:val="16"/>
        </w:rPr>
        <w:t>Wykonawca powinien zapoznać się ze wszystkimi zapisami Zapytania ofertowego.</w:t>
      </w:r>
    </w:p>
    <w:p w14:paraId="450ED4D3" w14:textId="77777777" w:rsidR="004374E6" w:rsidRPr="00A732C8" w:rsidRDefault="004374E6" w:rsidP="003201F2">
      <w:pPr>
        <w:pStyle w:val="Tekstpodstawowywcity"/>
        <w:numPr>
          <w:ilvl w:val="0"/>
          <w:numId w:val="5"/>
        </w:numPr>
        <w:tabs>
          <w:tab w:val="clear" w:pos="720"/>
          <w:tab w:val="left" w:pos="-17574"/>
          <w:tab w:val="num" w:pos="360"/>
          <w:tab w:val="left" w:pos="6808"/>
          <w:tab w:val="left" w:pos="7233"/>
        </w:tabs>
        <w:suppressAutoHyphens w:val="0"/>
        <w:spacing w:after="0"/>
        <w:ind w:left="360"/>
        <w:jc w:val="both"/>
        <w:rPr>
          <w:sz w:val="16"/>
        </w:rPr>
      </w:pPr>
      <w:r w:rsidRPr="00A732C8">
        <w:rPr>
          <w:sz w:val="16"/>
        </w:rPr>
        <w:t>Wykonawca poniesie wszelkie koszty związane z przygotowaniem i złożeniem oferty. Zaleca się, aby Wykonawca zdobył wszystkie informacje, które mogą być konieczne do przygotowania oferty oraz podpisania umowy.</w:t>
      </w:r>
    </w:p>
    <w:p w14:paraId="65077C90" w14:textId="78C7CE45" w:rsidR="004374E6" w:rsidRPr="00A732C8" w:rsidRDefault="0015217C" w:rsidP="003201F2">
      <w:pPr>
        <w:pStyle w:val="Tekstpodstawowywcity"/>
        <w:numPr>
          <w:ilvl w:val="0"/>
          <w:numId w:val="5"/>
        </w:numPr>
        <w:tabs>
          <w:tab w:val="clear" w:pos="720"/>
          <w:tab w:val="left" w:pos="-17574"/>
          <w:tab w:val="num" w:pos="360"/>
          <w:tab w:val="left" w:pos="6808"/>
          <w:tab w:val="left" w:pos="7233"/>
        </w:tabs>
        <w:suppressAutoHyphens w:val="0"/>
        <w:spacing w:after="0"/>
        <w:ind w:left="360"/>
        <w:jc w:val="both"/>
        <w:rPr>
          <w:sz w:val="16"/>
          <w:szCs w:val="16"/>
        </w:rPr>
      </w:pPr>
      <w:r w:rsidRPr="00A732C8">
        <w:rPr>
          <w:sz w:val="16"/>
        </w:rPr>
        <w:t>Zapytanie</w:t>
      </w:r>
      <w:r w:rsidR="004374E6" w:rsidRPr="00A732C8">
        <w:rPr>
          <w:sz w:val="16"/>
        </w:rPr>
        <w:t xml:space="preserve"> </w:t>
      </w:r>
      <w:r w:rsidR="004374E6" w:rsidRPr="00A732C8">
        <w:rPr>
          <w:sz w:val="16"/>
          <w:szCs w:val="16"/>
        </w:rPr>
        <w:t xml:space="preserve">zawiera </w:t>
      </w:r>
      <w:r w:rsidR="00711255">
        <w:rPr>
          <w:sz w:val="16"/>
          <w:szCs w:val="16"/>
        </w:rPr>
        <w:t>21</w:t>
      </w:r>
      <w:r w:rsidRPr="00A732C8">
        <w:rPr>
          <w:sz w:val="16"/>
          <w:szCs w:val="16"/>
        </w:rPr>
        <w:t xml:space="preserve"> zapisanych stron + Opis techniczny</w:t>
      </w:r>
    </w:p>
    <w:p w14:paraId="7E9F743E" w14:textId="77777777" w:rsidR="004374E6" w:rsidRPr="00A732C8" w:rsidRDefault="004374E6" w:rsidP="00671111">
      <w:pPr>
        <w:autoSpaceDE w:val="0"/>
        <w:autoSpaceDN w:val="0"/>
        <w:adjustRightInd w:val="0"/>
        <w:spacing w:line="240" w:lineRule="auto"/>
        <w:jc w:val="center"/>
        <w:rPr>
          <w:rFonts w:ascii="Times New Roman" w:hAnsi="Times New Roman" w:cs="Times New Roman"/>
          <w:b/>
          <w:sz w:val="24"/>
          <w:szCs w:val="24"/>
        </w:rPr>
      </w:pPr>
    </w:p>
    <w:p w14:paraId="0ABC48BC" w14:textId="6226CF78" w:rsidR="0007535A" w:rsidRPr="00A732C8" w:rsidRDefault="00CC3432" w:rsidP="006F27BE">
      <w:pPr>
        <w:tabs>
          <w:tab w:val="left" w:pos="284"/>
        </w:tabs>
        <w:autoSpaceDE w:val="0"/>
        <w:autoSpaceDN w:val="0"/>
        <w:adjustRightInd w:val="0"/>
        <w:spacing w:line="240" w:lineRule="auto"/>
        <w:jc w:val="both"/>
        <w:rPr>
          <w:rFonts w:ascii="Times New Roman" w:hAnsi="Times New Roman" w:cs="Times New Roman"/>
          <w:b/>
        </w:rPr>
      </w:pPr>
      <w:r w:rsidRPr="00A732C8">
        <w:rPr>
          <w:rFonts w:ascii="Times New Roman" w:hAnsi="Times New Roman" w:cs="Times New Roman"/>
          <w:b/>
        </w:rPr>
        <w:lastRenderedPageBreak/>
        <w:t>1.</w:t>
      </w:r>
      <w:r w:rsidR="006F27BE" w:rsidRPr="00A732C8">
        <w:rPr>
          <w:rFonts w:ascii="Times New Roman" w:hAnsi="Times New Roman" w:cs="Times New Roman"/>
          <w:b/>
        </w:rPr>
        <w:tab/>
        <w:t>Zamawiający</w:t>
      </w:r>
    </w:p>
    <w:p w14:paraId="28514E8C" w14:textId="33BB5F28" w:rsidR="00C96D5B" w:rsidRPr="00A732C8" w:rsidRDefault="00C96D5B" w:rsidP="006F27BE">
      <w:pPr>
        <w:pStyle w:val="Tekstpodstawowywcity"/>
        <w:spacing w:after="0"/>
        <w:ind w:left="0"/>
        <w:jc w:val="both"/>
        <w:rPr>
          <w:sz w:val="22"/>
          <w:szCs w:val="22"/>
        </w:rPr>
      </w:pPr>
      <w:r w:rsidRPr="00A732C8">
        <w:rPr>
          <w:sz w:val="22"/>
          <w:szCs w:val="22"/>
        </w:rPr>
        <w:t>Miasto Garwolin reprezentowane przez Burmistrza Miasta Garwolin</w:t>
      </w:r>
      <w:r w:rsidR="006F27BE" w:rsidRPr="00A732C8">
        <w:rPr>
          <w:sz w:val="22"/>
          <w:szCs w:val="22"/>
        </w:rPr>
        <w:t>a, mające siedzibę w Garwolinie</w:t>
      </w:r>
      <w:r w:rsidR="006F27BE" w:rsidRPr="00A732C8">
        <w:rPr>
          <w:sz w:val="22"/>
          <w:szCs w:val="22"/>
        </w:rPr>
        <w:br/>
      </w:r>
      <w:r w:rsidRPr="00A732C8">
        <w:rPr>
          <w:sz w:val="22"/>
          <w:szCs w:val="22"/>
        </w:rPr>
        <w:t>ul. Staszica 15, województwo mazowieckie, działając na podstawie art. 4 pkt 8 ustawy z dnia 29 stycznia 2004 roku  Prawo zamówień publicznych  (t.j. Dz.U. 2018 poz. 1986 z późn. zm.), zaprasza do udziału w zapytaniu ofertowym na realizację zadania pod nazwą:</w:t>
      </w:r>
    </w:p>
    <w:p w14:paraId="231EA397" w14:textId="77777777" w:rsidR="004D10D1" w:rsidRPr="00A732C8" w:rsidRDefault="004D10D1" w:rsidP="004D10D1">
      <w:pPr>
        <w:pStyle w:val="Tekstpodstawowywcity"/>
        <w:spacing w:after="0"/>
        <w:ind w:left="0"/>
        <w:jc w:val="center"/>
        <w:rPr>
          <w:b/>
          <w:sz w:val="22"/>
          <w:szCs w:val="22"/>
        </w:rPr>
      </w:pPr>
      <w:r w:rsidRPr="00A732C8">
        <w:rPr>
          <w:b/>
          <w:sz w:val="22"/>
          <w:szCs w:val="22"/>
        </w:rPr>
        <w:t>„Program rozwoju małej infrastruktury sportowo-rekreacyjnej o charakterze wielopokoleniowym – OSA Zarzecze”</w:t>
      </w:r>
    </w:p>
    <w:p w14:paraId="6F296BEF" w14:textId="77777777" w:rsidR="004D10D1" w:rsidRPr="00A732C8" w:rsidRDefault="004D10D1" w:rsidP="006F27BE">
      <w:pPr>
        <w:pStyle w:val="Tekstpodstawowywcity"/>
        <w:spacing w:after="0"/>
        <w:ind w:left="0"/>
        <w:jc w:val="both"/>
        <w:rPr>
          <w:sz w:val="22"/>
          <w:szCs w:val="22"/>
        </w:rPr>
      </w:pPr>
    </w:p>
    <w:p w14:paraId="3122A837" w14:textId="0830ED28" w:rsidR="004033FC" w:rsidRPr="00A732C8" w:rsidRDefault="00CC3432" w:rsidP="006F27BE">
      <w:pPr>
        <w:tabs>
          <w:tab w:val="left" w:pos="284"/>
        </w:tabs>
        <w:autoSpaceDE w:val="0"/>
        <w:autoSpaceDN w:val="0"/>
        <w:adjustRightInd w:val="0"/>
        <w:spacing w:line="240" w:lineRule="auto"/>
        <w:ind w:left="284" w:hanging="284"/>
        <w:jc w:val="both"/>
        <w:rPr>
          <w:rFonts w:ascii="Times New Roman" w:hAnsi="Times New Roman" w:cs="Times New Roman"/>
          <w:b/>
        </w:rPr>
      </w:pPr>
      <w:r w:rsidRPr="00A732C8">
        <w:rPr>
          <w:rFonts w:ascii="Times New Roman" w:hAnsi="Times New Roman" w:cs="Times New Roman"/>
          <w:b/>
        </w:rPr>
        <w:t>2.</w:t>
      </w:r>
      <w:r w:rsidR="006F27BE" w:rsidRPr="00A732C8">
        <w:rPr>
          <w:rFonts w:ascii="Times New Roman" w:hAnsi="Times New Roman" w:cs="Times New Roman"/>
          <w:b/>
        </w:rPr>
        <w:tab/>
        <w:t>Opis przedmiotu zamówienia</w:t>
      </w:r>
    </w:p>
    <w:p w14:paraId="4C48F33B" w14:textId="25A80CBB" w:rsidR="0057392F" w:rsidRPr="00A732C8" w:rsidRDefault="00671111" w:rsidP="0057392F">
      <w:pPr>
        <w:pStyle w:val="Tekstpodstawowywcity"/>
        <w:spacing w:after="0"/>
        <w:ind w:left="0"/>
        <w:jc w:val="both"/>
        <w:rPr>
          <w:b/>
          <w:sz w:val="22"/>
          <w:szCs w:val="22"/>
        </w:rPr>
      </w:pPr>
      <w:r w:rsidRPr="00A732C8">
        <w:rPr>
          <w:sz w:val="22"/>
          <w:szCs w:val="22"/>
        </w:rPr>
        <w:t>Przedmiotem zamówienia jest</w:t>
      </w:r>
      <w:r w:rsidR="004D10D1" w:rsidRPr="00A732C8">
        <w:rPr>
          <w:sz w:val="22"/>
          <w:szCs w:val="22"/>
        </w:rPr>
        <w:t xml:space="preserve"> </w:t>
      </w:r>
      <w:r w:rsidR="0057392F" w:rsidRPr="00A732C8">
        <w:rPr>
          <w:sz w:val="22"/>
          <w:szCs w:val="22"/>
        </w:rPr>
        <w:t xml:space="preserve">realizacja zadania pod nazwą </w:t>
      </w:r>
      <w:r w:rsidR="0057392F" w:rsidRPr="00A732C8">
        <w:rPr>
          <w:b/>
          <w:sz w:val="22"/>
          <w:szCs w:val="22"/>
        </w:rPr>
        <w:t>„Program rozwoju małej infrastruktury sportowo-rekreacyjnej o charakterze wielopokoleniowym – OSA Zarzecze.”</w:t>
      </w:r>
    </w:p>
    <w:p w14:paraId="30312856" w14:textId="34597851" w:rsidR="0021576E" w:rsidRPr="00A732C8" w:rsidRDefault="00671111" w:rsidP="0021576E">
      <w:pPr>
        <w:spacing w:line="240" w:lineRule="auto"/>
        <w:jc w:val="both"/>
        <w:rPr>
          <w:rFonts w:ascii="Times New Roman" w:hAnsi="Times New Roman" w:cs="Times New Roman"/>
        </w:rPr>
      </w:pPr>
      <w:r w:rsidRPr="00A732C8">
        <w:rPr>
          <w:rFonts w:ascii="Times New Roman" w:hAnsi="Times New Roman" w:cs="Times New Roman"/>
        </w:rPr>
        <w:t>W ramach realizacji przedmiotu zamówienia Wykonawca zobowiązany będzie do</w:t>
      </w:r>
      <w:r w:rsidR="005D2FCB" w:rsidRPr="00A732C8">
        <w:rPr>
          <w:rFonts w:ascii="Times New Roman" w:hAnsi="Times New Roman" w:cs="Times New Roman"/>
        </w:rPr>
        <w:t xml:space="preserve"> dostawy wraz z </w:t>
      </w:r>
      <w:r w:rsidR="0021576E" w:rsidRPr="00A732C8">
        <w:rPr>
          <w:rFonts w:ascii="Times New Roman" w:hAnsi="Times New Roman" w:cs="Times New Roman"/>
        </w:rPr>
        <w:t>montażem wyposażenia</w:t>
      </w:r>
      <w:r w:rsidRPr="00A732C8">
        <w:rPr>
          <w:rFonts w:ascii="Times New Roman" w:hAnsi="Times New Roman" w:cs="Times New Roman"/>
        </w:rPr>
        <w:t>:</w:t>
      </w:r>
    </w:p>
    <w:p w14:paraId="64E145D0" w14:textId="34FF9162" w:rsidR="0021576E" w:rsidRPr="00A732C8" w:rsidRDefault="000C251E" w:rsidP="000C251E">
      <w:pPr>
        <w:tabs>
          <w:tab w:val="left" w:pos="426"/>
        </w:tabs>
        <w:spacing w:line="240" w:lineRule="auto"/>
        <w:ind w:left="426" w:hanging="284"/>
        <w:jc w:val="both"/>
        <w:rPr>
          <w:rFonts w:ascii="Times New Roman" w:hAnsi="Times New Roman" w:cs="Times New Roman"/>
        </w:rPr>
      </w:pPr>
      <w:r w:rsidRPr="00A732C8">
        <w:rPr>
          <w:rFonts w:ascii="Times New Roman" w:hAnsi="Times New Roman" w:cs="Times New Roman"/>
        </w:rPr>
        <w:t>1)</w:t>
      </w:r>
      <w:r w:rsidRPr="00A732C8">
        <w:rPr>
          <w:rFonts w:ascii="Times New Roman" w:hAnsi="Times New Roman" w:cs="Times New Roman"/>
        </w:rPr>
        <w:tab/>
      </w:r>
      <w:r w:rsidR="0021576E" w:rsidRPr="00A732C8">
        <w:rPr>
          <w:rFonts w:ascii="Times New Roman" w:hAnsi="Times New Roman" w:cs="Times New Roman"/>
          <w:u w:val="single"/>
        </w:rPr>
        <w:t>Siłowni plenerowej złożonej z n/w urządzeń:</w:t>
      </w:r>
    </w:p>
    <w:p w14:paraId="68977D55" w14:textId="2E1807BC" w:rsidR="005D2FCB" w:rsidRPr="00A732C8" w:rsidRDefault="005D2FCB" w:rsidP="003201F2">
      <w:pPr>
        <w:pStyle w:val="Akapitzlist"/>
        <w:numPr>
          <w:ilvl w:val="0"/>
          <w:numId w:val="20"/>
        </w:numPr>
        <w:spacing w:line="240" w:lineRule="auto"/>
        <w:ind w:left="567" w:hanging="283"/>
        <w:jc w:val="both"/>
        <w:rPr>
          <w:rFonts w:ascii="Times New Roman" w:hAnsi="Times New Roman" w:cs="Times New Roman"/>
        </w:rPr>
      </w:pPr>
      <w:r w:rsidRPr="00A732C8">
        <w:rPr>
          <w:rFonts w:ascii="Times New Roman" w:hAnsi="Times New Roman" w:cs="Times New Roman"/>
        </w:rPr>
        <w:t>Orbitrek – 1 szt.;</w:t>
      </w:r>
    </w:p>
    <w:p w14:paraId="7CC85777" w14:textId="36F6FC9D" w:rsidR="005D2FCB" w:rsidRPr="00A732C8" w:rsidRDefault="0021576E" w:rsidP="003201F2">
      <w:pPr>
        <w:pStyle w:val="Akapitzlist"/>
        <w:numPr>
          <w:ilvl w:val="0"/>
          <w:numId w:val="20"/>
        </w:numPr>
        <w:spacing w:line="240" w:lineRule="auto"/>
        <w:ind w:left="567" w:hanging="283"/>
        <w:jc w:val="both"/>
        <w:rPr>
          <w:rFonts w:ascii="Times New Roman" w:hAnsi="Times New Roman" w:cs="Times New Roman"/>
        </w:rPr>
      </w:pPr>
      <w:r w:rsidRPr="00A732C8">
        <w:rPr>
          <w:rFonts w:ascii="Times New Roman" w:hAnsi="Times New Roman" w:cs="Times New Roman"/>
        </w:rPr>
        <w:t>Wio</w:t>
      </w:r>
      <w:r w:rsidR="005D2FCB" w:rsidRPr="00A732C8">
        <w:rPr>
          <w:rFonts w:ascii="Times New Roman" w:hAnsi="Times New Roman" w:cs="Times New Roman"/>
        </w:rPr>
        <w:t>ślarz – 1 szt.;</w:t>
      </w:r>
    </w:p>
    <w:p w14:paraId="1C519889" w14:textId="5DD74A80" w:rsidR="005D2FCB" w:rsidRPr="00A732C8" w:rsidRDefault="005D2FCB" w:rsidP="003201F2">
      <w:pPr>
        <w:pStyle w:val="Akapitzlist"/>
        <w:numPr>
          <w:ilvl w:val="0"/>
          <w:numId w:val="20"/>
        </w:numPr>
        <w:spacing w:line="240" w:lineRule="auto"/>
        <w:ind w:left="567" w:hanging="283"/>
        <w:jc w:val="both"/>
        <w:rPr>
          <w:rFonts w:ascii="Times New Roman" w:hAnsi="Times New Roman" w:cs="Times New Roman"/>
        </w:rPr>
      </w:pPr>
      <w:r w:rsidRPr="00A732C8">
        <w:rPr>
          <w:rFonts w:ascii="Times New Roman" w:hAnsi="Times New Roman" w:cs="Times New Roman"/>
        </w:rPr>
        <w:t>Prasa nożna – 1 szt.;</w:t>
      </w:r>
    </w:p>
    <w:p w14:paraId="0BF1367B" w14:textId="0D1097D9" w:rsidR="005D2FCB" w:rsidRPr="00A732C8" w:rsidRDefault="0021576E" w:rsidP="003201F2">
      <w:pPr>
        <w:pStyle w:val="Akapitzlist"/>
        <w:numPr>
          <w:ilvl w:val="0"/>
          <w:numId w:val="20"/>
        </w:numPr>
        <w:spacing w:line="240" w:lineRule="auto"/>
        <w:ind w:left="567" w:hanging="283"/>
        <w:jc w:val="both"/>
        <w:rPr>
          <w:rFonts w:ascii="Times New Roman" w:hAnsi="Times New Roman" w:cs="Times New Roman"/>
        </w:rPr>
      </w:pPr>
      <w:r w:rsidRPr="00A732C8">
        <w:rPr>
          <w:rFonts w:ascii="Times New Roman" w:hAnsi="Times New Roman" w:cs="Times New Roman"/>
        </w:rPr>
        <w:t>Biegacz – 1 szt.</w:t>
      </w:r>
      <w:r w:rsidR="005D2FCB" w:rsidRPr="00A732C8">
        <w:rPr>
          <w:rFonts w:ascii="Times New Roman" w:hAnsi="Times New Roman" w:cs="Times New Roman"/>
        </w:rPr>
        <w:t>;</w:t>
      </w:r>
    </w:p>
    <w:p w14:paraId="1627062B" w14:textId="5E14EFD0" w:rsidR="005D2FCB" w:rsidRPr="00A732C8" w:rsidRDefault="0021576E" w:rsidP="003201F2">
      <w:pPr>
        <w:pStyle w:val="Akapitzlist"/>
        <w:numPr>
          <w:ilvl w:val="0"/>
          <w:numId w:val="20"/>
        </w:numPr>
        <w:spacing w:line="240" w:lineRule="auto"/>
        <w:ind w:left="567" w:hanging="283"/>
        <w:jc w:val="both"/>
        <w:rPr>
          <w:rFonts w:ascii="Times New Roman" w:hAnsi="Times New Roman" w:cs="Times New Roman"/>
        </w:rPr>
      </w:pPr>
      <w:r w:rsidRPr="00A732C8">
        <w:rPr>
          <w:rFonts w:ascii="Times New Roman" w:hAnsi="Times New Roman" w:cs="Times New Roman"/>
        </w:rPr>
        <w:t xml:space="preserve">Wahadło – 1 </w:t>
      </w:r>
      <w:r w:rsidR="005D2FCB" w:rsidRPr="00A732C8">
        <w:rPr>
          <w:rFonts w:ascii="Times New Roman" w:hAnsi="Times New Roman" w:cs="Times New Roman"/>
        </w:rPr>
        <w:t>szt.;</w:t>
      </w:r>
    </w:p>
    <w:p w14:paraId="0502FBA8" w14:textId="6440F639" w:rsidR="0021576E" w:rsidRPr="00A732C8" w:rsidRDefault="0021576E" w:rsidP="003201F2">
      <w:pPr>
        <w:pStyle w:val="Akapitzlist"/>
        <w:numPr>
          <w:ilvl w:val="0"/>
          <w:numId w:val="20"/>
        </w:numPr>
        <w:spacing w:line="240" w:lineRule="auto"/>
        <w:ind w:left="567" w:hanging="283"/>
        <w:jc w:val="both"/>
        <w:rPr>
          <w:rFonts w:ascii="Times New Roman" w:hAnsi="Times New Roman" w:cs="Times New Roman"/>
        </w:rPr>
      </w:pPr>
      <w:r w:rsidRPr="00A732C8">
        <w:rPr>
          <w:rFonts w:ascii="Times New Roman" w:hAnsi="Times New Roman" w:cs="Times New Roman"/>
        </w:rPr>
        <w:t>Trójkąt – 1 szt.</w:t>
      </w:r>
      <w:r w:rsidR="005D2FCB" w:rsidRPr="00A732C8">
        <w:rPr>
          <w:rFonts w:ascii="Times New Roman" w:hAnsi="Times New Roman" w:cs="Times New Roman"/>
        </w:rPr>
        <w:t>,</w:t>
      </w:r>
    </w:p>
    <w:p w14:paraId="7EC5E006" w14:textId="58CD3ED1" w:rsidR="0021576E" w:rsidRPr="00A732C8" w:rsidRDefault="005D2FCB" w:rsidP="005D2FCB">
      <w:pPr>
        <w:tabs>
          <w:tab w:val="left" w:pos="426"/>
        </w:tabs>
        <w:spacing w:line="240" w:lineRule="auto"/>
        <w:ind w:left="426" w:hanging="284"/>
        <w:jc w:val="both"/>
        <w:rPr>
          <w:rFonts w:ascii="Times New Roman" w:hAnsi="Times New Roman" w:cs="Times New Roman"/>
          <w:u w:val="single"/>
        </w:rPr>
      </w:pPr>
      <w:r w:rsidRPr="00A732C8">
        <w:rPr>
          <w:rFonts w:ascii="Times New Roman" w:hAnsi="Times New Roman" w:cs="Times New Roman"/>
        </w:rPr>
        <w:t>2)</w:t>
      </w:r>
      <w:r w:rsidRPr="00A732C8">
        <w:rPr>
          <w:rFonts w:ascii="Times New Roman" w:hAnsi="Times New Roman" w:cs="Times New Roman"/>
        </w:rPr>
        <w:tab/>
      </w:r>
      <w:r w:rsidR="0021576E" w:rsidRPr="00A732C8">
        <w:rPr>
          <w:rFonts w:ascii="Times New Roman" w:hAnsi="Times New Roman" w:cs="Times New Roman"/>
          <w:u w:val="single"/>
        </w:rPr>
        <w:t xml:space="preserve">Strefy relaksu </w:t>
      </w:r>
      <w:r w:rsidRPr="00A732C8">
        <w:rPr>
          <w:rFonts w:ascii="Times New Roman" w:hAnsi="Times New Roman" w:cs="Times New Roman"/>
          <w:u w:val="single"/>
        </w:rPr>
        <w:t>złożonej z n/w urządzeń</w:t>
      </w:r>
      <w:r w:rsidR="0021576E" w:rsidRPr="00A732C8">
        <w:rPr>
          <w:rFonts w:ascii="Times New Roman" w:hAnsi="Times New Roman" w:cs="Times New Roman"/>
          <w:u w:val="single"/>
        </w:rPr>
        <w:t>:</w:t>
      </w:r>
    </w:p>
    <w:p w14:paraId="355CDE0E" w14:textId="77777777" w:rsidR="005D2FCB" w:rsidRPr="00A732C8" w:rsidRDefault="0021576E" w:rsidP="003201F2">
      <w:pPr>
        <w:pStyle w:val="Akapitzlist"/>
        <w:numPr>
          <w:ilvl w:val="0"/>
          <w:numId w:val="21"/>
        </w:numPr>
        <w:tabs>
          <w:tab w:val="left" w:pos="567"/>
        </w:tabs>
        <w:spacing w:line="240" w:lineRule="auto"/>
        <w:ind w:left="567" w:hanging="283"/>
        <w:jc w:val="both"/>
        <w:rPr>
          <w:rFonts w:ascii="Times New Roman" w:hAnsi="Times New Roman" w:cs="Times New Roman"/>
        </w:rPr>
      </w:pPr>
      <w:r w:rsidRPr="00A732C8">
        <w:rPr>
          <w:rFonts w:ascii="Times New Roman" w:hAnsi="Times New Roman" w:cs="Times New Roman"/>
        </w:rPr>
        <w:t>Ławka Lambda 4 – 4 szt.</w:t>
      </w:r>
      <w:r w:rsidR="005D2FCB" w:rsidRPr="00A732C8">
        <w:rPr>
          <w:rFonts w:ascii="Times New Roman" w:hAnsi="Times New Roman" w:cs="Times New Roman"/>
        </w:rPr>
        <w:t>;</w:t>
      </w:r>
    </w:p>
    <w:p w14:paraId="0A3177ED" w14:textId="77777777" w:rsidR="005D2FCB" w:rsidRPr="00A732C8" w:rsidRDefault="0021576E" w:rsidP="003201F2">
      <w:pPr>
        <w:pStyle w:val="Akapitzlist"/>
        <w:numPr>
          <w:ilvl w:val="0"/>
          <w:numId w:val="21"/>
        </w:numPr>
        <w:tabs>
          <w:tab w:val="left" w:pos="567"/>
        </w:tabs>
        <w:spacing w:line="240" w:lineRule="auto"/>
        <w:ind w:left="567" w:hanging="283"/>
        <w:jc w:val="both"/>
        <w:rPr>
          <w:rFonts w:ascii="Times New Roman" w:hAnsi="Times New Roman" w:cs="Times New Roman"/>
        </w:rPr>
      </w:pPr>
      <w:r w:rsidRPr="00A732C8">
        <w:rPr>
          <w:rFonts w:ascii="Times New Roman" w:hAnsi="Times New Roman" w:cs="Times New Roman"/>
        </w:rPr>
        <w:t>Stolik do szachów – 2 szt.</w:t>
      </w:r>
      <w:r w:rsidR="005D2FCB" w:rsidRPr="00A732C8">
        <w:rPr>
          <w:rFonts w:ascii="Times New Roman" w:hAnsi="Times New Roman" w:cs="Times New Roman"/>
        </w:rPr>
        <w:t>;</w:t>
      </w:r>
    </w:p>
    <w:p w14:paraId="4B7C45A1" w14:textId="77777777" w:rsidR="005D2FCB" w:rsidRPr="00A732C8" w:rsidRDefault="0021576E" w:rsidP="003201F2">
      <w:pPr>
        <w:pStyle w:val="Akapitzlist"/>
        <w:numPr>
          <w:ilvl w:val="0"/>
          <w:numId w:val="21"/>
        </w:numPr>
        <w:tabs>
          <w:tab w:val="left" w:pos="567"/>
        </w:tabs>
        <w:spacing w:line="240" w:lineRule="auto"/>
        <w:ind w:left="567" w:hanging="283"/>
        <w:jc w:val="both"/>
        <w:rPr>
          <w:rFonts w:ascii="Times New Roman" w:hAnsi="Times New Roman" w:cs="Times New Roman"/>
        </w:rPr>
      </w:pPr>
      <w:r w:rsidRPr="00A732C8">
        <w:rPr>
          <w:rFonts w:ascii="Times New Roman" w:hAnsi="Times New Roman" w:cs="Times New Roman"/>
        </w:rPr>
        <w:t>Gra zręcznościowa Połącz Zwierzaki – 1 szt.</w:t>
      </w:r>
      <w:r w:rsidR="005D2FCB" w:rsidRPr="00A732C8">
        <w:rPr>
          <w:rFonts w:ascii="Times New Roman" w:hAnsi="Times New Roman" w:cs="Times New Roman"/>
        </w:rPr>
        <w:t>;</w:t>
      </w:r>
    </w:p>
    <w:p w14:paraId="727C8572" w14:textId="16215971" w:rsidR="0021576E" w:rsidRPr="00A732C8" w:rsidRDefault="0021576E" w:rsidP="003201F2">
      <w:pPr>
        <w:pStyle w:val="Akapitzlist"/>
        <w:numPr>
          <w:ilvl w:val="0"/>
          <w:numId w:val="21"/>
        </w:numPr>
        <w:tabs>
          <w:tab w:val="left" w:pos="567"/>
        </w:tabs>
        <w:spacing w:line="240" w:lineRule="auto"/>
        <w:ind w:left="567" w:hanging="283"/>
        <w:jc w:val="both"/>
        <w:rPr>
          <w:rFonts w:ascii="Times New Roman" w:hAnsi="Times New Roman" w:cs="Times New Roman"/>
        </w:rPr>
      </w:pPr>
      <w:r w:rsidRPr="00A732C8">
        <w:rPr>
          <w:rFonts w:ascii="Times New Roman" w:hAnsi="Times New Roman" w:cs="Times New Roman"/>
        </w:rPr>
        <w:t>Gra zręcznoś</w:t>
      </w:r>
      <w:r w:rsidR="005D2FCB" w:rsidRPr="00A732C8">
        <w:rPr>
          <w:rFonts w:ascii="Times New Roman" w:hAnsi="Times New Roman" w:cs="Times New Roman"/>
        </w:rPr>
        <w:t>ciowa Skrzynka Wiatrów – 1 szt.,</w:t>
      </w:r>
    </w:p>
    <w:p w14:paraId="57E59925" w14:textId="1BD99B88" w:rsidR="0021576E" w:rsidRPr="00A732C8" w:rsidRDefault="005D2FCB" w:rsidP="005D2FCB">
      <w:pPr>
        <w:tabs>
          <w:tab w:val="left" w:pos="426"/>
        </w:tabs>
        <w:spacing w:line="240" w:lineRule="auto"/>
        <w:ind w:left="426" w:hanging="284"/>
        <w:jc w:val="both"/>
        <w:rPr>
          <w:rFonts w:ascii="Times New Roman" w:hAnsi="Times New Roman" w:cs="Times New Roman"/>
          <w:u w:val="single"/>
        </w:rPr>
      </w:pPr>
      <w:r w:rsidRPr="00A732C8">
        <w:rPr>
          <w:rFonts w:ascii="Times New Roman" w:hAnsi="Times New Roman" w:cs="Times New Roman"/>
        </w:rPr>
        <w:t>3)</w:t>
      </w:r>
      <w:r w:rsidRPr="00A732C8">
        <w:rPr>
          <w:rFonts w:ascii="Times New Roman" w:hAnsi="Times New Roman" w:cs="Times New Roman"/>
        </w:rPr>
        <w:tab/>
      </w:r>
      <w:r w:rsidR="0021576E" w:rsidRPr="00A732C8">
        <w:rPr>
          <w:rFonts w:ascii="Times New Roman" w:hAnsi="Times New Roman" w:cs="Times New Roman"/>
          <w:u w:val="single"/>
        </w:rPr>
        <w:t>Placu zabaw o charakterze sprawnościowym</w:t>
      </w:r>
      <w:r w:rsidRPr="00A732C8">
        <w:rPr>
          <w:rFonts w:ascii="Times New Roman" w:hAnsi="Times New Roman" w:cs="Times New Roman"/>
          <w:u w:val="single"/>
        </w:rPr>
        <w:t xml:space="preserve"> złożonego z n/w urządzeń</w:t>
      </w:r>
      <w:r w:rsidR="0021576E" w:rsidRPr="00A732C8">
        <w:rPr>
          <w:rFonts w:ascii="Times New Roman" w:hAnsi="Times New Roman" w:cs="Times New Roman"/>
          <w:u w:val="single"/>
        </w:rPr>
        <w:t xml:space="preserve">: </w:t>
      </w:r>
    </w:p>
    <w:p w14:paraId="5990DBB9" w14:textId="3B18D6EB" w:rsidR="0021576E" w:rsidRPr="00A732C8" w:rsidRDefault="0021576E" w:rsidP="003201F2">
      <w:pPr>
        <w:pStyle w:val="Akapitzlist"/>
        <w:numPr>
          <w:ilvl w:val="0"/>
          <w:numId w:val="22"/>
        </w:numPr>
        <w:spacing w:line="240" w:lineRule="auto"/>
        <w:ind w:left="567" w:hanging="283"/>
        <w:jc w:val="both"/>
        <w:rPr>
          <w:rFonts w:ascii="Times New Roman" w:hAnsi="Times New Roman" w:cs="Times New Roman"/>
        </w:rPr>
      </w:pPr>
      <w:r w:rsidRPr="00A732C8">
        <w:rPr>
          <w:rFonts w:ascii="Times New Roman" w:hAnsi="Times New Roman" w:cs="Times New Roman"/>
        </w:rPr>
        <w:t>Zestaw sp</w:t>
      </w:r>
      <w:r w:rsidR="005D2FCB" w:rsidRPr="00A732C8">
        <w:rPr>
          <w:rFonts w:ascii="Times New Roman" w:hAnsi="Times New Roman" w:cs="Times New Roman"/>
        </w:rPr>
        <w:t>rawnościowy Mały Skaut – 1 szt., w skład którego  wchodzi</w:t>
      </w:r>
      <w:r w:rsidR="004435B3" w:rsidRPr="00A732C8">
        <w:rPr>
          <w:rFonts w:ascii="Times New Roman" w:hAnsi="Times New Roman" w:cs="Times New Roman"/>
        </w:rPr>
        <w:t>:</w:t>
      </w:r>
    </w:p>
    <w:p w14:paraId="254A201A" w14:textId="42F9BDAD" w:rsidR="0021576E" w:rsidRPr="00A732C8" w:rsidRDefault="0021576E" w:rsidP="005D2FCB">
      <w:pPr>
        <w:tabs>
          <w:tab w:val="left" w:pos="709"/>
        </w:tabs>
        <w:spacing w:line="240" w:lineRule="auto"/>
        <w:ind w:left="709" w:hanging="283"/>
        <w:jc w:val="both"/>
        <w:rPr>
          <w:rFonts w:ascii="Times New Roman" w:hAnsi="Times New Roman" w:cs="Times New Roman"/>
        </w:rPr>
      </w:pPr>
      <w:r w:rsidRPr="00A732C8">
        <w:rPr>
          <w:rFonts w:ascii="Times New Roman" w:hAnsi="Times New Roman" w:cs="Times New Roman"/>
        </w:rPr>
        <w:t>-</w:t>
      </w:r>
      <w:r w:rsidR="005D2FCB" w:rsidRPr="00A732C8">
        <w:rPr>
          <w:rFonts w:ascii="Times New Roman" w:hAnsi="Times New Roman" w:cs="Times New Roman"/>
        </w:rPr>
        <w:tab/>
      </w:r>
      <w:r w:rsidRPr="00A732C8">
        <w:rPr>
          <w:rFonts w:ascii="Times New Roman" w:hAnsi="Times New Roman" w:cs="Times New Roman"/>
        </w:rPr>
        <w:t>linarium poziome</w:t>
      </w:r>
      <w:r w:rsidR="004435B3" w:rsidRPr="00A732C8">
        <w:rPr>
          <w:rFonts w:ascii="Times New Roman" w:hAnsi="Times New Roman" w:cs="Times New Roman"/>
        </w:rPr>
        <w:t>;</w:t>
      </w:r>
    </w:p>
    <w:p w14:paraId="27BE3B65" w14:textId="01EE7A8E" w:rsidR="0021576E" w:rsidRPr="00A732C8" w:rsidRDefault="005D2FCB" w:rsidP="005D2FCB">
      <w:pPr>
        <w:tabs>
          <w:tab w:val="left" w:pos="709"/>
        </w:tabs>
        <w:spacing w:line="240" w:lineRule="auto"/>
        <w:ind w:left="709" w:hanging="283"/>
        <w:jc w:val="both"/>
        <w:rPr>
          <w:rFonts w:ascii="Times New Roman" w:hAnsi="Times New Roman" w:cs="Times New Roman"/>
        </w:rPr>
      </w:pPr>
      <w:r w:rsidRPr="00A732C8">
        <w:rPr>
          <w:rFonts w:ascii="Times New Roman" w:hAnsi="Times New Roman" w:cs="Times New Roman"/>
        </w:rPr>
        <w:t>-</w:t>
      </w:r>
      <w:r w:rsidRPr="00A732C8">
        <w:rPr>
          <w:rFonts w:ascii="Times New Roman" w:hAnsi="Times New Roman" w:cs="Times New Roman"/>
        </w:rPr>
        <w:tab/>
      </w:r>
      <w:r w:rsidR="0021576E" w:rsidRPr="00A732C8">
        <w:rPr>
          <w:rFonts w:ascii="Times New Roman" w:hAnsi="Times New Roman" w:cs="Times New Roman"/>
        </w:rPr>
        <w:t>pomost ruchomy</w:t>
      </w:r>
      <w:r w:rsidR="004435B3" w:rsidRPr="00A732C8">
        <w:rPr>
          <w:rFonts w:ascii="Times New Roman" w:hAnsi="Times New Roman" w:cs="Times New Roman"/>
        </w:rPr>
        <w:t>;</w:t>
      </w:r>
    </w:p>
    <w:p w14:paraId="47F96323" w14:textId="34E051DC" w:rsidR="0021576E" w:rsidRPr="00A732C8" w:rsidRDefault="005D2FCB" w:rsidP="005D2FCB">
      <w:pPr>
        <w:tabs>
          <w:tab w:val="left" w:pos="709"/>
        </w:tabs>
        <w:spacing w:line="240" w:lineRule="auto"/>
        <w:ind w:left="709" w:hanging="283"/>
        <w:jc w:val="both"/>
        <w:rPr>
          <w:rFonts w:ascii="Times New Roman" w:hAnsi="Times New Roman" w:cs="Times New Roman"/>
        </w:rPr>
      </w:pPr>
      <w:r w:rsidRPr="00A732C8">
        <w:rPr>
          <w:rFonts w:ascii="Times New Roman" w:hAnsi="Times New Roman" w:cs="Times New Roman"/>
        </w:rPr>
        <w:t>-</w:t>
      </w:r>
      <w:r w:rsidRPr="00A732C8">
        <w:rPr>
          <w:rFonts w:ascii="Times New Roman" w:hAnsi="Times New Roman" w:cs="Times New Roman"/>
        </w:rPr>
        <w:tab/>
        <w:t>ró</w:t>
      </w:r>
      <w:r w:rsidR="0021576E" w:rsidRPr="00A732C8">
        <w:rPr>
          <w:rFonts w:ascii="Times New Roman" w:hAnsi="Times New Roman" w:cs="Times New Roman"/>
        </w:rPr>
        <w:t>wnoważnia</w:t>
      </w:r>
      <w:r w:rsidR="004435B3" w:rsidRPr="00A732C8">
        <w:rPr>
          <w:rFonts w:ascii="Times New Roman" w:hAnsi="Times New Roman" w:cs="Times New Roman"/>
        </w:rPr>
        <w:t>;</w:t>
      </w:r>
    </w:p>
    <w:p w14:paraId="455D2090" w14:textId="1CB12836" w:rsidR="0021576E" w:rsidRPr="00A732C8" w:rsidRDefault="005D2FCB" w:rsidP="005D2FCB">
      <w:pPr>
        <w:tabs>
          <w:tab w:val="left" w:pos="709"/>
        </w:tabs>
        <w:spacing w:line="240" w:lineRule="auto"/>
        <w:ind w:left="709" w:hanging="283"/>
        <w:jc w:val="both"/>
        <w:rPr>
          <w:rFonts w:ascii="Times New Roman" w:hAnsi="Times New Roman" w:cs="Times New Roman"/>
        </w:rPr>
      </w:pPr>
      <w:r w:rsidRPr="00A732C8">
        <w:rPr>
          <w:rFonts w:ascii="Times New Roman" w:hAnsi="Times New Roman" w:cs="Times New Roman"/>
        </w:rPr>
        <w:t>-</w:t>
      </w:r>
      <w:r w:rsidRPr="00A732C8">
        <w:rPr>
          <w:rFonts w:ascii="Times New Roman" w:hAnsi="Times New Roman" w:cs="Times New Roman"/>
        </w:rPr>
        <w:tab/>
      </w:r>
      <w:r w:rsidR="0021576E" w:rsidRPr="00A732C8">
        <w:rPr>
          <w:rFonts w:ascii="Times New Roman" w:hAnsi="Times New Roman" w:cs="Times New Roman"/>
        </w:rPr>
        <w:t>rura do przeciągania kółka</w:t>
      </w:r>
      <w:r w:rsidR="004435B3" w:rsidRPr="00A732C8">
        <w:rPr>
          <w:rFonts w:ascii="Times New Roman" w:hAnsi="Times New Roman" w:cs="Times New Roman"/>
        </w:rPr>
        <w:t>;</w:t>
      </w:r>
    </w:p>
    <w:p w14:paraId="20B70EE7" w14:textId="53606E71" w:rsidR="0021576E" w:rsidRPr="00A732C8" w:rsidRDefault="005D2FCB" w:rsidP="005D2FCB">
      <w:pPr>
        <w:tabs>
          <w:tab w:val="left" w:pos="709"/>
        </w:tabs>
        <w:spacing w:line="240" w:lineRule="auto"/>
        <w:ind w:left="709" w:hanging="283"/>
        <w:jc w:val="both"/>
        <w:rPr>
          <w:rFonts w:ascii="Times New Roman" w:hAnsi="Times New Roman" w:cs="Times New Roman"/>
        </w:rPr>
      </w:pPr>
      <w:r w:rsidRPr="00A732C8">
        <w:rPr>
          <w:rFonts w:ascii="Times New Roman" w:hAnsi="Times New Roman" w:cs="Times New Roman"/>
        </w:rPr>
        <w:t>-</w:t>
      </w:r>
      <w:r w:rsidRPr="00A732C8">
        <w:rPr>
          <w:rFonts w:ascii="Times New Roman" w:hAnsi="Times New Roman" w:cs="Times New Roman"/>
        </w:rPr>
        <w:tab/>
      </w:r>
      <w:r w:rsidR="0021576E" w:rsidRPr="00A732C8">
        <w:rPr>
          <w:rFonts w:ascii="Times New Roman" w:hAnsi="Times New Roman" w:cs="Times New Roman"/>
        </w:rPr>
        <w:t>schody (55 cm) – 2 sztuki</w:t>
      </w:r>
      <w:r w:rsidR="004435B3" w:rsidRPr="00A732C8">
        <w:rPr>
          <w:rFonts w:ascii="Times New Roman" w:hAnsi="Times New Roman" w:cs="Times New Roman"/>
        </w:rPr>
        <w:t>;</w:t>
      </w:r>
    </w:p>
    <w:p w14:paraId="29C37E8C" w14:textId="4C7188AF" w:rsidR="0021576E" w:rsidRPr="00A732C8" w:rsidRDefault="005D2FCB" w:rsidP="005D2FCB">
      <w:pPr>
        <w:tabs>
          <w:tab w:val="left" w:pos="709"/>
        </w:tabs>
        <w:spacing w:line="240" w:lineRule="auto"/>
        <w:ind w:left="709" w:hanging="283"/>
        <w:jc w:val="both"/>
        <w:rPr>
          <w:rFonts w:ascii="Times New Roman" w:hAnsi="Times New Roman" w:cs="Times New Roman"/>
        </w:rPr>
      </w:pPr>
      <w:r w:rsidRPr="00A732C8">
        <w:rPr>
          <w:rFonts w:ascii="Times New Roman" w:hAnsi="Times New Roman" w:cs="Times New Roman"/>
        </w:rPr>
        <w:t>-</w:t>
      </w:r>
      <w:r w:rsidRPr="00A732C8">
        <w:rPr>
          <w:rFonts w:ascii="Times New Roman" w:hAnsi="Times New Roman" w:cs="Times New Roman"/>
        </w:rPr>
        <w:tab/>
      </w:r>
      <w:r w:rsidR="0021576E" w:rsidRPr="00A732C8">
        <w:rPr>
          <w:rFonts w:ascii="Times New Roman" w:hAnsi="Times New Roman" w:cs="Times New Roman"/>
        </w:rPr>
        <w:t>3 wieże bez dachu z podestem 30 cm i 55 cm</w:t>
      </w:r>
    </w:p>
    <w:p w14:paraId="4BDA9767" w14:textId="3579C230" w:rsidR="0021576E" w:rsidRPr="00A732C8" w:rsidRDefault="005D2FCB" w:rsidP="005D2FCB">
      <w:pPr>
        <w:tabs>
          <w:tab w:val="left" w:pos="709"/>
        </w:tabs>
        <w:spacing w:line="240" w:lineRule="auto"/>
        <w:ind w:left="709" w:hanging="283"/>
        <w:jc w:val="both"/>
        <w:rPr>
          <w:rFonts w:ascii="Times New Roman" w:hAnsi="Times New Roman" w:cs="Times New Roman"/>
        </w:rPr>
      </w:pPr>
      <w:r w:rsidRPr="00A732C8">
        <w:rPr>
          <w:rFonts w:ascii="Times New Roman" w:hAnsi="Times New Roman" w:cs="Times New Roman"/>
        </w:rPr>
        <w:t>-</w:t>
      </w:r>
      <w:r w:rsidRPr="00A732C8">
        <w:rPr>
          <w:rFonts w:ascii="Times New Roman" w:hAnsi="Times New Roman" w:cs="Times New Roman"/>
        </w:rPr>
        <w:tab/>
      </w:r>
      <w:r w:rsidR="0021576E" w:rsidRPr="00A732C8">
        <w:rPr>
          <w:rFonts w:ascii="Times New Roman" w:hAnsi="Times New Roman" w:cs="Times New Roman"/>
        </w:rPr>
        <w:t>tunel</w:t>
      </w:r>
      <w:r w:rsidR="004435B3" w:rsidRPr="00A732C8">
        <w:rPr>
          <w:rFonts w:ascii="Times New Roman" w:hAnsi="Times New Roman" w:cs="Times New Roman"/>
        </w:rPr>
        <w:t>,</w:t>
      </w:r>
    </w:p>
    <w:p w14:paraId="7B328A3F" w14:textId="77777777" w:rsidR="004435B3" w:rsidRPr="00A732C8" w:rsidRDefault="0021576E" w:rsidP="003201F2">
      <w:pPr>
        <w:pStyle w:val="Akapitzlist"/>
        <w:numPr>
          <w:ilvl w:val="0"/>
          <w:numId w:val="22"/>
        </w:numPr>
        <w:spacing w:line="240" w:lineRule="auto"/>
        <w:ind w:left="567" w:hanging="283"/>
        <w:jc w:val="both"/>
        <w:rPr>
          <w:rFonts w:ascii="Times New Roman" w:hAnsi="Times New Roman" w:cs="Times New Roman"/>
        </w:rPr>
      </w:pPr>
      <w:r w:rsidRPr="00A732C8">
        <w:rPr>
          <w:rFonts w:ascii="Times New Roman" w:hAnsi="Times New Roman" w:cs="Times New Roman"/>
        </w:rPr>
        <w:t>Huśt</w:t>
      </w:r>
      <w:r w:rsidR="004435B3" w:rsidRPr="00A732C8">
        <w:rPr>
          <w:rFonts w:ascii="Times New Roman" w:hAnsi="Times New Roman" w:cs="Times New Roman"/>
        </w:rPr>
        <w:t>awka Bocianie Gniazdo – 1 szt.,</w:t>
      </w:r>
    </w:p>
    <w:p w14:paraId="14B0CC5E" w14:textId="5BCC9DF7" w:rsidR="0021576E" w:rsidRPr="00A732C8" w:rsidRDefault="004435B3" w:rsidP="003201F2">
      <w:pPr>
        <w:pStyle w:val="Akapitzlist"/>
        <w:numPr>
          <w:ilvl w:val="0"/>
          <w:numId w:val="22"/>
        </w:numPr>
        <w:spacing w:line="240" w:lineRule="auto"/>
        <w:ind w:left="567" w:hanging="283"/>
        <w:jc w:val="both"/>
        <w:rPr>
          <w:rFonts w:ascii="Times New Roman" w:hAnsi="Times New Roman" w:cs="Times New Roman"/>
        </w:rPr>
      </w:pPr>
      <w:r w:rsidRPr="00A732C8">
        <w:rPr>
          <w:rFonts w:ascii="Times New Roman" w:hAnsi="Times New Roman" w:cs="Times New Roman"/>
        </w:rPr>
        <w:t>Ważka Miejska – 1 szt.</w:t>
      </w:r>
    </w:p>
    <w:p w14:paraId="14F033F3" w14:textId="1587553F" w:rsidR="00060407" w:rsidRPr="00A732C8" w:rsidRDefault="00DA64FB" w:rsidP="00060407">
      <w:pPr>
        <w:pStyle w:val="Akapitzlist"/>
        <w:spacing w:line="240" w:lineRule="auto"/>
        <w:ind w:left="142"/>
        <w:jc w:val="both"/>
        <w:rPr>
          <w:rFonts w:ascii="Times New Roman" w:hAnsi="Times New Roman" w:cs="Times New Roman"/>
        </w:rPr>
      </w:pPr>
      <w:r w:rsidRPr="00A732C8">
        <w:rPr>
          <w:rFonts w:ascii="Times New Roman" w:hAnsi="Times New Roman" w:cs="Times New Roman"/>
        </w:rPr>
        <w:t>Szczegółowy opis przedmiotu zamówienia określa opis techniczny stanowiący załącznik do niniejszego zapytania. Przedstawione w opisie technicznym urządzenia</w:t>
      </w:r>
      <w:r w:rsidR="00DF1342" w:rsidRPr="00A732C8">
        <w:rPr>
          <w:rFonts w:ascii="Times New Roman" w:hAnsi="Times New Roman" w:cs="Times New Roman"/>
        </w:rPr>
        <w:t>, gry i zestawy</w:t>
      </w:r>
      <w:r w:rsidRPr="00A732C8">
        <w:rPr>
          <w:rFonts w:ascii="Times New Roman" w:hAnsi="Times New Roman" w:cs="Times New Roman"/>
        </w:rPr>
        <w:t xml:space="preserve"> przedstawiają oczekiwania Zamawiającego. </w:t>
      </w:r>
      <w:r w:rsidR="00060407" w:rsidRPr="00A732C8">
        <w:rPr>
          <w:rFonts w:ascii="Times New Roman" w:hAnsi="Times New Roman" w:cs="Times New Roman"/>
        </w:rPr>
        <w:t>Zamawiający nie preferuje żadnych wykonawców, dostawców, wytwórców, marek czy znaków  towarowych. Występujące  w  opisie technicznym  urządzenia,  znaki towarowe czy charakterystyczne parametry należy traktować jako przykładowe, bez obowiązku dostarczenia wskazanego w taki sposób wyrobu. W każdym przypadku można zastosować rozwiązania równoważne, przy czym należy zachować równorzędną funkcję urządzeń, gier oraz zestawów.</w:t>
      </w:r>
    </w:p>
    <w:p w14:paraId="1735AFCB" w14:textId="3535FB7B" w:rsidR="00DF1342" w:rsidRPr="00A732C8" w:rsidRDefault="00DF1342" w:rsidP="00060407">
      <w:pPr>
        <w:pStyle w:val="Akapitzlist"/>
        <w:spacing w:line="240" w:lineRule="auto"/>
        <w:ind w:left="142"/>
        <w:jc w:val="both"/>
        <w:rPr>
          <w:rFonts w:ascii="Times New Roman" w:hAnsi="Times New Roman" w:cs="Times New Roman"/>
        </w:rPr>
      </w:pPr>
      <w:r w:rsidRPr="00A732C8">
        <w:rPr>
          <w:rFonts w:ascii="Times New Roman" w:hAnsi="Times New Roman" w:cs="Times New Roman"/>
        </w:rPr>
        <w:t xml:space="preserve">Podane w opisie technicznym nazwy własne, wskazane na znaki towarowe, patenty lub pochodzenie, źródło lub szczególny proces, który charakteryzuje produkty lub usługi dostarczane przez konkretnego wykonawcę mają jedynie za zadanie sprecyzowanie oczekiwań jakościowych i technologicznych Zamawiającego. Zamawiający dopuszcza rozwiązania równoważne pod warunkiem spełnienia tego samego </w:t>
      </w:r>
      <w:r w:rsidR="00060407" w:rsidRPr="00A732C8">
        <w:rPr>
          <w:rFonts w:ascii="Times New Roman" w:hAnsi="Times New Roman" w:cs="Times New Roman"/>
        </w:rPr>
        <w:t xml:space="preserve"> (lub lepszego) </w:t>
      </w:r>
      <w:r w:rsidRPr="00A732C8">
        <w:rPr>
          <w:rFonts w:ascii="Times New Roman" w:hAnsi="Times New Roman" w:cs="Times New Roman"/>
        </w:rPr>
        <w:t>poziomu jakościowego, technologicznego i wydajnościowego</w:t>
      </w:r>
      <w:r w:rsidR="00060407" w:rsidRPr="00A732C8">
        <w:rPr>
          <w:rFonts w:ascii="Times New Roman" w:hAnsi="Times New Roman" w:cs="Times New Roman"/>
        </w:rPr>
        <w:t xml:space="preserve"> </w:t>
      </w:r>
      <w:r w:rsidRPr="00A732C8">
        <w:rPr>
          <w:rFonts w:ascii="Times New Roman" w:hAnsi="Times New Roman" w:cs="Times New Roman"/>
        </w:rPr>
        <w:t>od wskazanego w w/w opisie. Oznacza to, że oferowane urządzenia, gry i zestawy oraz materiały muszą posiadać podstawowe parametry nie gorsze niż wskazania przykładowe w opisie technicznym, o czym będzie każdorazowo rozstrzygał Zamawiający.</w:t>
      </w:r>
    </w:p>
    <w:p w14:paraId="01A5AF14" w14:textId="304FFCC8" w:rsidR="00DF1342" w:rsidRPr="00A732C8" w:rsidRDefault="00DF1342" w:rsidP="00060407">
      <w:pPr>
        <w:pStyle w:val="Akapitzlist"/>
        <w:spacing w:line="240" w:lineRule="auto"/>
        <w:ind w:left="142"/>
        <w:jc w:val="both"/>
        <w:rPr>
          <w:rFonts w:ascii="Times New Roman" w:hAnsi="Times New Roman" w:cs="Times New Roman"/>
        </w:rPr>
      </w:pPr>
      <w:r w:rsidRPr="00A732C8">
        <w:rPr>
          <w:rFonts w:ascii="Times New Roman" w:hAnsi="Times New Roman" w:cs="Times New Roman"/>
        </w:rPr>
        <w:t>Wszystkie dostarczone urządzenia oraz gry i zestawy musza być wykonane z bezpiecznych i trwałych materiałów</w:t>
      </w:r>
      <w:r w:rsidR="00060407" w:rsidRPr="00A732C8">
        <w:rPr>
          <w:rFonts w:ascii="Times New Roman" w:hAnsi="Times New Roman" w:cs="Times New Roman"/>
        </w:rPr>
        <w:t xml:space="preserve"> oraz</w:t>
      </w:r>
      <w:r w:rsidRPr="00A732C8">
        <w:rPr>
          <w:rFonts w:ascii="Times New Roman" w:hAnsi="Times New Roman" w:cs="Times New Roman"/>
        </w:rPr>
        <w:t xml:space="preserve"> być fabrycznie nowe</w:t>
      </w:r>
      <w:r w:rsidR="0020348B" w:rsidRPr="00A732C8">
        <w:rPr>
          <w:rFonts w:ascii="Times New Roman" w:hAnsi="Times New Roman" w:cs="Times New Roman"/>
        </w:rPr>
        <w:t>, nie mogą być poekspozycyjne bądź powystawowe</w:t>
      </w:r>
      <w:r w:rsidRPr="00A732C8">
        <w:rPr>
          <w:rFonts w:ascii="Times New Roman" w:hAnsi="Times New Roman" w:cs="Times New Roman"/>
        </w:rPr>
        <w:t>. Dopuszcza się urządzenia oraz gry i zestawy różnych producentów przy zachowaniu określonych w zapytaniu wymiarów, materiałów i funkcji.</w:t>
      </w:r>
      <w:r w:rsidR="00F65910" w:rsidRPr="00A732C8">
        <w:rPr>
          <w:rFonts w:ascii="Times New Roman" w:hAnsi="Times New Roman" w:cs="Times New Roman"/>
        </w:rPr>
        <w:t xml:space="preserve"> </w:t>
      </w:r>
      <w:r w:rsidRPr="00A732C8">
        <w:rPr>
          <w:rFonts w:ascii="Times New Roman" w:hAnsi="Times New Roman" w:cs="Times New Roman"/>
        </w:rPr>
        <w:t>Zamawiający dopuszcza tolerancję w wymiarach urządzeń oraz gier i zestawów określonych w opisie technicznym ± 10%.</w:t>
      </w:r>
    </w:p>
    <w:p w14:paraId="737B3138" w14:textId="77777777" w:rsidR="00DF1342" w:rsidRPr="00A732C8" w:rsidRDefault="00DF1342" w:rsidP="00060407">
      <w:pPr>
        <w:pStyle w:val="Akapitzlist"/>
        <w:spacing w:line="240" w:lineRule="auto"/>
        <w:ind w:left="142"/>
        <w:jc w:val="both"/>
        <w:rPr>
          <w:rFonts w:ascii="Times New Roman" w:hAnsi="Times New Roman" w:cs="Times New Roman"/>
        </w:rPr>
      </w:pPr>
      <w:r w:rsidRPr="00A732C8">
        <w:rPr>
          <w:rFonts w:ascii="Times New Roman" w:hAnsi="Times New Roman" w:cs="Times New Roman"/>
        </w:rPr>
        <w:lastRenderedPageBreak/>
        <w:t>Dopuszcza się zamienne rozwiązania w oparciu o produkty innych producentów pod warunkiem spełnienia tych samych lub wyższych właściwości technicznych.</w:t>
      </w:r>
    </w:p>
    <w:p w14:paraId="581C21A9" w14:textId="6249A313" w:rsidR="00DF1342" w:rsidRPr="00A732C8" w:rsidRDefault="00DF1342" w:rsidP="00060407">
      <w:pPr>
        <w:pStyle w:val="Akapitzlist"/>
        <w:spacing w:line="240" w:lineRule="auto"/>
        <w:ind w:left="142"/>
        <w:jc w:val="both"/>
        <w:rPr>
          <w:rFonts w:ascii="Times New Roman" w:hAnsi="Times New Roman" w:cs="Times New Roman"/>
        </w:rPr>
      </w:pPr>
      <w:r w:rsidRPr="00A732C8">
        <w:rPr>
          <w:rFonts w:ascii="Times New Roman" w:hAnsi="Times New Roman" w:cs="Times New Roman"/>
        </w:rPr>
        <w:t>Wykonawca ma obowiązek posiadać w stosunku do materiałów i urządzeń równoważnych dokumenty potwierdzające pozwolenie na zastosowanie/wbudowanie (</w:t>
      </w:r>
      <w:r w:rsidR="00060407" w:rsidRPr="00A732C8">
        <w:rPr>
          <w:rFonts w:ascii="Times New Roman" w:hAnsi="Times New Roman" w:cs="Times New Roman"/>
        </w:rPr>
        <w:t xml:space="preserve"> np.: </w:t>
      </w:r>
      <w:r w:rsidRPr="00A732C8">
        <w:rPr>
          <w:rFonts w:ascii="Times New Roman" w:hAnsi="Times New Roman" w:cs="Times New Roman"/>
        </w:rPr>
        <w:t>atesty, certyfikaty, aprobaty techniczne, świadectwa jakości) oraz dokumentację techniczno-ruchową.</w:t>
      </w:r>
    </w:p>
    <w:p w14:paraId="3654BA00" w14:textId="37EB30E9" w:rsidR="00DF1342" w:rsidRPr="00A732C8" w:rsidRDefault="00DF1342" w:rsidP="00060407">
      <w:pPr>
        <w:pStyle w:val="Akapitzlist"/>
        <w:spacing w:line="240" w:lineRule="auto"/>
        <w:ind w:left="142"/>
        <w:jc w:val="both"/>
        <w:rPr>
          <w:rFonts w:ascii="Times New Roman" w:hAnsi="Times New Roman" w:cs="Times New Roman"/>
        </w:rPr>
      </w:pPr>
      <w:r w:rsidRPr="00A732C8">
        <w:rPr>
          <w:rFonts w:ascii="Times New Roman" w:hAnsi="Times New Roman" w:cs="Times New Roman"/>
        </w:rPr>
        <w:t xml:space="preserve">Jakiekolwiek Normy/Przepisy Techniczne użyte w </w:t>
      </w:r>
      <w:r w:rsidR="00060407" w:rsidRPr="00A732C8">
        <w:rPr>
          <w:rFonts w:ascii="Times New Roman" w:hAnsi="Times New Roman" w:cs="Times New Roman"/>
        </w:rPr>
        <w:t xml:space="preserve">Zapytaniu </w:t>
      </w:r>
      <w:r w:rsidRPr="00A732C8">
        <w:rPr>
          <w:rFonts w:ascii="Times New Roman" w:hAnsi="Times New Roman" w:cs="Times New Roman"/>
        </w:rPr>
        <w:t>oraz</w:t>
      </w:r>
      <w:r w:rsidR="00060407" w:rsidRPr="00A732C8">
        <w:rPr>
          <w:rFonts w:ascii="Times New Roman" w:hAnsi="Times New Roman" w:cs="Times New Roman"/>
        </w:rPr>
        <w:t xml:space="preserve"> załączonym opisie technicznym</w:t>
      </w:r>
      <w:r w:rsidRPr="00A732C8">
        <w:rPr>
          <w:rFonts w:ascii="Times New Roman" w:hAnsi="Times New Roman" w:cs="Times New Roman"/>
        </w:rPr>
        <w:t xml:space="preserve"> powinny być traktowane jako Polskie Normy/Przepisy Techniczne lub odpowiednie Europejskie lub Międzynarodowe Normy/Przepisy Techniczne w stopniu którym są dopuszczalne w świetle obowiązującego prawa polskiego.</w:t>
      </w:r>
    </w:p>
    <w:p w14:paraId="09BE6A92" w14:textId="77777777" w:rsidR="0085336F" w:rsidRPr="00A732C8" w:rsidRDefault="0085336F" w:rsidP="003A6B1A">
      <w:pPr>
        <w:spacing w:line="240" w:lineRule="auto"/>
        <w:jc w:val="both"/>
        <w:rPr>
          <w:rFonts w:ascii="Times New Roman" w:eastAsia="Times New Roman" w:hAnsi="Times New Roman" w:cs="Times New Roman"/>
          <w:lang w:eastAsia="pl-PL"/>
        </w:rPr>
      </w:pPr>
      <w:r w:rsidRPr="00A732C8">
        <w:rPr>
          <w:rFonts w:ascii="Times New Roman" w:eastAsia="Times New Roman" w:hAnsi="Times New Roman" w:cs="Times New Roman"/>
          <w:lang w:eastAsia="pl-PL"/>
        </w:rPr>
        <w:t xml:space="preserve">Wspólny Słownik Zamówień: </w:t>
      </w:r>
    </w:p>
    <w:p w14:paraId="3551D2AB" w14:textId="77777777" w:rsidR="0085336F" w:rsidRPr="00A732C8" w:rsidRDefault="0085336F" w:rsidP="003201F2">
      <w:pPr>
        <w:numPr>
          <w:ilvl w:val="0"/>
          <w:numId w:val="9"/>
        </w:numPr>
        <w:tabs>
          <w:tab w:val="clear" w:pos="720"/>
          <w:tab w:val="num" w:pos="567"/>
        </w:tabs>
        <w:spacing w:line="240" w:lineRule="auto"/>
        <w:ind w:left="567" w:hanging="283"/>
        <w:jc w:val="both"/>
        <w:rPr>
          <w:rFonts w:ascii="Times New Roman" w:eastAsia="Times New Roman" w:hAnsi="Times New Roman" w:cs="Times New Roman"/>
          <w:lang w:eastAsia="pl-PL"/>
        </w:rPr>
      </w:pPr>
      <w:r w:rsidRPr="00A732C8">
        <w:rPr>
          <w:rFonts w:ascii="Times New Roman" w:eastAsia="Times New Roman" w:hAnsi="Times New Roman" w:cs="Times New Roman"/>
          <w:lang w:eastAsia="pl-PL"/>
        </w:rPr>
        <w:t>Kod CPV 37440000-4 Dostawa i montaż siłowni plenerowych</w:t>
      </w:r>
    </w:p>
    <w:p w14:paraId="1F0BB846" w14:textId="77777777" w:rsidR="0085336F" w:rsidRPr="00A732C8" w:rsidRDefault="0085336F" w:rsidP="003201F2">
      <w:pPr>
        <w:numPr>
          <w:ilvl w:val="0"/>
          <w:numId w:val="9"/>
        </w:numPr>
        <w:tabs>
          <w:tab w:val="clear" w:pos="720"/>
          <w:tab w:val="num" w:pos="567"/>
        </w:tabs>
        <w:spacing w:line="240" w:lineRule="auto"/>
        <w:ind w:left="567" w:hanging="283"/>
        <w:jc w:val="both"/>
        <w:rPr>
          <w:rFonts w:ascii="Times New Roman" w:eastAsia="Times New Roman" w:hAnsi="Times New Roman" w:cs="Times New Roman"/>
          <w:lang w:eastAsia="pl-PL"/>
        </w:rPr>
      </w:pPr>
      <w:r w:rsidRPr="00A732C8">
        <w:rPr>
          <w:rFonts w:ascii="Times New Roman" w:eastAsia="Times New Roman" w:hAnsi="Times New Roman" w:cs="Times New Roman"/>
          <w:lang w:eastAsia="pl-PL"/>
        </w:rPr>
        <w:t>Kod CPV 36535200-2 Wyposażenie placu zabaw</w:t>
      </w:r>
    </w:p>
    <w:p w14:paraId="3048C605" w14:textId="77777777" w:rsidR="00F65910" w:rsidRPr="00A732C8" w:rsidRDefault="00F65910" w:rsidP="003201F2">
      <w:pPr>
        <w:numPr>
          <w:ilvl w:val="0"/>
          <w:numId w:val="9"/>
        </w:numPr>
        <w:tabs>
          <w:tab w:val="clear" w:pos="720"/>
          <w:tab w:val="num" w:pos="567"/>
        </w:tabs>
        <w:spacing w:line="240" w:lineRule="auto"/>
        <w:ind w:left="567" w:hanging="283"/>
        <w:jc w:val="both"/>
        <w:rPr>
          <w:rFonts w:ascii="Times New Roman" w:eastAsia="Times New Roman" w:hAnsi="Times New Roman" w:cs="Times New Roman"/>
          <w:lang w:eastAsia="pl-PL"/>
        </w:rPr>
      </w:pPr>
      <w:r w:rsidRPr="00A732C8">
        <w:rPr>
          <w:rFonts w:ascii="Times New Roman" w:eastAsia="Times New Roman" w:hAnsi="Times New Roman" w:cs="Times New Roman"/>
          <w:lang w:eastAsia="pl-PL"/>
        </w:rPr>
        <w:t>Kod CPV 45112720-8 Roboty w zakresie kształtowania terenów sportowych i rekreacyjnych</w:t>
      </w:r>
    </w:p>
    <w:p w14:paraId="0342AF39" w14:textId="77777777" w:rsidR="00F65910" w:rsidRPr="00A732C8" w:rsidRDefault="00F65910" w:rsidP="00F65910">
      <w:pPr>
        <w:spacing w:line="240" w:lineRule="auto"/>
        <w:ind w:left="284"/>
        <w:jc w:val="both"/>
        <w:rPr>
          <w:rFonts w:ascii="Times New Roman" w:eastAsia="Times New Roman" w:hAnsi="Times New Roman" w:cs="Times New Roman"/>
          <w:lang w:eastAsia="pl-PL"/>
        </w:rPr>
      </w:pPr>
    </w:p>
    <w:p w14:paraId="186387C5" w14:textId="77777777" w:rsidR="0085336F" w:rsidRPr="00A732C8" w:rsidRDefault="0085336F" w:rsidP="003A6B1A">
      <w:pPr>
        <w:spacing w:line="240" w:lineRule="auto"/>
        <w:jc w:val="both"/>
        <w:rPr>
          <w:rFonts w:ascii="Times New Roman" w:eastAsia="Times New Roman" w:hAnsi="Times New Roman" w:cs="Times New Roman"/>
          <w:lang w:eastAsia="pl-PL"/>
        </w:rPr>
      </w:pPr>
      <w:r w:rsidRPr="00A732C8">
        <w:rPr>
          <w:rFonts w:ascii="Times New Roman" w:eastAsia="Times New Roman" w:hAnsi="Times New Roman" w:cs="Times New Roman"/>
          <w:bCs/>
          <w:lang w:eastAsia="pl-PL"/>
        </w:rPr>
        <w:t xml:space="preserve">Przedmiot zamówienia obejmuje wszystkie czynności umożliwiające i mające na celu wykonanie przedmiotu zamówienia, w tym także: </w:t>
      </w:r>
    </w:p>
    <w:p w14:paraId="3D5C5AD2" w14:textId="3B0C4349" w:rsidR="0085336F" w:rsidRPr="00A732C8" w:rsidRDefault="0085336F" w:rsidP="003201F2">
      <w:pPr>
        <w:numPr>
          <w:ilvl w:val="0"/>
          <w:numId w:val="10"/>
        </w:numPr>
        <w:tabs>
          <w:tab w:val="clear" w:pos="720"/>
          <w:tab w:val="num" w:pos="567"/>
        </w:tabs>
        <w:spacing w:line="240" w:lineRule="auto"/>
        <w:ind w:left="567" w:hanging="283"/>
        <w:jc w:val="both"/>
        <w:rPr>
          <w:rFonts w:ascii="Times New Roman" w:eastAsia="Times New Roman" w:hAnsi="Times New Roman" w:cs="Times New Roman"/>
          <w:lang w:eastAsia="pl-PL"/>
        </w:rPr>
      </w:pPr>
      <w:r w:rsidRPr="00A732C8">
        <w:rPr>
          <w:rFonts w:ascii="Times New Roman" w:eastAsia="Times New Roman" w:hAnsi="Times New Roman" w:cs="Times New Roman"/>
          <w:lang w:eastAsia="pl-PL"/>
        </w:rPr>
        <w:t>przedstawienie dokumentów potwierdzających dopuszczenie do obrotu i stosowania (</w:t>
      </w:r>
      <w:r w:rsidR="00287BD2" w:rsidRPr="00A732C8">
        <w:rPr>
          <w:rFonts w:ascii="Times New Roman" w:eastAsia="Times New Roman" w:hAnsi="Times New Roman" w:cs="Times New Roman"/>
          <w:lang w:eastAsia="pl-PL"/>
        </w:rPr>
        <w:t xml:space="preserve"> np. </w:t>
      </w:r>
      <w:r w:rsidRPr="00A732C8">
        <w:rPr>
          <w:rFonts w:ascii="Times New Roman" w:eastAsia="Times New Roman" w:hAnsi="Times New Roman" w:cs="Times New Roman"/>
          <w:lang w:eastAsia="pl-PL"/>
        </w:rPr>
        <w:t xml:space="preserve">atestów, aprobat technicznych, certyfikatów, deklaracji zgodności, protokołów badań itp.) oraz </w:t>
      </w:r>
      <w:r w:rsidR="00CD6CD3" w:rsidRPr="00A732C8">
        <w:rPr>
          <w:rFonts w:ascii="Times New Roman" w:eastAsia="Times New Roman" w:hAnsi="Times New Roman" w:cs="Times New Roman"/>
          <w:lang w:eastAsia="pl-PL"/>
        </w:rPr>
        <w:t>do</w:t>
      </w:r>
      <w:r w:rsidRPr="00A732C8">
        <w:rPr>
          <w:rFonts w:ascii="Times New Roman" w:eastAsia="Times New Roman" w:hAnsi="Times New Roman" w:cs="Times New Roman"/>
          <w:lang w:eastAsia="pl-PL"/>
        </w:rPr>
        <w:t xml:space="preserve"> dołączenia przedmiotowych dokumentów do dokumentacji powykonawczej,</w:t>
      </w:r>
    </w:p>
    <w:p w14:paraId="1B15045B" w14:textId="41E6B6EF" w:rsidR="0085336F" w:rsidRPr="00A732C8" w:rsidRDefault="0085336F" w:rsidP="003201F2">
      <w:pPr>
        <w:numPr>
          <w:ilvl w:val="0"/>
          <w:numId w:val="10"/>
        </w:numPr>
        <w:tabs>
          <w:tab w:val="clear" w:pos="720"/>
          <w:tab w:val="num" w:pos="567"/>
        </w:tabs>
        <w:spacing w:line="240" w:lineRule="auto"/>
        <w:ind w:left="567" w:hanging="283"/>
        <w:jc w:val="both"/>
        <w:rPr>
          <w:rFonts w:ascii="Times New Roman" w:eastAsia="Times New Roman" w:hAnsi="Times New Roman" w:cs="Times New Roman"/>
          <w:lang w:eastAsia="pl-PL"/>
        </w:rPr>
      </w:pPr>
      <w:r w:rsidRPr="00A732C8">
        <w:rPr>
          <w:rFonts w:ascii="Times New Roman" w:eastAsia="Times New Roman" w:hAnsi="Times New Roman" w:cs="Times New Roman"/>
          <w:lang w:eastAsia="pl-PL"/>
        </w:rPr>
        <w:t xml:space="preserve">oznakowania i </w:t>
      </w:r>
      <w:r w:rsidR="00F65910" w:rsidRPr="00A732C8">
        <w:rPr>
          <w:rFonts w:ascii="Times New Roman" w:eastAsia="Times New Roman" w:hAnsi="Times New Roman" w:cs="Times New Roman"/>
          <w:lang w:eastAsia="pl-PL"/>
        </w:rPr>
        <w:t>właściwego zabezpieczenia teren, na którym realizowane będzie zadanie</w:t>
      </w:r>
      <w:r w:rsidRPr="00A732C8">
        <w:rPr>
          <w:rFonts w:ascii="Times New Roman" w:eastAsia="Times New Roman" w:hAnsi="Times New Roman" w:cs="Times New Roman"/>
          <w:lang w:eastAsia="pl-PL"/>
        </w:rPr>
        <w:t>,</w:t>
      </w:r>
    </w:p>
    <w:p w14:paraId="21D36575" w14:textId="1F04BAF1" w:rsidR="0085336F" w:rsidRPr="00A732C8" w:rsidRDefault="0085336F" w:rsidP="003201F2">
      <w:pPr>
        <w:numPr>
          <w:ilvl w:val="0"/>
          <w:numId w:val="10"/>
        </w:numPr>
        <w:tabs>
          <w:tab w:val="clear" w:pos="720"/>
          <w:tab w:val="num" w:pos="567"/>
        </w:tabs>
        <w:spacing w:line="240" w:lineRule="auto"/>
        <w:ind w:left="567" w:hanging="283"/>
        <w:jc w:val="both"/>
        <w:rPr>
          <w:rFonts w:ascii="Times New Roman" w:eastAsia="Times New Roman" w:hAnsi="Times New Roman" w:cs="Times New Roman"/>
          <w:lang w:eastAsia="pl-PL"/>
        </w:rPr>
      </w:pPr>
      <w:r w:rsidRPr="00A732C8">
        <w:rPr>
          <w:rFonts w:ascii="Times New Roman" w:eastAsia="Times New Roman" w:hAnsi="Times New Roman" w:cs="Times New Roman"/>
          <w:lang w:eastAsia="pl-PL"/>
        </w:rPr>
        <w:t xml:space="preserve">po zakończeniu </w:t>
      </w:r>
      <w:r w:rsidR="00F65910" w:rsidRPr="00A732C8">
        <w:rPr>
          <w:rFonts w:ascii="Times New Roman" w:eastAsia="Times New Roman" w:hAnsi="Times New Roman" w:cs="Times New Roman"/>
          <w:lang w:eastAsia="pl-PL"/>
        </w:rPr>
        <w:t>prac</w:t>
      </w:r>
      <w:r w:rsidRPr="00A732C8">
        <w:rPr>
          <w:rFonts w:ascii="Times New Roman" w:eastAsia="Times New Roman" w:hAnsi="Times New Roman" w:cs="Times New Roman"/>
          <w:lang w:eastAsia="pl-PL"/>
        </w:rPr>
        <w:t xml:space="preserve"> doprowadzenie terenu </w:t>
      </w:r>
      <w:r w:rsidR="00F65910" w:rsidRPr="00A732C8">
        <w:rPr>
          <w:rFonts w:ascii="Times New Roman" w:eastAsia="Times New Roman" w:hAnsi="Times New Roman" w:cs="Times New Roman"/>
          <w:lang w:eastAsia="pl-PL"/>
        </w:rPr>
        <w:t>przylegającego</w:t>
      </w:r>
      <w:r w:rsidRPr="00A732C8">
        <w:rPr>
          <w:rFonts w:ascii="Times New Roman" w:eastAsia="Times New Roman" w:hAnsi="Times New Roman" w:cs="Times New Roman"/>
          <w:lang w:eastAsia="pl-PL"/>
        </w:rPr>
        <w:t xml:space="preserve"> do stanu pierwotnego, demontaż ewentualnych obiektów tymczasowych oraz uporządkowanie terenu,</w:t>
      </w:r>
    </w:p>
    <w:p w14:paraId="6779CC46" w14:textId="77777777" w:rsidR="0085336F" w:rsidRPr="00A732C8" w:rsidRDefault="0085336F" w:rsidP="003201F2">
      <w:pPr>
        <w:numPr>
          <w:ilvl w:val="0"/>
          <w:numId w:val="10"/>
        </w:numPr>
        <w:tabs>
          <w:tab w:val="clear" w:pos="720"/>
          <w:tab w:val="num" w:pos="567"/>
        </w:tabs>
        <w:spacing w:line="240" w:lineRule="auto"/>
        <w:ind w:left="567" w:hanging="283"/>
        <w:jc w:val="both"/>
        <w:rPr>
          <w:rFonts w:ascii="Times New Roman" w:eastAsia="Times New Roman" w:hAnsi="Times New Roman" w:cs="Times New Roman"/>
          <w:lang w:eastAsia="pl-PL"/>
        </w:rPr>
      </w:pPr>
      <w:r w:rsidRPr="00A732C8">
        <w:rPr>
          <w:rFonts w:ascii="Times New Roman" w:eastAsia="Times New Roman" w:hAnsi="Times New Roman" w:cs="Times New Roman"/>
          <w:lang w:eastAsia="pl-PL"/>
        </w:rPr>
        <w:t>kosztów wykopu i wywózki oraz utylizacji urobku,</w:t>
      </w:r>
    </w:p>
    <w:p w14:paraId="469E8002" w14:textId="77777777" w:rsidR="0085336F" w:rsidRPr="00A732C8" w:rsidRDefault="0085336F" w:rsidP="003201F2">
      <w:pPr>
        <w:numPr>
          <w:ilvl w:val="0"/>
          <w:numId w:val="10"/>
        </w:numPr>
        <w:tabs>
          <w:tab w:val="clear" w:pos="720"/>
          <w:tab w:val="num" w:pos="567"/>
        </w:tabs>
        <w:spacing w:line="240" w:lineRule="auto"/>
        <w:ind w:left="567" w:hanging="283"/>
        <w:jc w:val="both"/>
        <w:rPr>
          <w:rFonts w:ascii="Times New Roman" w:eastAsia="Times New Roman" w:hAnsi="Times New Roman" w:cs="Times New Roman"/>
          <w:lang w:eastAsia="pl-PL"/>
        </w:rPr>
      </w:pPr>
      <w:r w:rsidRPr="00A732C8">
        <w:rPr>
          <w:rFonts w:ascii="Times New Roman" w:eastAsia="Times New Roman" w:hAnsi="Times New Roman" w:cs="Times New Roman"/>
          <w:lang w:eastAsia="pl-PL"/>
        </w:rPr>
        <w:t>wprowadzenia czasowej organizacji ruchu, w przypadku wymogu jej wystąpienia,</w:t>
      </w:r>
    </w:p>
    <w:p w14:paraId="49A199C1" w14:textId="77777777" w:rsidR="0085336F" w:rsidRPr="00A732C8" w:rsidRDefault="0085336F" w:rsidP="003201F2">
      <w:pPr>
        <w:numPr>
          <w:ilvl w:val="0"/>
          <w:numId w:val="10"/>
        </w:numPr>
        <w:tabs>
          <w:tab w:val="clear" w:pos="720"/>
          <w:tab w:val="num" w:pos="567"/>
        </w:tabs>
        <w:spacing w:line="240" w:lineRule="auto"/>
        <w:ind w:left="567" w:hanging="283"/>
        <w:jc w:val="both"/>
        <w:rPr>
          <w:rFonts w:ascii="Times New Roman" w:eastAsia="Times New Roman" w:hAnsi="Times New Roman" w:cs="Times New Roman"/>
          <w:lang w:eastAsia="pl-PL"/>
        </w:rPr>
      </w:pPr>
      <w:r w:rsidRPr="00A732C8">
        <w:rPr>
          <w:rFonts w:ascii="Times New Roman" w:eastAsia="Times New Roman" w:hAnsi="Times New Roman" w:cs="Times New Roman"/>
          <w:lang w:eastAsia="pl-PL"/>
        </w:rPr>
        <w:t>usunięcia kolizji z urządzeniami obcymi.</w:t>
      </w:r>
    </w:p>
    <w:p w14:paraId="5C8785C2" w14:textId="77777777" w:rsidR="0085336F" w:rsidRPr="00A732C8" w:rsidRDefault="0085336F" w:rsidP="00CD6CD3">
      <w:pPr>
        <w:spacing w:line="240" w:lineRule="auto"/>
        <w:rPr>
          <w:rFonts w:ascii="Times New Roman" w:eastAsia="Times New Roman" w:hAnsi="Times New Roman" w:cs="Times New Roman"/>
          <w:lang w:eastAsia="pl-PL"/>
        </w:rPr>
      </w:pPr>
    </w:p>
    <w:p w14:paraId="6FDFA66A" w14:textId="5A92814C" w:rsidR="0085336F" w:rsidRPr="00A732C8" w:rsidRDefault="00F65910" w:rsidP="00F65910">
      <w:pPr>
        <w:spacing w:line="240" w:lineRule="auto"/>
        <w:jc w:val="both"/>
        <w:rPr>
          <w:rFonts w:ascii="Times New Roman" w:eastAsia="Times New Roman" w:hAnsi="Times New Roman" w:cs="Times New Roman"/>
          <w:bCs/>
          <w:iCs/>
          <w:lang w:eastAsia="pl-PL"/>
        </w:rPr>
      </w:pPr>
      <w:r w:rsidRPr="00A732C8">
        <w:rPr>
          <w:rFonts w:ascii="Times New Roman" w:eastAsia="Times New Roman" w:hAnsi="Times New Roman" w:cs="Times New Roman"/>
          <w:bCs/>
          <w:iCs/>
          <w:lang w:eastAsia="pl-PL"/>
        </w:rPr>
        <w:t>Zamawiający zaleca</w:t>
      </w:r>
      <w:r w:rsidR="0085336F" w:rsidRPr="00A732C8">
        <w:rPr>
          <w:rFonts w:ascii="Times New Roman" w:eastAsia="Times New Roman" w:hAnsi="Times New Roman" w:cs="Times New Roman"/>
          <w:bCs/>
          <w:iCs/>
          <w:lang w:eastAsia="pl-PL"/>
        </w:rPr>
        <w:t xml:space="preserve"> dokonanie wizji lokalnej w miejscu budowy celem sprawdzenia  i uzyskania wszelkich dodatkowych informacji koniecznych do prawidłowej wyceny robót. </w:t>
      </w:r>
    </w:p>
    <w:p w14:paraId="01FCB64E" w14:textId="76F1E8D1" w:rsidR="0085336F" w:rsidRPr="00A732C8" w:rsidRDefault="009034EA" w:rsidP="009034EA">
      <w:pPr>
        <w:pStyle w:val="NormalnyWeb"/>
        <w:tabs>
          <w:tab w:val="left" w:pos="18202"/>
        </w:tabs>
        <w:spacing w:before="0" w:beforeAutospacing="0" w:after="0" w:afterAutospacing="0"/>
        <w:jc w:val="both"/>
        <w:rPr>
          <w:sz w:val="22"/>
          <w:szCs w:val="22"/>
        </w:rPr>
      </w:pPr>
      <w:r w:rsidRPr="00A732C8">
        <w:rPr>
          <w:bCs/>
          <w:iCs/>
          <w:sz w:val="22"/>
          <w:szCs w:val="22"/>
        </w:rPr>
        <w:t>Wymagany okres gwarancji na przedmiot zamówienia wynosi 3 lata /36 miesięcy/. Zamawiający informuje, że okres rękojmi tożsamy jest z okresem gwarancji.</w:t>
      </w:r>
    </w:p>
    <w:p w14:paraId="2928604D" w14:textId="15803E31" w:rsidR="00936E6C" w:rsidRPr="00A732C8" w:rsidRDefault="00936E6C" w:rsidP="00936E6C">
      <w:pPr>
        <w:pStyle w:val="Tekstpodstawowywcity"/>
        <w:spacing w:after="0"/>
        <w:ind w:left="0"/>
        <w:jc w:val="both"/>
        <w:rPr>
          <w:sz w:val="22"/>
          <w:szCs w:val="22"/>
        </w:rPr>
      </w:pPr>
      <w:r w:rsidRPr="00A732C8">
        <w:rPr>
          <w:sz w:val="22"/>
          <w:szCs w:val="22"/>
        </w:rPr>
        <w:t>Realizację zadania pod nazwą:</w:t>
      </w:r>
    </w:p>
    <w:p w14:paraId="0D0327B8" w14:textId="3CABE023" w:rsidR="00936E6C" w:rsidRPr="00A732C8" w:rsidRDefault="00936E6C" w:rsidP="00936E6C">
      <w:pPr>
        <w:pStyle w:val="Tekstpodstawowywcity"/>
        <w:spacing w:after="0"/>
        <w:ind w:left="0"/>
        <w:jc w:val="center"/>
        <w:rPr>
          <w:sz w:val="22"/>
          <w:szCs w:val="22"/>
        </w:rPr>
      </w:pPr>
      <w:r w:rsidRPr="00A732C8">
        <w:rPr>
          <w:sz w:val="22"/>
          <w:szCs w:val="22"/>
        </w:rPr>
        <w:t>„Program rozwoju małej infrastruktury sportowo-rekreacyjnej o charakterze</w:t>
      </w:r>
      <w:r w:rsidRPr="00A732C8">
        <w:rPr>
          <w:sz w:val="22"/>
          <w:szCs w:val="22"/>
        </w:rPr>
        <w:br/>
        <w:t>wielopokoleniowym – OSA Zarzecze”</w:t>
      </w:r>
    </w:p>
    <w:p w14:paraId="4EF4321B" w14:textId="298D349E" w:rsidR="00F65910" w:rsidRPr="00A732C8" w:rsidRDefault="00F65910" w:rsidP="00F65910">
      <w:pPr>
        <w:pStyle w:val="NormalnyWeb"/>
        <w:tabs>
          <w:tab w:val="left" w:pos="18202"/>
        </w:tabs>
        <w:spacing w:before="0" w:beforeAutospacing="0" w:after="0" w:afterAutospacing="0"/>
        <w:jc w:val="both"/>
        <w:rPr>
          <w:sz w:val="22"/>
          <w:szCs w:val="22"/>
        </w:rPr>
      </w:pPr>
      <w:r w:rsidRPr="00A732C8">
        <w:rPr>
          <w:sz w:val="22"/>
          <w:szCs w:val="22"/>
        </w:rPr>
        <w:t>współfinansowana jest ze środków Funduszu Rozwoju Kultury Fizycznej w ramach Programu Rozwoju Małej Infrastruktury Sportowo – Rekreacyjnej o Charakterze Wielopokoleniowym – Otwarte Strefy Aktywności (OSA) edycja 2019.</w:t>
      </w:r>
    </w:p>
    <w:p w14:paraId="6B239411" w14:textId="77777777" w:rsidR="00F65910" w:rsidRPr="00A732C8" w:rsidRDefault="00F65910" w:rsidP="00CD6CD3">
      <w:pPr>
        <w:pStyle w:val="NormalnyWeb"/>
        <w:tabs>
          <w:tab w:val="left" w:pos="18202"/>
        </w:tabs>
        <w:spacing w:before="0" w:beforeAutospacing="0" w:after="0" w:afterAutospacing="0"/>
        <w:rPr>
          <w:sz w:val="22"/>
          <w:szCs w:val="22"/>
        </w:rPr>
      </w:pPr>
    </w:p>
    <w:p w14:paraId="57D009B5" w14:textId="2864B484" w:rsidR="004A367E" w:rsidRPr="00A732C8" w:rsidRDefault="00CC3432" w:rsidP="00CD6CD3">
      <w:pPr>
        <w:pStyle w:val="NormalnyWeb"/>
        <w:tabs>
          <w:tab w:val="left" w:pos="18202"/>
        </w:tabs>
        <w:spacing w:before="0" w:beforeAutospacing="0" w:after="0" w:afterAutospacing="0"/>
        <w:ind w:hanging="284"/>
        <w:rPr>
          <w:b/>
          <w:sz w:val="22"/>
          <w:szCs w:val="22"/>
        </w:rPr>
      </w:pPr>
      <w:r w:rsidRPr="00A732C8">
        <w:rPr>
          <w:b/>
          <w:sz w:val="22"/>
          <w:szCs w:val="22"/>
        </w:rPr>
        <w:t>3</w:t>
      </w:r>
      <w:r w:rsidR="00346694" w:rsidRPr="00A732C8">
        <w:rPr>
          <w:b/>
          <w:sz w:val="22"/>
          <w:szCs w:val="22"/>
        </w:rPr>
        <w:t>.</w:t>
      </w:r>
      <w:r w:rsidR="00346694" w:rsidRPr="00A732C8">
        <w:rPr>
          <w:b/>
          <w:sz w:val="22"/>
          <w:szCs w:val="22"/>
        </w:rPr>
        <w:tab/>
      </w:r>
      <w:r w:rsidR="006F27BE" w:rsidRPr="00A732C8">
        <w:rPr>
          <w:b/>
          <w:sz w:val="22"/>
          <w:szCs w:val="22"/>
        </w:rPr>
        <w:t>Termin realizacji zamówienia</w:t>
      </w:r>
    </w:p>
    <w:p w14:paraId="13BF9519" w14:textId="24C0ED88" w:rsidR="0085336F" w:rsidRPr="00A732C8" w:rsidRDefault="0085336F" w:rsidP="009034EA">
      <w:pPr>
        <w:spacing w:line="240" w:lineRule="auto"/>
        <w:jc w:val="both"/>
        <w:rPr>
          <w:rFonts w:ascii="Times New Roman" w:eastAsia="Times New Roman" w:hAnsi="Times New Roman" w:cs="Times New Roman"/>
          <w:lang w:eastAsia="pl-PL"/>
        </w:rPr>
      </w:pPr>
      <w:r w:rsidRPr="00A732C8">
        <w:rPr>
          <w:rFonts w:ascii="Times New Roman" w:eastAsia="Times New Roman" w:hAnsi="Times New Roman" w:cs="Times New Roman"/>
          <w:lang w:eastAsia="pl-PL"/>
        </w:rPr>
        <w:t>Termin</w:t>
      </w:r>
      <w:r w:rsidR="00870F95" w:rsidRPr="00A732C8">
        <w:rPr>
          <w:rFonts w:ascii="Times New Roman" w:eastAsia="Times New Roman" w:hAnsi="Times New Roman" w:cs="Times New Roman"/>
          <w:lang w:eastAsia="pl-PL"/>
        </w:rPr>
        <w:t xml:space="preserve"> zakończenia realizacji przedmiotu umowy:</w:t>
      </w:r>
      <w:r w:rsidRPr="00A732C8">
        <w:rPr>
          <w:rFonts w:ascii="Times New Roman" w:eastAsia="Times New Roman" w:hAnsi="Times New Roman" w:cs="Times New Roman"/>
          <w:lang w:eastAsia="pl-PL"/>
        </w:rPr>
        <w:t xml:space="preserve"> </w:t>
      </w:r>
      <w:r w:rsidR="009034EA" w:rsidRPr="00A732C8">
        <w:rPr>
          <w:rFonts w:ascii="Times New Roman" w:eastAsia="Times New Roman" w:hAnsi="Times New Roman" w:cs="Times New Roman"/>
          <w:lang w:eastAsia="pl-PL"/>
        </w:rPr>
        <w:t>od dnia podpisania umowy do dnia 30 września</w:t>
      </w:r>
      <w:r w:rsidR="009034EA" w:rsidRPr="00A732C8">
        <w:rPr>
          <w:rFonts w:ascii="Times New Roman" w:eastAsia="Times New Roman" w:hAnsi="Times New Roman" w:cs="Times New Roman"/>
          <w:lang w:eastAsia="pl-PL"/>
        </w:rPr>
        <w:br/>
        <w:t>2019 roku</w:t>
      </w:r>
    </w:p>
    <w:p w14:paraId="1C1B5034" w14:textId="77777777" w:rsidR="00870F95" w:rsidRPr="00A732C8" w:rsidRDefault="00870F95" w:rsidP="00CD6CD3">
      <w:pPr>
        <w:spacing w:line="240" w:lineRule="auto"/>
        <w:rPr>
          <w:rFonts w:ascii="Times New Roman" w:eastAsia="Times New Roman" w:hAnsi="Times New Roman" w:cs="Times New Roman"/>
          <w:lang w:eastAsia="pl-PL"/>
        </w:rPr>
      </w:pPr>
    </w:p>
    <w:p w14:paraId="3D7C0BA3" w14:textId="711A5F1C" w:rsidR="00CC3432" w:rsidRPr="00A732C8" w:rsidRDefault="00CA18D6" w:rsidP="00CD6CD3">
      <w:pPr>
        <w:tabs>
          <w:tab w:val="left" w:pos="284"/>
          <w:tab w:val="left" w:pos="1134"/>
        </w:tabs>
        <w:spacing w:line="240" w:lineRule="auto"/>
        <w:ind w:hanging="284"/>
        <w:jc w:val="both"/>
        <w:rPr>
          <w:rFonts w:ascii="Times New Roman" w:eastAsia="Cambria" w:hAnsi="Times New Roman" w:cs="Times New Roman"/>
          <w:b/>
          <w:bCs/>
        </w:rPr>
      </w:pPr>
      <w:r w:rsidRPr="00A732C8">
        <w:rPr>
          <w:rFonts w:ascii="Times New Roman" w:hAnsi="Times New Roman" w:cs="Times New Roman"/>
          <w:b/>
        </w:rPr>
        <w:t>4</w:t>
      </w:r>
      <w:r w:rsidR="00CC3432" w:rsidRPr="00A732C8">
        <w:rPr>
          <w:rFonts w:ascii="Times New Roman" w:hAnsi="Times New Roman" w:cs="Times New Roman"/>
          <w:b/>
        </w:rPr>
        <w:t xml:space="preserve">. </w:t>
      </w:r>
      <w:r w:rsidR="00CC3432" w:rsidRPr="00A732C8">
        <w:rPr>
          <w:rFonts w:ascii="Times New Roman" w:hAnsi="Times New Roman" w:cs="Times New Roman"/>
          <w:b/>
        </w:rPr>
        <w:tab/>
      </w:r>
      <w:r w:rsidR="00CC3432" w:rsidRPr="00A732C8">
        <w:rPr>
          <w:rFonts w:ascii="Times New Roman" w:eastAsia="Cambria" w:hAnsi="Times New Roman" w:cs="Times New Roman"/>
          <w:b/>
          <w:bCs/>
        </w:rPr>
        <w:t>Informac</w:t>
      </w:r>
      <w:r w:rsidR="00605040" w:rsidRPr="00A732C8">
        <w:rPr>
          <w:rFonts w:ascii="Times New Roman" w:eastAsia="Cambria" w:hAnsi="Times New Roman" w:cs="Times New Roman"/>
          <w:b/>
          <w:bCs/>
        </w:rPr>
        <w:t>je o sposobie porozumienia się Zamawiającego z W</w:t>
      </w:r>
      <w:r w:rsidR="00CC3432" w:rsidRPr="00A732C8">
        <w:rPr>
          <w:rFonts w:ascii="Times New Roman" w:eastAsia="Cambria" w:hAnsi="Times New Roman" w:cs="Times New Roman"/>
          <w:b/>
          <w:bCs/>
        </w:rPr>
        <w:t xml:space="preserve">ykonawcami oraz przekazywania Oświadczeń lub dokumentów, a także wskazanie osób uprawnionych do porozumiewania się </w:t>
      </w:r>
      <w:r w:rsidR="00605040" w:rsidRPr="00A732C8">
        <w:rPr>
          <w:rFonts w:ascii="Times New Roman" w:eastAsia="Cambria" w:hAnsi="Times New Roman" w:cs="Times New Roman"/>
          <w:b/>
          <w:bCs/>
        </w:rPr>
        <w:t>z W</w:t>
      </w:r>
      <w:r w:rsidR="00CC3432" w:rsidRPr="00A732C8">
        <w:rPr>
          <w:rFonts w:ascii="Times New Roman" w:eastAsia="Cambria" w:hAnsi="Times New Roman" w:cs="Times New Roman"/>
          <w:b/>
          <w:bCs/>
        </w:rPr>
        <w:t>ykonawcami oraz adres poczty elektronicznej lub strony internetowej zamawiającego.</w:t>
      </w:r>
    </w:p>
    <w:p w14:paraId="5AD7326C" w14:textId="52A1B2A7" w:rsidR="00CC3432" w:rsidRPr="00A732C8" w:rsidRDefault="00CA18D6" w:rsidP="00346694">
      <w:pPr>
        <w:pStyle w:val="Tekstpodstawowy"/>
        <w:tabs>
          <w:tab w:val="left" w:pos="426"/>
          <w:tab w:val="left" w:pos="2160"/>
        </w:tabs>
        <w:ind w:left="426" w:hanging="426"/>
        <w:rPr>
          <w:b w:val="0"/>
          <w:i w:val="0"/>
          <w:sz w:val="22"/>
          <w:szCs w:val="22"/>
        </w:rPr>
      </w:pPr>
      <w:r w:rsidRPr="00A732C8">
        <w:rPr>
          <w:rFonts w:eastAsia="Cambria"/>
          <w:b w:val="0"/>
          <w:i w:val="0"/>
          <w:sz w:val="22"/>
          <w:szCs w:val="22"/>
        </w:rPr>
        <w:t>4</w:t>
      </w:r>
      <w:r w:rsidR="00CC3432" w:rsidRPr="00A732C8">
        <w:rPr>
          <w:rFonts w:eastAsia="Cambria"/>
          <w:b w:val="0"/>
          <w:i w:val="0"/>
          <w:sz w:val="22"/>
          <w:szCs w:val="22"/>
        </w:rPr>
        <w:t xml:space="preserve">.1. </w:t>
      </w:r>
      <w:r w:rsidR="00CC3432" w:rsidRPr="00A732C8">
        <w:rPr>
          <w:rFonts w:eastAsia="Cambria"/>
          <w:b w:val="0"/>
          <w:i w:val="0"/>
          <w:sz w:val="22"/>
          <w:szCs w:val="22"/>
        </w:rPr>
        <w:tab/>
      </w:r>
      <w:r w:rsidR="00CC3432" w:rsidRPr="00A732C8">
        <w:rPr>
          <w:b w:val="0"/>
          <w:i w:val="0"/>
          <w:sz w:val="22"/>
          <w:szCs w:val="22"/>
        </w:rPr>
        <w:t xml:space="preserve">Niniejsze </w:t>
      </w:r>
      <w:r w:rsidR="0073668A" w:rsidRPr="00A732C8">
        <w:rPr>
          <w:b w:val="0"/>
          <w:i w:val="0"/>
          <w:sz w:val="22"/>
          <w:szCs w:val="22"/>
        </w:rPr>
        <w:t>Zapytanie ofertowe</w:t>
      </w:r>
      <w:r w:rsidR="00CC3432" w:rsidRPr="00A732C8">
        <w:rPr>
          <w:b w:val="0"/>
          <w:i w:val="0"/>
          <w:sz w:val="22"/>
          <w:szCs w:val="22"/>
        </w:rPr>
        <w:t xml:space="preserve"> prowadzone jest w języku polskim. </w:t>
      </w:r>
    </w:p>
    <w:p w14:paraId="0CB63AA5" w14:textId="25117F74" w:rsidR="00CC3432" w:rsidRPr="00A732C8" w:rsidRDefault="00CA18D6" w:rsidP="00346694">
      <w:pPr>
        <w:pStyle w:val="Tekstpodstawowy"/>
        <w:tabs>
          <w:tab w:val="left" w:pos="426"/>
          <w:tab w:val="left" w:pos="2160"/>
        </w:tabs>
        <w:ind w:left="426" w:hanging="426"/>
        <w:jc w:val="both"/>
        <w:rPr>
          <w:b w:val="0"/>
          <w:i w:val="0"/>
          <w:sz w:val="22"/>
          <w:szCs w:val="22"/>
        </w:rPr>
      </w:pPr>
      <w:r w:rsidRPr="00A732C8">
        <w:rPr>
          <w:b w:val="0"/>
          <w:i w:val="0"/>
          <w:sz w:val="22"/>
          <w:szCs w:val="22"/>
        </w:rPr>
        <w:t>4</w:t>
      </w:r>
      <w:r w:rsidR="00605040" w:rsidRPr="00A732C8">
        <w:rPr>
          <w:b w:val="0"/>
          <w:i w:val="0"/>
          <w:sz w:val="22"/>
          <w:szCs w:val="22"/>
        </w:rPr>
        <w:t>.2.</w:t>
      </w:r>
      <w:r w:rsidR="00605040" w:rsidRPr="00A732C8">
        <w:rPr>
          <w:b w:val="0"/>
          <w:i w:val="0"/>
          <w:sz w:val="22"/>
          <w:szCs w:val="22"/>
        </w:rPr>
        <w:tab/>
        <w:t>Porozumiewanie się Z</w:t>
      </w:r>
      <w:r w:rsidR="00CC3432" w:rsidRPr="00A732C8">
        <w:rPr>
          <w:b w:val="0"/>
          <w:i w:val="0"/>
          <w:sz w:val="22"/>
          <w:szCs w:val="22"/>
        </w:rPr>
        <w:t xml:space="preserve">amawiającego z Wykonawcami w sprawie niniejszego </w:t>
      </w:r>
      <w:r w:rsidR="0073668A" w:rsidRPr="00A732C8">
        <w:rPr>
          <w:b w:val="0"/>
          <w:i w:val="0"/>
          <w:sz w:val="22"/>
          <w:szCs w:val="22"/>
        </w:rPr>
        <w:t>Zapytania Ofertowego</w:t>
      </w:r>
      <w:r w:rsidR="00CC3432" w:rsidRPr="00A732C8">
        <w:rPr>
          <w:b w:val="0"/>
          <w:i w:val="0"/>
          <w:sz w:val="22"/>
          <w:szCs w:val="22"/>
        </w:rPr>
        <w:t xml:space="preserve"> odbywać się będzie w formie pisemnej w języku polskim.</w:t>
      </w:r>
    </w:p>
    <w:p w14:paraId="45F48483" w14:textId="1ADE4097" w:rsidR="00CC3432" w:rsidRPr="00A732C8" w:rsidRDefault="00CA18D6" w:rsidP="00346694">
      <w:pPr>
        <w:pStyle w:val="Tekstpodstawowy"/>
        <w:tabs>
          <w:tab w:val="left" w:pos="426"/>
          <w:tab w:val="left" w:pos="2160"/>
        </w:tabs>
        <w:ind w:left="426" w:hanging="426"/>
        <w:jc w:val="both"/>
        <w:rPr>
          <w:b w:val="0"/>
          <w:i w:val="0"/>
          <w:sz w:val="22"/>
          <w:szCs w:val="22"/>
        </w:rPr>
      </w:pPr>
      <w:r w:rsidRPr="00A732C8">
        <w:rPr>
          <w:b w:val="0"/>
          <w:i w:val="0"/>
          <w:sz w:val="22"/>
          <w:szCs w:val="22"/>
        </w:rPr>
        <w:t>4</w:t>
      </w:r>
      <w:r w:rsidR="00CC3432" w:rsidRPr="00A732C8">
        <w:rPr>
          <w:b w:val="0"/>
          <w:i w:val="0"/>
          <w:sz w:val="22"/>
          <w:szCs w:val="22"/>
        </w:rPr>
        <w:t>.3.</w:t>
      </w:r>
      <w:r w:rsidR="00CC3432" w:rsidRPr="00A732C8">
        <w:rPr>
          <w:b w:val="0"/>
          <w:i w:val="0"/>
          <w:sz w:val="22"/>
          <w:szCs w:val="22"/>
        </w:rPr>
        <w:tab/>
        <w:t>Zamawiający dopuszcza składanie oświadczeń, wniosków, zawiadomień oraz przekazywanie informacji pocztą elektroniczną pod warunkiem, że ich treść dotrze do adresata przed upływem terminu do składania takich dokumentów i została niezwłocznie potwierdzona pisemnie, z zastrzeżeniem, że forma pisemna zastrzeżona jest do złożenia oferty wraz z załącznikami, tj. m.in. formularza ofertowego, oświadczeń i </w:t>
      </w:r>
      <w:r w:rsidR="00605040" w:rsidRPr="00A732C8">
        <w:rPr>
          <w:b w:val="0"/>
          <w:i w:val="0"/>
          <w:sz w:val="22"/>
          <w:szCs w:val="22"/>
        </w:rPr>
        <w:t>innych dokumentów</w:t>
      </w:r>
      <w:r w:rsidR="00CC3432" w:rsidRPr="00A732C8">
        <w:rPr>
          <w:b w:val="0"/>
          <w:i w:val="0"/>
          <w:sz w:val="22"/>
          <w:szCs w:val="22"/>
        </w:rPr>
        <w:t>. Oferty należy składać pod rygorem nieważności w formie pisemnej.</w:t>
      </w:r>
    </w:p>
    <w:p w14:paraId="508C74C0" w14:textId="646E46B9" w:rsidR="00CC3432" w:rsidRPr="00A732C8" w:rsidRDefault="00CA18D6" w:rsidP="00346694">
      <w:pPr>
        <w:tabs>
          <w:tab w:val="left" w:pos="426"/>
        </w:tabs>
        <w:ind w:left="426" w:hanging="426"/>
        <w:contextualSpacing/>
        <w:jc w:val="both"/>
        <w:rPr>
          <w:rFonts w:ascii="Times New Roman" w:hAnsi="Times New Roman" w:cs="Times New Roman"/>
        </w:rPr>
      </w:pPr>
      <w:r w:rsidRPr="00A732C8">
        <w:rPr>
          <w:rFonts w:ascii="Times New Roman" w:eastAsia="Cambria" w:hAnsi="Times New Roman" w:cs="Times New Roman"/>
        </w:rPr>
        <w:t>4</w:t>
      </w:r>
      <w:r w:rsidR="00CC3432" w:rsidRPr="00A732C8">
        <w:rPr>
          <w:rFonts w:ascii="Times New Roman" w:eastAsia="Cambria" w:hAnsi="Times New Roman" w:cs="Times New Roman"/>
        </w:rPr>
        <w:t>.4.</w:t>
      </w:r>
      <w:r w:rsidR="00CC3432" w:rsidRPr="00A732C8">
        <w:rPr>
          <w:rFonts w:ascii="Times New Roman" w:eastAsia="Cambria" w:hAnsi="Times New Roman" w:cs="Times New Roman"/>
        </w:rPr>
        <w:tab/>
        <w:t xml:space="preserve">W niniejszym </w:t>
      </w:r>
      <w:r w:rsidR="0073668A" w:rsidRPr="00A732C8">
        <w:rPr>
          <w:rFonts w:ascii="Times New Roman" w:eastAsia="Cambria" w:hAnsi="Times New Roman" w:cs="Times New Roman"/>
        </w:rPr>
        <w:t>Zapytaniu</w:t>
      </w:r>
      <w:r w:rsidR="00CC3432" w:rsidRPr="00A732C8">
        <w:rPr>
          <w:rFonts w:ascii="Times New Roman" w:eastAsia="Cambria" w:hAnsi="Times New Roman" w:cs="Times New Roman"/>
        </w:rPr>
        <w:t xml:space="preserve"> wszelkie oświadczenia, wnioski, zawiadomienia oraz informacje, z zastrzeżeniem w/w punktu, należy przekazywać </w:t>
      </w:r>
      <w:r w:rsidR="00CC3432" w:rsidRPr="00A732C8">
        <w:rPr>
          <w:rFonts w:ascii="Times New Roman" w:hAnsi="Times New Roman" w:cs="Times New Roman"/>
        </w:rPr>
        <w:t>za pośrednictwe</w:t>
      </w:r>
      <w:r w:rsidR="00346694" w:rsidRPr="00A732C8">
        <w:rPr>
          <w:rFonts w:ascii="Times New Roman" w:hAnsi="Times New Roman" w:cs="Times New Roman"/>
        </w:rPr>
        <w:t>m operatora pocztowego w </w:t>
      </w:r>
      <w:r w:rsidR="00CC3432" w:rsidRPr="00A732C8">
        <w:rPr>
          <w:rFonts w:ascii="Times New Roman" w:hAnsi="Times New Roman" w:cs="Times New Roman"/>
        </w:rPr>
        <w:t xml:space="preserve">rozumieniu ustawy z dnia 23 listopada 2012 r. – Prawo pocztowe (Dz.U. z 2018 r. poz. 2188), osobiście, za pośrednictwem posłańca lub przy użyciu poczty elektronicznej (tj. e-maila). Jeżeli </w:t>
      </w:r>
      <w:r w:rsidR="00605040" w:rsidRPr="00A732C8">
        <w:rPr>
          <w:rFonts w:ascii="Times New Roman" w:hAnsi="Times New Roman" w:cs="Times New Roman"/>
        </w:rPr>
        <w:lastRenderedPageBreak/>
        <w:t>Z</w:t>
      </w:r>
      <w:r w:rsidR="00CC3432" w:rsidRPr="00A732C8">
        <w:rPr>
          <w:rFonts w:ascii="Times New Roman" w:hAnsi="Times New Roman" w:cs="Times New Roman"/>
        </w:rPr>
        <w:t xml:space="preserve">amawiający lub </w:t>
      </w:r>
      <w:r w:rsidR="00605040" w:rsidRPr="00A732C8">
        <w:rPr>
          <w:rFonts w:ascii="Times New Roman" w:hAnsi="Times New Roman" w:cs="Times New Roman"/>
        </w:rPr>
        <w:t>W</w:t>
      </w:r>
      <w:r w:rsidR="00CC3432" w:rsidRPr="00A732C8">
        <w:rPr>
          <w:rFonts w:ascii="Times New Roman" w:hAnsi="Times New Roman" w:cs="Times New Roman"/>
        </w:rPr>
        <w:t>ykonawca przekazują oświadczenia, wnioski, zawiadomienia oraz informacje za pośrednictwem środków komunikacji elektronicznej – e-maila, każda ze stron na żądanie drugiej strony niezwłocznie potwierdza fakt ich otrzymania.</w:t>
      </w:r>
    </w:p>
    <w:p w14:paraId="3767B774" w14:textId="0E97B063" w:rsidR="00CC3432" w:rsidRPr="00A732C8" w:rsidRDefault="00CA18D6" w:rsidP="00346694">
      <w:pPr>
        <w:tabs>
          <w:tab w:val="left" w:pos="426"/>
        </w:tabs>
        <w:ind w:left="426" w:hanging="426"/>
        <w:contextualSpacing/>
        <w:jc w:val="both"/>
        <w:rPr>
          <w:rFonts w:ascii="Times New Roman" w:eastAsia="Cambria" w:hAnsi="Times New Roman" w:cs="Times New Roman"/>
        </w:rPr>
      </w:pPr>
      <w:r w:rsidRPr="00A732C8">
        <w:rPr>
          <w:rFonts w:ascii="Times New Roman" w:hAnsi="Times New Roman" w:cs="Times New Roman"/>
        </w:rPr>
        <w:t>4</w:t>
      </w:r>
      <w:r w:rsidR="00CC3432" w:rsidRPr="00A732C8">
        <w:rPr>
          <w:rFonts w:ascii="Times New Roman" w:hAnsi="Times New Roman" w:cs="Times New Roman"/>
        </w:rPr>
        <w:t>.5.</w:t>
      </w:r>
      <w:r w:rsidR="00CC3432" w:rsidRPr="00A732C8">
        <w:rPr>
          <w:rFonts w:ascii="Times New Roman" w:hAnsi="Times New Roman" w:cs="Times New Roman"/>
        </w:rPr>
        <w:tab/>
      </w:r>
      <w:r w:rsidR="00CC3432" w:rsidRPr="00A732C8">
        <w:rPr>
          <w:rFonts w:ascii="Times New Roman" w:eastAsia="Cambria" w:hAnsi="Times New Roman" w:cs="Times New Roman"/>
        </w:rPr>
        <w:t xml:space="preserve">Oświadczenia, wnioski, zawiadomienia oraz informacje należy przekazywać do </w:t>
      </w:r>
      <w:r w:rsidR="00605040" w:rsidRPr="00A732C8">
        <w:rPr>
          <w:rFonts w:ascii="Times New Roman" w:eastAsia="Cambria" w:hAnsi="Times New Roman" w:cs="Times New Roman"/>
        </w:rPr>
        <w:t>Z</w:t>
      </w:r>
      <w:r w:rsidR="00CC3432" w:rsidRPr="00A732C8">
        <w:rPr>
          <w:rFonts w:ascii="Times New Roman" w:eastAsia="Cambria" w:hAnsi="Times New Roman" w:cs="Times New Roman"/>
        </w:rPr>
        <w:t>amawiającego:</w:t>
      </w:r>
    </w:p>
    <w:p w14:paraId="20F59E7B" w14:textId="77777777" w:rsidR="00CC3432" w:rsidRPr="00A732C8" w:rsidRDefault="00CC3432" w:rsidP="00CC3432">
      <w:pPr>
        <w:pStyle w:val="Akapitzlist"/>
        <w:tabs>
          <w:tab w:val="left" w:pos="993"/>
        </w:tabs>
        <w:spacing w:line="240" w:lineRule="auto"/>
        <w:ind w:left="993" w:hanging="284"/>
        <w:jc w:val="both"/>
        <w:rPr>
          <w:rFonts w:ascii="Times New Roman" w:eastAsia="Cambria" w:hAnsi="Times New Roman" w:cs="Times New Roman"/>
          <w:lang w:eastAsia="pl-PL"/>
        </w:rPr>
      </w:pPr>
      <w:r w:rsidRPr="00A732C8">
        <w:rPr>
          <w:rFonts w:ascii="Times New Roman" w:eastAsia="Cambria" w:hAnsi="Times New Roman" w:cs="Times New Roman"/>
          <w:lang w:eastAsia="pl-PL"/>
        </w:rPr>
        <w:t xml:space="preserve">- </w:t>
      </w:r>
      <w:r w:rsidRPr="00A732C8">
        <w:rPr>
          <w:rFonts w:ascii="Times New Roman" w:eastAsia="Cambria" w:hAnsi="Times New Roman" w:cs="Times New Roman"/>
          <w:lang w:eastAsia="pl-PL"/>
        </w:rPr>
        <w:tab/>
        <w:t>drogą elektroniczną na e-mail: przetargi@garwolin.pl</w:t>
      </w:r>
    </w:p>
    <w:p w14:paraId="09CD9726" w14:textId="77777777" w:rsidR="00CC3432" w:rsidRPr="00A732C8" w:rsidRDefault="00CC3432" w:rsidP="00CC3432">
      <w:pPr>
        <w:pStyle w:val="Akapitzlist"/>
        <w:tabs>
          <w:tab w:val="left" w:pos="993"/>
        </w:tabs>
        <w:spacing w:line="240" w:lineRule="auto"/>
        <w:ind w:left="993" w:hanging="284"/>
        <w:jc w:val="both"/>
        <w:rPr>
          <w:rFonts w:ascii="Times New Roman" w:eastAsia="Cambria" w:hAnsi="Times New Roman" w:cs="Times New Roman"/>
          <w:lang w:eastAsia="pl-PL"/>
        </w:rPr>
      </w:pPr>
      <w:r w:rsidRPr="00A732C8">
        <w:rPr>
          <w:rFonts w:ascii="Times New Roman" w:eastAsia="Cambria" w:hAnsi="Times New Roman" w:cs="Times New Roman"/>
          <w:lang w:eastAsia="pl-PL"/>
        </w:rPr>
        <w:t>-</w:t>
      </w:r>
      <w:r w:rsidRPr="00A732C8">
        <w:rPr>
          <w:rFonts w:ascii="Times New Roman" w:eastAsia="Cambria" w:hAnsi="Times New Roman" w:cs="Times New Roman"/>
          <w:lang w:eastAsia="pl-PL"/>
        </w:rPr>
        <w:tab/>
        <w:t>pisemnie na adres:</w:t>
      </w:r>
    </w:p>
    <w:p w14:paraId="2F2C44B4" w14:textId="77777777" w:rsidR="00CC3432" w:rsidRPr="00A732C8" w:rsidRDefault="00CC3432" w:rsidP="00CC3432">
      <w:pPr>
        <w:pStyle w:val="Akapitzlist"/>
        <w:spacing w:line="240" w:lineRule="auto"/>
        <w:ind w:left="1134"/>
        <w:jc w:val="both"/>
        <w:rPr>
          <w:rFonts w:ascii="Times New Roman" w:eastAsia="Cambria" w:hAnsi="Times New Roman" w:cs="Times New Roman"/>
          <w:lang w:eastAsia="pl-PL"/>
        </w:rPr>
      </w:pPr>
      <w:r w:rsidRPr="00A732C8">
        <w:rPr>
          <w:rFonts w:ascii="Times New Roman" w:eastAsia="Cambria" w:hAnsi="Times New Roman" w:cs="Times New Roman"/>
          <w:lang w:eastAsia="pl-PL"/>
        </w:rPr>
        <w:t>Urząd Miasta Garwolin</w:t>
      </w:r>
    </w:p>
    <w:p w14:paraId="50547432" w14:textId="77777777" w:rsidR="00CC3432" w:rsidRPr="00A732C8" w:rsidRDefault="00CC3432" w:rsidP="00CC3432">
      <w:pPr>
        <w:pStyle w:val="Tekstpodstawowy"/>
        <w:tabs>
          <w:tab w:val="left" w:pos="2520"/>
        </w:tabs>
        <w:ind w:left="1134"/>
        <w:jc w:val="both"/>
        <w:rPr>
          <w:rFonts w:eastAsia="Cambria"/>
          <w:b w:val="0"/>
          <w:i w:val="0"/>
          <w:sz w:val="22"/>
          <w:szCs w:val="22"/>
        </w:rPr>
      </w:pPr>
      <w:r w:rsidRPr="00A732C8">
        <w:rPr>
          <w:rFonts w:eastAsia="Cambria"/>
          <w:b w:val="0"/>
          <w:i w:val="0"/>
          <w:sz w:val="22"/>
          <w:szCs w:val="22"/>
        </w:rPr>
        <w:t>ul. Staszica 15,</w:t>
      </w:r>
    </w:p>
    <w:p w14:paraId="52FA94F4" w14:textId="77777777" w:rsidR="00CC3432" w:rsidRPr="00A732C8" w:rsidRDefault="00CC3432" w:rsidP="00CC3432">
      <w:pPr>
        <w:pStyle w:val="Tekstpodstawowy"/>
        <w:tabs>
          <w:tab w:val="left" w:pos="2520"/>
        </w:tabs>
        <w:ind w:left="1134"/>
        <w:jc w:val="both"/>
        <w:rPr>
          <w:rFonts w:eastAsia="Cambria"/>
          <w:b w:val="0"/>
          <w:i w:val="0"/>
          <w:sz w:val="22"/>
          <w:szCs w:val="22"/>
        </w:rPr>
      </w:pPr>
      <w:r w:rsidRPr="00A732C8">
        <w:rPr>
          <w:rFonts w:eastAsia="Cambria"/>
          <w:b w:val="0"/>
          <w:i w:val="0"/>
          <w:sz w:val="22"/>
          <w:szCs w:val="22"/>
        </w:rPr>
        <w:t>08-400 Garwolin</w:t>
      </w:r>
    </w:p>
    <w:p w14:paraId="723138F8" w14:textId="77777777" w:rsidR="00CC3432" w:rsidRPr="00A732C8" w:rsidRDefault="00CC3432" w:rsidP="00CC3432">
      <w:pPr>
        <w:pStyle w:val="Tekstpodstawowy"/>
        <w:tabs>
          <w:tab w:val="left" w:pos="2520"/>
        </w:tabs>
        <w:ind w:left="1134"/>
        <w:jc w:val="both"/>
        <w:rPr>
          <w:rFonts w:eastAsia="Cambria"/>
          <w:b w:val="0"/>
          <w:i w:val="0"/>
          <w:sz w:val="22"/>
          <w:szCs w:val="22"/>
        </w:rPr>
      </w:pPr>
      <w:r w:rsidRPr="00A732C8">
        <w:rPr>
          <w:rFonts w:eastAsia="Cambria"/>
          <w:b w:val="0"/>
          <w:i w:val="0"/>
          <w:sz w:val="22"/>
          <w:szCs w:val="22"/>
        </w:rPr>
        <w:t>Sekretariat</w:t>
      </w:r>
    </w:p>
    <w:p w14:paraId="6563643F" w14:textId="77777777" w:rsidR="00CC3432" w:rsidRPr="00A732C8" w:rsidRDefault="00CC3432" w:rsidP="00CC3432">
      <w:pPr>
        <w:pStyle w:val="Tekstpodstawowy"/>
        <w:tabs>
          <w:tab w:val="left" w:pos="2520"/>
        </w:tabs>
        <w:ind w:left="1134"/>
        <w:jc w:val="both"/>
        <w:rPr>
          <w:rFonts w:eastAsia="Cambria"/>
          <w:b w:val="0"/>
          <w:i w:val="0"/>
          <w:sz w:val="22"/>
          <w:szCs w:val="22"/>
        </w:rPr>
      </w:pPr>
      <w:r w:rsidRPr="00A732C8">
        <w:rPr>
          <w:rFonts w:eastAsia="Cambria"/>
          <w:b w:val="0"/>
          <w:i w:val="0"/>
          <w:sz w:val="22"/>
          <w:szCs w:val="22"/>
        </w:rPr>
        <w:t xml:space="preserve">tel. 25 786 42 42 </w:t>
      </w:r>
    </w:p>
    <w:p w14:paraId="02688F61" w14:textId="77777777" w:rsidR="003D6DF0" w:rsidRPr="00A732C8" w:rsidRDefault="003D6DF0" w:rsidP="00CC3432">
      <w:pPr>
        <w:pStyle w:val="Tekstpodstawowy"/>
        <w:tabs>
          <w:tab w:val="left" w:pos="2520"/>
        </w:tabs>
        <w:ind w:left="1134"/>
        <w:jc w:val="both"/>
        <w:rPr>
          <w:rFonts w:eastAsia="Cambria"/>
          <w:b w:val="0"/>
          <w:i w:val="0"/>
          <w:sz w:val="22"/>
          <w:szCs w:val="22"/>
        </w:rPr>
      </w:pPr>
    </w:p>
    <w:p w14:paraId="64926327" w14:textId="77777777" w:rsidR="007C6530" w:rsidRPr="00A732C8" w:rsidRDefault="00CC3432" w:rsidP="007C6530">
      <w:pPr>
        <w:pStyle w:val="Tekstpodstawowywcity"/>
        <w:spacing w:after="0"/>
        <w:ind w:left="0"/>
        <w:jc w:val="center"/>
        <w:rPr>
          <w:b/>
          <w:sz w:val="22"/>
          <w:szCs w:val="22"/>
        </w:rPr>
      </w:pPr>
      <w:r w:rsidRPr="00A732C8">
        <w:rPr>
          <w:rFonts w:eastAsia="Cambria"/>
          <w:b/>
          <w:i/>
          <w:sz w:val="22"/>
          <w:szCs w:val="22"/>
        </w:rPr>
        <w:t xml:space="preserve">z dopiskiem </w:t>
      </w:r>
      <w:r w:rsidR="007C6530" w:rsidRPr="00A732C8">
        <w:rPr>
          <w:b/>
          <w:sz w:val="22"/>
          <w:szCs w:val="22"/>
        </w:rPr>
        <w:t>„Program rozwoju małej infrastruktury sportowo-rekreacyjnej o charakterze wielopokoleniowym – OSA Zarzecze”</w:t>
      </w:r>
    </w:p>
    <w:p w14:paraId="3109C34B" w14:textId="77777777" w:rsidR="00CC3432" w:rsidRPr="00A732C8" w:rsidRDefault="00CC3432" w:rsidP="00CC3432">
      <w:pPr>
        <w:pStyle w:val="Tekstpodstawowy"/>
        <w:tabs>
          <w:tab w:val="left" w:pos="993"/>
        </w:tabs>
        <w:ind w:left="709"/>
        <w:jc w:val="both"/>
        <w:rPr>
          <w:rFonts w:eastAsia="Cambria"/>
          <w:b w:val="0"/>
          <w:i w:val="0"/>
          <w:sz w:val="22"/>
          <w:szCs w:val="22"/>
        </w:rPr>
      </w:pPr>
    </w:p>
    <w:p w14:paraId="3591598F" w14:textId="4155B8E5" w:rsidR="00CC3432" w:rsidRPr="00A732C8" w:rsidRDefault="00CA18D6" w:rsidP="00346694">
      <w:pPr>
        <w:tabs>
          <w:tab w:val="left" w:pos="426"/>
        </w:tabs>
        <w:ind w:left="426" w:hanging="426"/>
        <w:contextualSpacing/>
        <w:jc w:val="both"/>
        <w:rPr>
          <w:rFonts w:ascii="Times New Roman" w:hAnsi="Times New Roman" w:cs="Times New Roman"/>
        </w:rPr>
      </w:pPr>
      <w:r w:rsidRPr="00A732C8">
        <w:rPr>
          <w:rFonts w:ascii="Times New Roman" w:eastAsia="Cambria" w:hAnsi="Times New Roman" w:cs="Times New Roman"/>
        </w:rPr>
        <w:t>4</w:t>
      </w:r>
      <w:r w:rsidR="00CC3432" w:rsidRPr="00A732C8">
        <w:rPr>
          <w:rFonts w:ascii="Times New Roman" w:eastAsia="Cambria" w:hAnsi="Times New Roman" w:cs="Times New Roman"/>
        </w:rPr>
        <w:t>.6.</w:t>
      </w:r>
      <w:r w:rsidR="00CC3432" w:rsidRPr="00A732C8">
        <w:rPr>
          <w:rFonts w:ascii="Times New Roman" w:eastAsia="Cambria" w:hAnsi="Times New Roman" w:cs="Times New Roman"/>
        </w:rPr>
        <w:tab/>
      </w:r>
      <w:r w:rsidR="00CC3432" w:rsidRPr="00A732C8">
        <w:rPr>
          <w:rFonts w:ascii="Times New Roman" w:hAnsi="Times New Roman" w:cs="Times New Roman"/>
        </w:rPr>
        <w:t>Wykonawca może zwrócić się do Zamawiającego o wyjaśnienie treści ogłoszenia.</w:t>
      </w:r>
    </w:p>
    <w:p w14:paraId="2425882F" w14:textId="76E3C634" w:rsidR="00CC3432" w:rsidRPr="00A732C8" w:rsidRDefault="00CA18D6" w:rsidP="00346694">
      <w:pPr>
        <w:tabs>
          <w:tab w:val="left" w:pos="426"/>
        </w:tabs>
        <w:ind w:left="426" w:hanging="426"/>
        <w:contextualSpacing/>
        <w:jc w:val="both"/>
        <w:rPr>
          <w:rFonts w:ascii="Times New Roman" w:eastAsia="Cambria" w:hAnsi="Times New Roman" w:cs="Times New Roman"/>
        </w:rPr>
      </w:pPr>
      <w:r w:rsidRPr="00A732C8">
        <w:rPr>
          <w:rFonts w:ascii="Times New Roman" w:hAnsi="Times New Roman" w:cs="Times New Roman"/>
        </w:rPr>
        <w:t>4</w:t>
      </w:r>
      <w:r w:rsidR="00CC3432" w:rsidRPr="00A732C8">
        <w:rPr>
          <w:rFonts w:ascii="Times New Roman" w:hAnsi="Times New Roman" w:cs="Times New Roman"/>
        </w:rPr>
        <w:t>.7.</w:t>
      </w:r>
      <w:r w:rsidR="00CC3432" w:rsidRPr="00A732C8">
        <w:rPr>
          <w:rFonts w:ascii="Times New Roman" w:hAnsi="Times New Roman" w:cs="Times New Roman"/>
        </w:rPr>
        <w:tab/>
      </w:r>
      <w:r w:rsidR="00CC3432" w:rsidRPr="00A732C8">
        <w:rPr>
          <w:rFonts w:ascii="Times New Roman" w:eastAsia="Cambria" w:hAnsi="Times New Roman" w:cs="Times New Roman"/>
        </w:rPr>
        <w:t>Wszelkie oświadczenia, wnioski, zawiadomienia oraz informacje przekazywane przez wykonawcę powinny być podpisane przez osobę upoważnioną do występowania w imieniu wykonawcy albo przez osobę umocowaną  przez osobę uprawnioną. W przypadku wykonawców wspólnie ubiegających się o udzielenie zamówienia oświadczenia, wnioski, zawiadomienia oraz informacje powinny być podpisane przez pełnomocnika.</w:t>
      </w:r>
    </w:p>
    <w:p w14:paraId="4EE6469E" w14:textId="4334E5EF" w:rsidR="00CC3432" w:rsidRPr="00A732C8" w:rsidRDefault="00CA18D6" w:rsidP="00346694">
      <w:pPr>
        <w:tabs>
          <w:tab w:val="left" w:pos="426"/>
        </w:tabs>
        <w:ind w:left="426" w:hanging="426"/>
        <w:contextualSpacing/>
        <w:jc w:val="both"/>
        <w:rPr>
          <w:rFonts w:ascii="Times New Roman" w:eastAsia="Cambria" w:hAnsi="Times New Roman" w:cs="Times New Roman"/>
        </w:rPr>
      </w:pPr>
      <w:r w:rsidRPr="00A732C8">
        <w:rPr>
          <w:rFonts w:ascii="Times New Roman" w:eastAsia="Cambria" w:hAnsi="Times New Roman" w:cs="Times New Roman"/>
        </w:rPr>
        <w:t>4</w:t>
      </w:r>
      <w:r w:rsidR="00CC3432" w:rsidRPr="00A732C8">
        <w:rPr>
          <w:rFonts w:ascii="Times New Roman" w:eastAsia="Cambria" w:hAnsi="Times New Roman" w:cs="Times New Roman"/>
        </w:rPr>
        <w:t xml:space="preserve">.8. </w:t>
      </w:r>
      <w:r w:rsidR="00CC3432" w:rsidRPr="00A732C8">
        <w:rPr>
          <w:rFonts w:ascii="Times New Roman" w:eastAsia="Cambria" w:hAnsi="Times New Roman" w:cs="Times New Roman"/>
        </w:rPr>
        <w:tab/>
        <w:t>Zamawiający udzieli wyjaśnień niezwłocznie, lecz nie później niż na 1 dzień kalendarzowy przed upływem terminu składania ofert, pod warunkiem, że wniosek o wyjaśnienie wpłynie do zamawiającego nie później niż do końca dnia,  w którym upływa połowa wyznaczonego terminu składnia ofert.</w:t>
      </w:r>
    </w:p>
    <w:p w14:paraId="7330098A" w14:textId="5F0558D2" w:rsidR="00CC3432" w:rsidRPr="00A732C8" w:rsidRDefault="00CA18D6" w:rsidP="00346694">
      <w:pPr>
        <w:tabs>
          <w:tab w:val="left" w:pos="709"/>
        </w:tabs>
        <w:ind w:left="426" w:hanging="426"/>
        <w:contextualSpacing/>
        <w:jc w:val="both"/>
        <w:rPr>
          <w:rFonts w:ascii="Times New Roman" w:hAnsi="Times New Roman" w:cs="Times New Roman"/>
        </w:rPr>
      </w:pPr>
      <w:r w:rsidRPr="00A732C8">
        <w:rPr>
          <w:rFonts w:ascii="Times New Roman" w:hAnsi="Times New Roman" w:cs="Times New Roman"/>
        </w:rPr>
        <w:t>4</w:t>
      </w:r>
      <w:r w:rsidR="00CC3432" w:rsidRPr="00A732C8">
        <w:rPr>
          <w:rFonts w:ascii="Times New Roman" w:hAnsi="Times New Roman" w:cs="Times New Roman"/>
        </w:rPr>
        <w:t>.9.</w:t>
      </w:r>
      <w:r w:rsidR="00CC3432" w:rsidRPr="00A732C8">
        <w:rPr>
          <w:rFonts w:ascii="Times New Roman" w:hAnsi="Times New Roman" w:cs="Times New Roman"/>
        </w:rPr>
        <w:tab/>
        <w:t>W przypadku rozbieżności pomiędzy treścią Ogłoszenia a treścią  udzielonych odpowiedzi, jako obowiązującą należy przyjąć treść pisma zawierającego późniejsze oświadczenie Zamawiającego</w:t>
      </w:r>
    </w:p>
    <w:p w14:paraId="14EAF3CA" w14:textId="2F912E33" w:rsidR="00CC3432" w:rsidRPr="00A732C8" w:rsidRDefault="00CA18D6" w:rsidP="00346694">
      <w:pPr>
        <w:pStyle w:val="ust"/>
        <w:tabs>
          <w:tab w:val="left" w:pos="567"/>
        </w:tabs>
        <w:spacing w:before="0" w:after="0"/>
        <w:ind w:left="567" w:hanging="567"/>
        <w:rPr>
          <w:sz w:val="22"/>
          <w:szCs w:val="22"/>
        </w:rPr>
      </w:pPr>
      <w:r w:rsidRPr="00A732C8">
        <w:rPr>
          <w:sz w:val="22"/>
          <w:szCs w:val="22"/>
        </w:rPr>
        <w:t>4</w:t>
      </w:r>
      <w:r w:rsidR="00346694" w:rsidRPr="00A732C8">
        <w:rPr>
          <w:sz w:val="22"/>
          <w:szCs w:val="22"/>
        </w:rPr>
        <w:t>.10.</w:t>
      </w:r>
      <w:r w:rsidR="00346694" w:rsidRPr="00A732C8">
        <w:rPr>
          <w:sz w:val="22"/>
          <w:szCs w:val="22"/>
        </w:rPr>
        <w:tab/>
      </w:r>
      <w:r w:rsidR="00CC3432" w:rsidRPr="00A732C8">
        <w:rPr>
          <w:sz w:val="22"/>
          <w:szCs w:val="22"/>
        </w:rPr>
        <w:t>Zamawiający zaleca by Wykonawcy pobierający Ogłoszenie, ze strony internetowej (BIP) pisemnie powiadomili Zamawiającego o tym fakcie.</w:t>
      </w:r>
    </w:p>
    <w:p w14:paraId="14973B37" w14:textId="561A5349" w:rsidR="00CC3432" w:rsidRPr="00A732C8" w:rsidRDefault="00CA18D6" w:rsidP="00346694">
      <w:pPr>
        <w:pStyle w:val="ust"/>
        <w:tabs>
          <w:tab w:val="left" w:pos="567"/>
        </w:tabs>
        <w:spacing w:before="0" w:after="0"/>
        <w:ind w:left="567" w:hanging="567"/>
        <w:rPr>
          <w:sz w:val="22"/>
          <w:szCs w:val="22"/>
        </w:rPr>
      </w:pPr>
      <w:r w:rsidRPr="00A732C8">
        <w:rPr>
          <w:sz w:val="22"/>
          <w:szCs w:val="22"/>
        </w:rPr>
        <w:t>4</w:t>
      </w:r>
      <w:r w:rsidR="00CC3432" w:rsidRPr="00A732C8">
        <w:rPr>
          <w:sz w:val="22"/>
          <w:szCs w:val="22"/>
        </w:rPr>
        <w:t>.11.</w:t>
      </w:r>
      <w:r w:rsidR="00CC3432" w:rsidRPr="00A732C8">
        <w:rPr>
          <w:sz w:val="22"/>
          <w:szCs w:val="22"/>
        </w:rPr>
        <w:tab/>
        <w:t>Wykonawca pobierający wersję elektroniczną Ogłoszenia ze strony internetowej Zamawiającego zobowiązany jest do jej monitorowania w tym samym miejsc</w:t>
      </w:r>
      <w:r w:rsidR="00770488" w:rsidRPr="00A732C8">
        <w:rPr>
          <w:sz w:val="22"/>
          <w:szCs w:val="22"/>
        </w:rPr>
        <w:t>u, z którego została pobrana, w </w:t>
      </w:r>
      <w:r w:rsidR="00CC3432" w:rsidRPr="00A732C8">
        <w:rPr>
          <w:sz w:val="22"/>
          <w:szCs w:val="22"/>
        </w:rPr>
        <w:t>terminie do dnia otwarcia ofert, gdyż mogą być zamieszczone zmiany i wyjaśnienia do treści Ogłoszenia.</w:t>
      </w:r>
    </w:p>
    <w:p w14:paraId="08C7749E" w14:textId="0A27F7BB" w:rsidR="00CC3432" w:rsidRPr="00A732C8" w:rsidRDefault="00CA18D6" w:rsidP="00346694">
      <w:pPr>
        <w:pStyle w:val="ust"/>
        <w:tabs>
          <w:tab w:val="left" w:pos="567"/>
        </w:tabs>
        <w:spacing w:before="0" w:after="0"/>
        <w:ind w:left="567" w:hanging="567"/>
        <w:rPr>
          <w:sz w:val="22"/>
          <w:szCs w:val="22"/>
        </w:rPr>
      </w:pPr>
      <w:r w:rsidRPr="00A732C8">
        <w:rPr>
          <w:sz w:val="22"/>
          <w:szCs w:val="22"/>
        </w:rPr>
        <w:t>4</w:t>
      </w:r>
      <w:r w:rsidR="00CC3432" w:rsidRPr="00A732C8">
        <w:rPr>
          <w:sz w:val="22"/>
          <w:szCs w:val="22"/>
        </w:rPr>
        <w:t>.12.</w:t>
      </w:r>
      <w:r w:rsidR="00CC3432" w:rsidRPr="00A732C8">
        <w:rPr>
          <w:sz w:val="22"/>
          <w:szCs w:val="22"/>
        </w:rPr>
        <w:tab/>
        <w:t>W przypadku braku potwierdzenia otrzymania wiadomości przez Wykonawcę, Zamawiający domniema, że pismo wysłane przez Zamawiającego na adres poczty  elektronicznej/e-mail/ podany przez Wykonawcę zostało doręczone mu w sposób</w:t>
      </w:r>
      <w:r w:rsidR="00346694" w:rsidRPr="00A732C8">
        <w:rPr>
          <w:sz w:val="22"/>
          <w:szCs w:val="22"/>
        </w:rPr>
        <w:t xml:space="preserve"> umożliwiający zapoznanie się z </w:t>
      </w:r>
      <w:r w:rsidR="00CC3432" w:rsidRPr="00A732C8">
        <w:rPr>
          <w:sz w:val="22"/>
          <w:szCs w:val="22"/>
        </w:rPr>
        <w:t>treścią pisma w terminie.</w:t>
      </w:r>
    </w:p>
    <w:p w14:paraId="66D17763" w14:textId="12FD7FC3" w:rsidR="00CC3432" w:rsidRPr="00A732C8" w:rsidRDefault="00CA18D6" w:rsidP="00346694">
      <w:pPr>
        <w:pStyle w:val="ust"/>
        <w:tabs>
          <w:tab w:val="left" w:pos="567"/>
        </w:tabs>
        <w:spacing w:before="0" w:after="0"/>
        <w:ind w:left="567" w:hanging="567"/>
        <w:rPr>
          <w:sz w:val="22"/>
          <w:szCs w:val="22"/>
        </w:rPr>
      </w:pPr>
      <w:r w:rsidRPr="00A732C8">
        <w:rPr>
          <w:sz w:val="22"/>
          <w:szCs w:val="22"/>
        </w:rPr>
        <w:t>4</w:t>
      </w:r>
      <w:r w:rsidR="00CC3432" w:rsidRPr="00A732C8">
        <w:rPr>
          <w:sz w:val="22"/>
          <w:szCs w:val="22"/>
        </w:rPr>
        <w:t>.13.</w:t>
      </w:r>
      <w:r w:rsidR="00CC3432" w:rsidRPr="00A732C8">
        <w:rPr>
          <w:sz w:val="22"/>
          <w:szCs w:val="22"/>
        </w:rPr>
        <w:tab/>
        <w:t>Każda ze Stron zobowiązana jest do powiadomienia drugiej Strony o każdorazowej zmianie swojego adresu. W przypadku braku powiadomienia o zmianie adresu doręczenie dokonane na ostatnio wskazany adres (np. adres podany w zapytaniu, w ofercie) będzie uważane za skuteczne.</w:t>
      </w:r>
    </w:p>
    <w:p w14:paraId="0CDDEE54" w14:textId="55913019" w:rsidR="00CC3432" w:rsidRPr="00A732C8" w:rsidRDefault="00CA18D6" w:rsidP="00346694">
      <w:pPr>
        <w:pStyle w:val="ust"/>
        <w:tabs>
          <w:tab w:val="left" w:pos="567"/>
        </w:tabs>
        <w:spacing w:before="0" w:after="0"/>
        <w:ind w:left="567" w:hanging="567"/>
        <w:rPr>
          <w:sz w:val="22"/>
          <w:szCs w:val="22"/>
        </w:rPr>
      </w:pPr>
      <w:r w:rsidRPr="00A732C8">
        <w:rPr>
          <w:sz w:val="22"/>
          <w:szCs w:val="22"/>
        </w:rPr>
        <w:t>4</w:t>
      </w:r>
      <w:r w:rsidR="00066372" w:rsidRPr="00A732C8">
        <w:rPr>
          <w:sz w:val="22"/>
          <w:szCs w:val="22"/>
        </w:rPr>
        <w:t>.14.</w:t>
      </w:r>
      <w:r w:rsidR="00066372" w:rsidRPr="00A732C8">
        <w:rPr>
          <w:sz w:val="22"/>
          <w:szCs w:val="22"/>
        </w:rPr>
        <w:tab/>
        <w:t>Osobą upoważnioną</w:t>
      </w:r>
      <w:r w:rsidR="00CC3432" w:rsidRPr="00A732C8">
        <w:rPr>
          <w:sz w:val="22"/>
          <w:szCs w:val="22"/>
        </w:rPr>
        <w:t xml:space="preserve"> do kontaktowania się z Wykonawcami jest </w:t>
      </w:r>
      <w:r w:rsidR="00605040" w:rsidRPr="00A732C8">
        <w:rPr>
          <w:sz w:val="22"/>
          <w:szCs w:val="22"/>
        </w:rPr>
        <w:t>Anna Ul</w:t>
      </w:r>
      <w:r w:rsidR="00287BD2" w:rsidRPr="00A732C8">
        <w:rPr>
          <w:sz w:val="22"/>
          <w:szCs w:val="22"/>
        </w:rPr>
        <w:t xml:space="preserve">rich - Winiarek </w:t>
      </w:r>
      <w:r w:rsidR="00287BD2" w:rsidRPr="00A732C8">
        <w:rPr>
          <w:sz w:val="22"/>
          <w:szCs w:val="22"/>
        </w:rPr>
        <w:br/>
        <w:t>tel. 25 7864242</w:t>
      </w:r>
      <w:r w:rsidR="00605040" w:rsidRPr="00A732C8">
        <w:rPr>
          <w:sz w:val="22"/>
          <w:szCs w:val="22"/>
        </w:rPr>
        <w:t xml:space="preserve"> w  godz. 8</w:t>
      </w:r>
      <w:r w:rsidR="00605040" w:rsidRPr="00A732C8">
        <w:rPr>
          <w:sz w:val="22"/>
          <w:szCs w:val="22"/>
          <w:u w:val="single"/>
          <w:vertAlign w:val="superscript"/>
        </w:rPr>
        <w:t>0</w:t>
      </w:r>
      <w:r w:rsidR="00CC3432" w:rsidRPr="00A732C8">
        <w:rPr>
          <w:sz w:val="22"/>
          <w:szCs w:val="22"/>
          <w:u w:val="single"/>
          <w:vertAlign w:val="superscript"/>
        </w:rPr>
        <w:t>0</w:t>
      </w:r>
      <w:r w:rsidR="00CC3432" w:rsidRPr="00A732C8">
        <w:rPr>
          <w:sz w:val="22"/>
          <w:szCs w:val="22"/>
        </w:rPr>
        <w:t xml:space="preserve"> – 14</w:t>
      </w:r>
      <w:r w:rsidR="00CC3432" w:rsidRPr="00A732C8">
        <w:rPr>
          <w:sz w:val="22"/>
          <w:szCs w:val="22"/>
          <w:u w:val="single"/>
          <w:vertAlign w:val="superscript"/>
        </w:rPr>
        <w:t>30</w:t>
      </w:r>
      <w:r w:rsidR="00CC3432" w:rsidRPr="00A732C8">
        <w:rPr>
          <w:sz w:val="22"/>
          <w:szCs w:val="22"/>
        </w:rPr>
        <w:t xml:space="preserve"> pn. – pt.</w:t>
      </w:r>
    </w:p>
    <w:p w14:paraId="3B0B6F7A" w14:textId="595074B9" w:rsidR="00CC3432" w:rsidRPr="00A732C8" w:rsidRDefault="00605040" w:rsidP="00CC3432">
      <w:pPr>
        <w:tabs>
          <w:tab w:val="left" w:pos="426"/>
          <w:tab w:val="left" w:pos="1134"/>
        </w:tabs>
        <w:ind w:left="426" w:hanging="426"/>
        <w:jc w:val="both"/>
        <w:rPr>
          <w:rFonts w:ascii="Times New Roman" w:hAnsi="Times New Roman" w:cs="Times New Roman"/>
        </w:rPr>
      </w:pPr>
      <w:r w:rsidRPr="00A732C8">
        <w:rPr>
          <w:rFonts w:ascii="Times New Roman" w:hAnsi="Times New Roman" w:cs="Times New Roman"/>
          <w:b/>
        </w:rPr>
        <w:t>5</w:t>
      </w:r>
      <w:r w:rsidR="00CC3432" w:rsidRPr="00A732C8">
        <w:rPr>
          <w:rFonts w:ascii="Times New Roman" w:hAnsi="Times New Roman" w:cs="Times New Roman"/>
          <w:b/>
        </w:rPr>
        <w:t>. Wymagania dotyczące wadium</w:t>
      </w:r>
    </w:p>
    <w:p w14:paraId="40C07B27" w14:textId="77777777" w:rsidR="00CC3432" w:rsidRPr="00A732C8" w:rsidRDefault="00CC3432" w:rsidP="00CC3432">
      <w:pPr>
        <w:tabs>
          <w:tab w:val="left" w:pos="426"/>
          <w:tab w:val="left" w:pos="1134"/>
        </w:tabs>
        <w:ind w:left="426" w:hanging="426"/>
        <w:jc w:val="both"/>
        <w:rPr>
          <w:rFonts w:ascii="Times New Roman" w:hAnsi="Times New Roman" w:cs="Times New Roman"/>
        </w:rPr>
      </w:pPr>
      <w:r w:rsidRPr="00A732C8">
        <w:rPr>
          <w:rFonts w:ascii="Times New Roman" w:hAnsi="Times New Roman" w:cs="Times New Roman"/>
        </w:rPr>
        <w:t>Zamawiający nie wymaga wniesienia wadium</w:t>
      </w:r>
    </w:p>
    <w:p w14:paraId="7007E651" w14:textId="121F2582" w:rsidR="00CC3432" w:rsidRPr="00A732C8" w:rsidRDefault="00605040" w:rsidP="00CC3432">
      <w:pPr>
        <w:tabs>
          <w:tab w:val="left" w:pos="426"/>
          <w:tab w:val="left" w:pos="1134"/>
        </w:tabs>
        <w:ind w:left="426" w:hanging="426"/>
        <w:jc w:val="both"/>
        <w:rPr>
          <w:rFonts w:ascii="Times New Roman" w:hAnsi="Times New Roman" w:cs="Times New Roman"/>
          <w:b/>
        </w:rPr>
      </w:pPr>
      <w:r w:rsidRPr="00A732C8">
        <w:rPr>
          <w:rFonts w:ascii="Times New Roman" w:hAnsi="Times New Roman" w:cs="Times New Roman"/>
          <w:b/>
        </w:rPr>
        <w:t>6</w:t>
      </w:r>
      <w:r w:rsidR="00CC3432" w:rsidRPr="00A732C8">
        <w:rPr>
          <w:rFonts w:ascii="Times New Roman" w:hAnsi="Times New Roman" w:cs="Times New Roman"/>
          <w:b/>
        </w:rPr>
        <w:t>. Termin związania ofertą</w:t>
      </w:r>
    </w:p>
    <w:p w14:paraId="7A1B9D9E" w14:textId="77777777" w:rsidR="00CC3432" w:rsidRPr="00A732C8" w:rsidRDefault="00CC3432" w:rsidP="00CC3432">
      <w:pPr>
        <w:pStyle w:val="Tekstpodstawowy"/>
        <w:jc w:val="both"/>
        <w:rPr>
          <w:b w:val="0"/>
          <w:bCs/>
          <w:i w:val="0"/>
          <w:sz w:val="22"/>
          <w:szCs w:val="22"/>
          <w:shd w:val="clear" w:color="auto" w:fill="FFFFFF"/>
        </w:rPr>
      </w:pPr>
      <w:r w:rsidRPr="00A732C8">
        <w:rPr>
          <w:b w:val="0"/>
          <w:i w:val="0"/>
          <w:sz w:val="22"/>
          <w:szCs w:val="22"/>
        </w:rPr>
        <w:t xml:space="preserve">Okres związania  ofertą wynosi 30 dni. Bieg terminu rozpoczyna się wraz z upływem terminu składania ofert.  </w:t>
      </w:r>
    </w:p>
    <w:p w14:paraId="5065708D" w14:textId="1AEF061B" w:rsidR="00CC3432" w:rsidRPr="00A732C8" w:rsidRDefault="00605040" w:rsidP="00CC3432">
      <w:pPr>
        <w:tabs>
          <w:tab w:val="left" w:pos="426"/>
          <w:tab w:val="left" w:pos="1134"/>
        </w:tabs>
        <w:ind w:left="426" w:hanging="426"/>
        <w:jc w:val="both"/>
        <w:rPr>
          <w:rFonts w:ascii="Times New Roman" w:hAnsi="Times New Roman" w:cs="Times New Roman"/>
          <w:b/>
        </w:rPr>
      </w:pPr>
      <w:r w:rsidRPr="00A732C8">
        <w:rPr>
          <w:rFonts w:ascii="Times New Roman" w:hAnsi="Times New Roman" w:cs="Times New Roman"/>
          <w:b/>
        </w:rPr>
        <w:t>7</w:t>
      </w:r>
      <w:r w:rsidR="00CC3432" w:rsidRPr="00A732C8">
        <w:rPr>
          <w:rFonts w:ascii="Times New Roman" w:hAnsi="Times New Roman" w:cs="Times New Roman"/>
          <w:b/>
        </w:rPr>
        <w:t>. Opis sposobu przygotowania oferty</w:t>
      </w:r>
    </w:p>
    <w:p w14:paraId="5E9BB57A" w14:textId="4FE13099" w:rsidR="00CC3432" w:rsidRPr="00A732C8" w:rsidRDefault="00605040" w:rsidP="00346694">
      <w:pPr>
        <w:pStyle w:val="Tekstpodstawowy"/>
        <w:tabs>
          <w:tab w:val="left" w:pos="426"/>
        </w:tabs>
        <w:ind w:left="426" w:hanging="426"/>
        <w:jc w:val="both"/>
        <w:rPr>
          <w:b w:val="0"/>
          <w:i w:val="0"/>
          <w:sz w:val="22"/>
          <w:szCs w:val="22"/>
        </w:rPr>
      </w:pPr>
      <w:r w:rsidRPr="00A732C8">
        <w:rPr>
          <w:rFonts w:eastAsia="Cambria"/>
          <w:b w:val="0"/>
          <w:i w:val="0"/>
          <w:sz w:val="22"/>
          <w:szCs w:val="22"/>
        </w:rPr>
        <w:t>7</w:t>
      </w:r>
      <w:r w:rsidR="00CC3432" w:rsidRPr="00A732C8">
        <w:rPr>
          <w:rFonts w:eastAsia="Cambria"/>
          <w:b w:val="0"/>
          <w:i w:val="0"/>
          <w:sz w:val="22"/>
          <w:szCs w:val="22"/>
        </w:rPr>
        <w:t>.1.</w:t>
      </w:r>
      <w:r w:rsidR="00CC3432" w:rsidRPr="00A732C8">
        <w:rPr>
          <w:rFonts w:eastAsia="Cambria"/>
          <w:b w:val="0"/>
          <w:i w:val="0"/>
          <w:sz w:val="22"/>
          <w:szCs w:val="22"/>
        </w:rPr>
        <w:tab/>
        <w:t xml:space="preserve">Ofertę należy sporządzić zgodnie z wymaganiami określonymi w niniejszym </w:t>
      </w:r>
      <w:r w:rsidRPr="00A732C8">
        <w:rPr>
          <w:rFonts w:eastAsia="Cambria"/>
          <w:b w:val="0"/>
          <w:i w:val="0"/>
          <w:sz w:val="22"/>
          <w:szCs w:val="22"/>
        </w:rPr>
        <w:t>Zapytaniu</w:t>
      </w:r>
      <w:r w:rsidR="00CC3432" w:rsidRPr="00A732C8">
        <w:rPr>
          <w:rFonts w:eastAsia="Cambria"/>
          <w:b w:val="0"/>
          <w:i w:val="0"/>
          <w:sz w:val="22"/>
          <w:szCs w:val="22"/>
        </w:rPr>
        <w:t xml:space="preserve"> oraz dołączyć wszystkie wymagane dokumenty i oświadczenia. </w:t>
      </w:r>
      <w:r w:rsidR="00CC3432" w:rsidRPr="00A732C8">
        <w:rPr>
          <w:b w:val="0"/>
          <w:i w:val="0"/>
          <w:sz w:val="22"/>
          <w:szCs w:val="22"/>
        </w:rPr>
        <w:t xml:space="preserve">Oferta powinna być sporządzona na formularzu OFERTA, stanowiącym </w:t>
      </w:r>
      <w:r w:rsidR="00CC3432" w:rsidRPr="00A732C8">
        <w:rPr>
          <w:b w:val="0"/>
          <w:bCs/>
          <w:i w:val="0"/>
          <w:sz w:val="22"/>
          <w:szCs w:val="22"/>
        </w:rPr>
        <w:t>załącznik nr 1</w:t>
      </w:r>
      <w:r w:rsidR="00CC3432" w:rsidRPr="00A732C8">
        <w:rPr>
          <w:b w:val="0"/>
          <w:i w:val="0"/>
          <w:sz w:val="22"/>
          <w:szCs w:val="22"/>
        </w:rPr>
        <w:t xml:space="preserve"> do </w:t>
      </w:r>
      <w:r w:rsidRPr="00A732C8">
        <w:rPr>
          <w:b w:val="0"/>
          <w:i w:val="0"/>
          <w:sz w:val="22"/>
          <w:szCs w:val="22"/>
        </w:rPr>
        <w:t>Zapytania</w:t>
      </w:r>
      <w:r w:rsidR="00CC3432" w:rsidRPr="00A732C8">
        <w:rPr>
          <w:b w:val="0"/>
          <w:i w:val="0"/>
          <w:sz w:val="22"/>
          <w:szCs w:val="22"/>
        </w:rPr>
        <w:t>.</w:t>
      </w:r>
    </w:p>
    <w:p w14:paraId="168DE483" w14:textId="08D64E9A" w:rsidR="00CC3432" w:rsidRPr="00A732C8" w:rsidRDefault="00605040" w:rsidP="00346694">
      <w:pPr>
        <w:pStyle w:val="Tekstpodstawowy"/>
        <w:tabs>
          <w:tab w:val="left" w:pos="426"/>
        </w:tabs>
        <w:ind w:left="426" w:hanging="426"/>
        <w:jc w:val="both"/>
        <w:rPr>
          <w:b w:val="0"/>
          <w:i w:val="0"/>
          <w:sz w:val="22"/>
          <w:szCs w:val="22"/>
        </w:rPr>
      </w:pPr>
      <w:r w:rsidRPr="00A732C8">
        <w:rPr>
          <w:b w:val="0"/>
          <w:i w:val="0"/>
          <w:sz w:val="22"/>
          <w:szCs w:val="22"/>
        </w:rPr>
        <w:t>7</w:t>
      </w:r>
      <w:r w:rsidR="00CC3432" w:rsidRPr="00A732C8">
        <w:rPr>
          <w:b w:val="0"/>
          <w:i w:val="0"/>
          <w:sz w:val="22"/>
          <w:szCs w:val="22"/>
        </w:rPr>
        <w:t>.2.</w:t>
      </w:r>
      <w:r w:rsidR="00CC3432" w:rsidRPr="00A732C8">
        <w:rPr>
          <w:b w:val="0"/>
          <w:i w:val="0"/>
          <w:sz w:val="22"/>
          <w:szCs w:val="22"/>
        </w:rPr>
        <w:tab/>
        <w:t xml:space="preserve">Ofertę wraz z załączonymi do niej oświadczeniami i pozostałymi dokumentami należy sporządzić pismem czytelnym, np. oferta może zostać napisana na maszynie do pisania, komputerze lub nieścieralnym atramentem oraz powinna być podpisana przez osobę(y) upoważnioną(e) do </w:t>
      </w:r>
      <w:r w:rsidR="00CC3432" w:rsidRPr="00A732C8">
        <w:rPr>
          <w:b w:val="0"/>
          <w:i w:val="0"/>
          <w:sz w:val="22"/>
          <w:szCs w:val="22"/>
        </w:rPr>
        <w:lastRenderedPageBreak/>
        <w:t>reprezentowania firmy na zewnątrz i zaciągania zobowiązań w wysokości odpowiadającej cenie oferty. Upoważnienie do podpisania oferty powinno być dołączone do oferty, o ile nie wynika z innych dokumentów załączonych przez Wykonawcę. We wszystkich przypadkach, gdzie jest mowa o pieczątkach Zamawiający dopuszcza złożenie czytelnego zapisu identyfikującego Wykonawcę.</w:t>
      </w:r>
    </w:p>
    <w:p w14:paraId="5C842B3D" w14:textId="20A2085B" w:rsidR="00CC3432" w:rsidRPr="00A732C8" w:rsidRDefault="00605040" w:rsidP="00346694">
      <w:pPr>
        <w:pStyle w:val="Tekstpodstawowy"/>
        <w:tabs>
          <w:tab w:val="left" w:pos="426"/>
        </w:tabs>
        <w:ind w:left="426" w:hanging="426"/>
        <w:jc w:val="both"/>
        <w:rPr>
          <w:b w:val="0"/>
          <w:i w:val="0"/>
          <w:sz w:val="22"/>
          <w:szCs w:val="22"/>
        </w:rPr>
      </w:pPr>
      <w:r w:rsidRPr="00A732C8">
        <w:rPr>
          <w:b w:val="0"/>
          <w:i w:val="0"/>
          <w:sz w:val="22"/>
          <w:szCs w:val="22"/>
        </w:rPr>
        <w:t>7</w:t>
      </w:r>
      <w:r w:rsidR="00CC3432" w:rsidRPr="00A732C8">
        <w:rPr>
          <w:b w:val="0"/>
          <w:i w:val="0"/>
          <w:sz w:val="22"/>
          <w:szCs w:val="22"/>
        </w:rPr>
        <w:t>.3.</w:t>
      </w:r>
      <w:r w:rsidR="00CC3432" w:rsidRPr="00A732C8">
        <w:rPr>
          <w:b w:val="0"/>
          <w:i w:val="0"/>
          <w:sz w:val="22"/>
          <w:szCs w:val="22"/>
        </w:rPr>
        <w:tab/>
        <w:t>Ofertę wraz z załączonymi do niej oświadczeniami i pozostałymi dokumentami pod rygorem odrzucenia należy sporządzić w formie pisemnej w języku polskim. Każdy dokument składający się na ofertę sporządzony w innym języku niż język polski musi być złożony wraz z tłumaczeniem na język polski. W razie wątpliwości uznaje się, że wersja polskojęzyczna jest wersją wiążącą.</w:t>
      </w:r>
    </w:p>
    <w:p w14:paraId="557B9F19" w14:textId="23F13355" w:rsidR="00CC3432" w:rsidRPr="00A732C8" w:rsidRDefault="00605040" w:rsidP="00346694">
      <w:pPr>
        <w:pStyle w:val="Tekstpodstawowy"/>
        <w:tabs>
          <w:tab w:val="left" w:pos="426"/>
        </w:tabs>
        <w:ind w:left="426" w:hanging="426"/>
        <w:jc w:val="both"/>
        <w:rPr>
          <w:rFonts w:eastAsia="Cambria"/>
          <w:b w:val="0"/>
          <w:i w:val="0"/>
          <w:sz w:val="22"/>
          <w:szCs w:val="22"/>
        </w:rPr>
      </w:pPr>
      <w:r w:rsidRPr="00A732C8">
        <w:rPr>
          <w:b w:val="0"/>
          <w:i w:val="0"/>
          <w:sz w:val="22"/>
          <w:szCs w:val="22"/>
        </w:rPr>
        <w:t>7</w:t>
      </w:r>
      <w:r w:rsidR="00CC3432" w:rsidRPr="00A732C8">
        <w:rPr>
          <w:b w:val="0"/>
          <w:i w:val="0"/>
          <w:sz w:val="22"/>
          <w:szCs w:val="22"/>
        </w:rPr>
        <w:t>.4.</w:t>
      </w:r>
      <w:r w:rsidR="00CC3432" w:rsidRPr="00A732C8">
        <w:rPr>
          <w:b w:val="0"/>
          <w:i w:val="0"/>
          <w:sz w:val="22"/>
          <w:szCs w:val="22"/>
        </w:rPr>
        <w:tab/>
      </w:r>
      <w:r w:rsidR="00CC3432" w:rsidRPr="00A732C8">
        <w:rPr>
          <w:rFonts w:eastAsia="Cambria"/>
          <w:b w:val="0"/>
          <w:i w:val="0"/>
          <w:sz w:val="22"/>
          <w:szCs w:val="22"/>
        </w:rPr>
        <w:t xml:space="preserve">Każdy wykonawca może złożyć w niniejszym </w:t>
      </w:r>
      <w:r w:rsidR="0073668A" w:rsidRPr="00A732C8">
        <w:rPr>
          <w:rFonts w:eastAsia="Cambria"/>
          <w:b w:val="0"/>
          <w:i w:val="0"/>
          <w:sz w:val="22"/>
          <w:szCs w:val="22"/>
        </w:rPr>
        <w:t>Zapytaniu</w:t>
      </w:r>
      <w:r w:rsidR="00CC3432" w:rsidRPr="00A732C8">
        <w:rPr>
          <w:rFonts w:eastAsia="Cambria"/>
          <w:b w:val="0"/>
          <w:i w:val="0"/>
          <w:sz w:val="22"/>
          <w:szCs w:val="22"/>
        </w:rPr>
        <w:t xml:space="preserve"> tylko jedną ofertę.</w:t>
      </w:r>
    </w:p>
    <w:p w14:paraId="0293570E" w14:textId="226FBBDF" w:rsidR="00CC3432" w:rsidRPr="00A732C8" w:rsidRDefault="00605040" w:rsidP="00346694">
      <w:pPr>
        <w:pStyle w:val="Tekstpodstawowy"/>
        <w:tabs>
          <w:tab w:val="left" w:pos="426"/>
        </w:tabs>
        <w:ind w:left="426" w:hanging="426"/>
        <w:jc w:val="both"/>
        <w:rPr>
          <w:b w:val="0"/>
          <w:i w:val="0"/>
          <w:sz w:val="22"/>
          <w:szCs w:val="22"/>
        </w:rPr>
      </w:pPr>
      <w:r w:rsidRPr="00A732C8">
        <w:rPr>
          <w:rFonts w:eastAsia="Cambria"/>
          <w:b w:val="0"/>
          <w:i w:val="0"/>
          <w:sz w:val="22"/>
          <w:szCs w:val="22"/>
        </w:rPr>
        <w:t>7</w:t>
      </w:r>
      <w:r w:rsidR="00CC3432" w:rsidRPr="00A732C8">
        <w:rPr>
          <w:rFonts w:eastAsia="Cambria"/>
          <w:b w:val="0"/>
          <w:i w:val="0"/>
          <w:sz w:val="22"/>
          <w:szCs w:val="22"/>
        </w:rPr>
        <w:t>.5.</w:t>
      </w:r>
      <w:r w:rsidR="00CC3432" w:rsidRPr="00A732C8">
        <w:rPr>
          <w:rFonts w:eastAsia="Cambria"/>
          <w:b w:val="0"/>
          <w:i w:val="0"/>
          <w:sz w:val="22"/>
          <w:szCs w:val="22"/>
        </w:rPr>
        <w:tab/>
        <w:t>Poprawki powinny być naniesione czytelnie oraz opatrzone podpisem/parafą  osoby  upoważnionej.</w:t>
      </w:r>
    </w:p>
    <w:p w14:paraId="697F66CF" w14:textId="2A6B4DC3" w:rsidR="00CC3432" w:rsidRPr="00A732C8" w:rsidRDefault="00605040" w:rsidP="00346694">
      <w:pPr>
        <w:pStyle w:val="Tekstpodstawowy"/>
        <w:tabs>
          <w:tab w:val="left" w:pos="426"/>
        </w:tabs>
        <w:ind w:left="426" w:hanging="426"/>
        <w:jc w:val="both"/>
        <w:rPr>
          <w:rFonts w:eastAsia="Cambria"/>
          <w:b w:val="0"/>
          <w:i w:val="0"/>
          <w:sz w:val="22"/>
          <w:szCs w:val="22"/>
        </w:rPr>
      </w:pPr>
      <w:r w:rsidRPr="00A732C8">
        <w:rPr>
          <w:b w:val="0"/>
          <w:i w:val="0"/>
          <w:sz w:val="22"/>
          <w:szCs w:val="22"/>
        </w:rPr>
        <w:t>7</w:t>
      </w:r>
      <w:r w:rsidR="00CC3432" w:rsidRPr="00A732C8">
        <w:rPr>
          <w:b w:val="0"/>
          <w:i w:val="0"/>
          <w:sz w:val="22"/>
          <w:szCs w:val="22"/>
        </w:rPr>
        <w:t>.6.</w:t>
      </w:r>
      <w:r w:rsidR="00CC3432" w:rsidRPr="00A732C8">
        <w:rPr>
          <w:b w:val="0"/>
          <w:i w:val="0"/>
          <w:sz w:val="22"/>
          <w:szCs w:val="22"/>
        </w:rPr>
        <w:tab/>
        <w:t xml:space="preserve">Zamawiający zaleca wykorzystanie formularzy zawartych w </w:t>
      </w:r>
      <w:r w:rsidRPr="00A732C8">
        <w:rPr>
          <w:b w:val="0"/>
          <w:i w:val="0"/>
          <w:sz w:val="22"/>
          <w:szCs w:val="22"/>
        </w:rPr>
        <w:t>Zapytaniu</w:t>
      </w:r>
      <w:r w:rsidR="00CC3432" w:rsidRPr="00A732C8">
        <w:rPr>
          <w:b w:val="0"/>
          <w:i w:val="0"/>
          <w:sz w:val="22"/>
          <w:szCs w:val="22"/>
        </w:rPr>
        <w:t>. Dopuszcza się w ofercie złożenie załączników opracowanych przez Wykonawców pod warunkiem, że będą one identyczne co do treści z formularzami określonymi przez Zamawiającego. Wykonawca odpowiada za kompletność oferty oraz za treść i aktualność składanych z ofertą dokumentów  i załączników</w:t>
      </w:r>
    </w:p>
    <w:p w14:paraId="57981247" w14:textId="58C2AE65" w:rsidR="00CC3432" w:rsidRPr="00A732C8" w:rsidRDefault="00605040" w:rsidP="00346694">
      <w:pPr>
        <w:pStyle w:val="Tekstpodstawowy"/>
        <w:tabs>
          <w:tab w:val="left" w:pos="426"/>
        </w:tabs>
        <w:ind w:left="426" w:hanging="426"/>
        <w:jc w:val="both"/>
        <w:rPr>
          <w:rFonts w:eastAsia="Cambria"/>
          <w:b w:val="0"/>
          <w:i w:val="0"/>
          <w:sz w:val="22"/>
          <w:szCs w:val="22"/>
        </w:rPr>
      </w:pPr>
      <w:r w:rsidRPr="00A732C8">
        <w:rPr>
          <w:rFonts w:eastAsia="Cambria"/>
          <w:b w:val="0"/>
          <w:i w:val="0"/>
          <w:sz w:val="22"/>
          <w:szCs w:val="22"/>
        </w:rPr>
        <w:t>7</w:t>
      </w:r>
      <w:r w:rsidR="00CC3432" w:rsidRPr="00A732C8">
        <w:rPr>
          <w:rFonts w:eastAsia="Cambria"/>
          <w:b w:val="0"/>
          <w:i w:val="0"/>
          <w:sz w:val="22"/>
          <w:szCs w:val="22"/>
        </w:rPr>
        <w:t>.7.</w:t>
      </w:r>
      <w:r w:rsidR="00CC3432" w:rsidRPr="00A732C8">
        <w:rPr>
          <w:rFonts w:eastAsia="Cambria"/>
          <w:b w:val="0"/>
          <w:i w:val="0"/>
          <w:sz w:val="22"/>
          <w:szCs w:val="22"/>
        </w:rPr>
        <w:tab/>
        <w:t>Ponadto zaleca się spięcie na trwałe wszystkich dokumentów oraz ponumerowanie wszystkich stron oferty.</w:t>
      </w:r>
    </w:p>
    <w:p w14:paraId="00022109" w14:textId="1763F1A8" w:rsidR="00CC3432" w:rsidRPr="00A732C8" w:rsidRDefault="00605040" w:rsidP="00346694">
      <w:pPr>
        <w:pStyle w:val="Tekstpodstawowy"/>
        <w:tabs>
          <w:tab w:val="left" w:pos="426"/>
        </w:tabs>
        <w:ind w:left="426" w:hanging="426"/>
        <w:jc w:val="both"/>
        <w:rPr>
          <w:b w:val="0"/>
          <w:i w:val="0"/>
          <w:sz w:val="22"/>
          <w:szCs w:val="22"/>
        </w:rPr>
      </w:pPr>
      <w:r w:rsidRPr="00A732C8">
        <w:rPr>
          <w:rFonts w:eastAsia="Cambria"/>
          <w:b w:val="0"/>
          <w:i w:val="0"/>
          <w:sz w:val="22"/>
          <w:szCs w:val="22"/>
        </w:rPr>
        <w:t>7</w:t>
      </w:r>
      <w:r w:rsidR="00CC3432" w:rsidRPr="00A732C8">
        <w:rPr>
          <w:rFonts w:eastAsia="Cambria"/>
          <w:b w:val="0"/>
          <w:i w:val="0"/>
          <w:sz w:val="22"/>
          <w:szCs w:val="22"/>
        </w:rPr>
        <w:t>.8.</w:t>
      </w:r>
      <w:r w:rsidR="00CC3432" w:rsidRPr="00A732C8">
        <w:rPr>
          <w:rFonts w:eastAsia="Cambria"/>
          <w:b w:val="0"/>
          <w:i w:val="0"/>
          <w:sz w:val="22"/>
          <w:szCs w:val="22"/>
        </w:rPr>
        <w:tab/>
      </w:r>
      <w:r w:rsidR="00CC3432" w:rsidRPr="00A732C8">
        <w:rPr>
          <w:b w:val="0"/>
          <w:i w:val="0"/>
          <w:sz w:val="22"/>
          <w:szCs w:val="22"/>
        </w:rPr>
        <w:t xml:space="preserve">Zamawiający nie dokona zwrotu kosztów udziału w </w:t>
      </w:r>
      <w:r w:rsidR="0073668A" w:rsidRPr="00A732C8">
        <w:rPr>
          <w:b w:val="0"/>
          <w:i w:val="0"/>
          <w:sz w:val="22"/>
          <w:szCs w:val="22"/>
        </w:rPr>
        <w:t>Zapytaniu</w:t>
      </w:r>
      <w:r w:rsidR="00CC3432" w:rsidRPr="00A732C8">
        <w:rPr>
          <w:b w:val="0"/>
          <w:i w:val="0"/>
          <w:sz w:val="22"/>
          <w:szCs w:val="22"/>
        </w:rPr>
        <w:t>.</w:t>
      </w:r>
    </w:p>
    <w:p w14:paraId="6CBA17AE" w14:textId="0F004973" w:rsidR="00CC3432" w:rsidRPr="00A732C8" w:rsidRDefault="00605040" w:rsidP="00346694">
      <w:pPr>
        <w:pStyle w:val="Tekstpodstawowy"/>
        <w:tabs>
          <w:tab w:val="left" w:pos="426"/>
        </w:tabs>
        <w:ind w:left="426" w:hanging="426"/>
        <w:jc w:val="both"/>
        <w:rPr>
          <w:b w:val="0"/>
          <w:i w:val="0"/>
          <w:sz w:val="22"/>
          <w:szCs w:val="22"/>
        </w:rPr>
      </w:pPr>
      <w:r w:rsidRPr="00A732C8">
        <w:rPr>
          <w:b w:val="0"/>
          <w:i w:val="0"/>
          <w:sz w:val="22"/>
          <w:szCs w:val="22"/>
        </w:rPr>
        <w:t>7</w:t>
      </w:r>
      <w:r w:rsidR="00CC3432" w:rsidRPr="00A732C8">
        <w:rPr>
          <w:b w:val="0"/>
          <w:i w:val="0"/>
          <w:sz w:val="22"/>
          <w:szCs w:val="22"/>
        </w:rPr>
        <w:t>.9.</w:t>
      </w:r>
      <w:r w:rsidR="00CC3432" w:rsidRPr="00A732C8">
        <w:rPr>
          <w:b w:val="0"/>
          <w:i w:val="0"/>
          <w:sz w:val="22"/>
          <w:szCs w:val="22"/>
        </w:rPr>
        <w:tab/>
        <w:t xml:space="preserve">Zamawiający informuje, iż oferty składane w  niniejszym </w:t>
      </w:r>
      <w:r w:rsidR="0073668A" w:rsidRPr="00A732C8">
        <w:rPr>
          <w:b w:val="0"/>
          <w:i w:val="0"/>
          <w:sz w:val="22"/>
          <w:szCs w:val="22"/>
        </w:rPr>
        <w:t>Zapytaniu</w:t>
      </w:r>
      <w:r w:rsidR="00CC3432" w:rsidRPr="00A732C8">
        <w:rPr>
          <w:b w:val="0"/>
          <w:i w:val="0"/>
          <w:sz w:val="22"/>
          <w:szCs w:val="22"/>
        </w:rPr>
        <w:t xml:space="preserv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14:paraId="3A2B5E02" w14:textId="77777777" w:rsidR="00CC3432" w:rsidRPr="00A732C8" w:rsidRDefault="00CC3432" w:rsidP="00346694">
      <w:pPr>
        <w:pStyle w:val="Tekstpodstawowy"/>
        <w:tabs>
          <w:tab w:val="left" w:pos="426"/>
        </w:tabs>
        <w:ind w:left="426"/>
        <w:jc w:val="both"/>
        <w:rPr>
          <w:rFonts w:eastAsia="Cambria"/>
          <w:b w:val="0"/>
          <w:i w:val="0"/>
          <w:sz w:val="22"/>
          <w:szCs w:val="22"/>
        </w:rPr>
      </w:pPr>
      <w:r w:rsidRPr="00A732C8">
        <w:rPr>
          <w:b w:val="0"/>
          <w:i w:val="0"/>
          <w:sz w:val="22"/>
          <w:szCs w:val="22"/>
        </w:rPr>
        <w:t>Wykonawca nie może zastrzec w szczególności nazwy (firmy) oraz danych adresowych a także informacji dotyczącej ceny</w:t>
      </w:r>
    </w:p>
    <w:p w14:paraId="2CC23471" w14:textId="74002D52" w:rsidR="00CC3432" w:rsidRPr="00A732C8" w:rsidRDefault="00CC3432" w:rsidP="00CC3432">
      <w:pPr>
        <w:tabs>
          <w:tab w:val="left" w:pos="851"/>
        </w:tabs>
        <w:ind w:left="851" w:hanging="425"/>
        <w:jc w:val="both"/>
        <w:rPr>
          <w:rFonts w:ascii="Times New Roman" w:hAnsi="Times New Roman" w:cs="Times New Roman"/>
        </w:rPr>
      </w:pPr>
      <w:r w:rsidRPr="00A732C8">
        <w:rPr>
          <w:rFonts w:ascii="Times New Roman" w:hAnsi="Times New Roman" w:cs="Times New Roman"/>
        </w:rPr>
        <w:t>1)</w:t>
      </w:r>
      <w:r w:rsidRPr="00A732C8">
        <w:rPr>
          <w:rFonts w:ascii="Times New Roman" w:hAnsi="Times New Roman" w:cs="Times New Roman"/>
        </w:rPr>
        <w:tab/>
        <w:t>przez tajemnicę przedsiębiorstwa (firmy) w rozumieniu art. 11 ustawy z dnia 16 kwietnia 1993r. o zwalczaniu nieuczciwej konkurencji (Dz.U. z 2018 r. poz. 419 z późn. zm.)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w:t>
      </w:r>
      <w:r w:rsidR="00770488" w:rsidRPr="00A732C8">
        <w:rPr>
          <w:rFonts w:ascii="Times New Roman" w:hAnsi="Times New Roman" w:cs="Times New Roman"/>
        </w:rPr>
        <w:t xml:space="preserve"> uprawniony do korzystania z </w:t>
      </w:r>
      <w:r w:rsidRPr="00A732C8">
        <w:rPr>
          <w:rFonts w:ascii="Times New Roman" w:hAnsi="Times New Roman" w:cs="Times New Roman"/>
        </w:rPr>
        <w:t>informacji lub rozporządzania nimi podjął, przy zachowaniu należytej staranności, działania w celu utrzymania ich w poufności;</w:t>
      </w:r>
    </w:p>
    <w:p w14:paraId="316291FE" w14:textId="77777777" w:rsidR="00CC3432" w:rsidRPr="00A732C8" w:rsidRDefault="00CC3432" w:rsidP="00CC3432">
      <w:pPr>
        <w:tabs>
          <w:tab w:val="left" w:pos="851"/>
        </w:tabs>
        <w:ind w:left="851" w:hanging="425"/>
        <w:jc w:val="both"/>
        <w:rPr>
          <w:rFonts w:ascii="Times New Roman" w:hAnsi="Times New Roman" w:cs="Times New Roman"/>
        </w:rPr>
      </w:pPr>
      <w:r w:rsidRPr="00A732C8">
        <w:rPr>
          <w:rFonts w:ascii="Times New Roman" w:hAnsi="Times New Roman" w:cs="Times New Roman"/>
        </w:rPr>
        <w:t>2)</w:t>
      </w:r>
      <w:r w:rsidRPr="00A732C8">
        <w:rPr>
          <w:rFonts w:ascii="Times New Roman" w:hAnsi="Times New Roman" w:cs="Times New Roman"/>
        </w:rPr>
        <w:tab/>
        <w:t>Zamawiający zaleca, aby informacje zastrzeżone jako tajemnica przedsiębiorstwa (firmy) były przez Wykonawcę złożone w oddzielnej wewnętrznej kopercie z oznakowaniem „tajemnica przedsiębiorstwa", lub spięte (zszyte) oddzielnie od pozostałych, jawnych elementów oferty;</w:t>
      </w:r>
    </w:p>
    <w:p w14:paraId="2D8786EE" w14:textId="77777777" w:rsidR="00CC3432" w:rsidRPr="00A732C8" w:rsidRDefault="00CC3432" w:rsidP="00CC3432">
      <w:pPr>
        <w:tabs>
          <w:tab w:val="left" w:pos="851"/>
        </w:tabs>
        <w:ind w:left="851" w:hanging="425"/>
        <w:jc w:val="both"/>
        <w:rPr>
          <w:rFonts w:ascii="Times New Roman" w:hAnsi="Times New Roman" w:cs="Times New Roman"/>
        </w:rPr>
      </w:pPr>
      <w:r w:rsidRPr="00A732C8">
        <w:rPr>
          <w:rFonts w:ascii="Times New Roman" w:hAnsi="Times New Roman" w:cs="Times New Roman"/>
        </w:rPr>
        <w:t>3)</w:t>
      </w:r>
      <w:r w:rsidRPr="00A732C8">
        <w:rPr>
          <w:rFonts w:ascii="Times New Roman" w:hAnsi="Times New Roman" w:cs="Times New Roman"/>
        </w:rPr>
        <w:tab/>
        <w:t>udostępnianie ofert odbywać się będzie na poniższych zasadach:</w:t>
      </w:r>
    </w:p>
    <w:p w14:paraId="43502124" w14:textId="77777777" w:rsidR="00CC3432" w:rsidRPr="00A732C8" w:rsidRDefault="00CC3432" w:rsidP="00BA44A4">
      <w:pPr>
        <w:widowControl w:val="0"/>
        <w:numPr>
          <w:ilvl w:val="0"/>
          <w:numId w:val="1"/>
        </w:numPr>
        <w:tabs>
          <w:tab w:val="left" w:pos="1276"/>
        </w:tabs>
        <w:suppressAutoHyphens/>
        <w:spacing w:line="240" w:lineRule="auto"/>
        <w:ind w:left="1276" w:hanging="283"/>
        <w:jc w:val="both"/>
        <w:rPr>
          <w:rFonts w:ascii="Times New Roman" w:hAnsi="Times New Roman" w:cs="Times New Roman"/>
        </w:rPr>
      </w:pPr>
      <w:r w:rsidRPr="00A732C8">
        <w:rPr>
          <w:rFonts w:ascii="Times New Roman" w:hAnsi="Times New Roman" w:cs="Times New Roman"/>
        </w:rPr>
        <w:t>Wykonawca zobowiązany jest złożyć w siedzibie Zamawiającego (sekretariat) pisemny wniosek o udostępnienie  treści wskazanej oferty,</w:t>
      </w:r>
    </w:p>
    <w:p w14:paraId="74144342" w14:textId="77777777" w:rsidR="00CC3432" w:rsidRPr="00A732C8" w:rsidRDefault="00CC3432" w:rsidP="00BA44A4">
      <w:pPr>
        <w:widowControl w:val="0"/>
        <w:numPr>
          <w:ilvl w:val="0"/>
          <w:numId w:val="1"/>
        </w:numPr>
        <w:tabs>
          <w:tab w:val="left" w:pos="1276"/>
        </w:tabs>
        <w:suppressAutoHyphens/>
        <w:spacing w:line="240" w:lineRule="auto"/>
        <w:ind w:left="1276" w:hanging="283"/>
        <w:jc w:val="both"/>
        <w:rPr>
          <w:rFonts w:ascii="Times New Roman" w:hAnsi="Times New Roman" w:cs="Times New Roman"/>
        </w:rPr>
      </w:pPr>
      <w:r w:rsidRPr="00A732C8">
        <w:rPr>
          <w:rFonts w:ascii="Times New Roman" w:hAnsi="Times New Roman" w:cs="Times New Roman"/>
        </w:rPr>
        <w:t>Zamawiający ustali, z uwzględnieniem złożonego w ofercie zastrzeżenia o tajemnicy przedsiębiorstwa (firmy),  zakres informacji, które mogą być Wykonawcy udostępnione,</w:t>
      </w:r>
    </w:p>
    <w:p w14:paraId="48652B5E" w14:textId="77777777" w:rsidR="00CC3432" w:rsidRPr="00A732C8" w:rsidRDefault="00CC3432" w:rsidP="00BA44A4">
      <w:pPr>
        <w:widowControl w:val="0"/>
        <w:numPr>
          <w:ilvl w:val="0"/>
          <w:numId w:val="1"/>
        </w:numPr>
        <w:tabs>
          <w:tab w:val="left" w:pos="1276"/>
          <w:tab w:val="left" w:pos="4695"/>
          <w:tab w:val="left" w:pos="4710"/>
        </w:tabs>
        <w:suppressAutoHyphens/>
        <w:spacing w:line="240" w:lineRule="auto"/>
        <w:ind w:left="1276" w:hanging="283"/>
        <w:jc w:val="both"/>
        <w:rPr>
          <w:rFonts w:ascii="Times New Roman" w:hAnsi="Times New Roman" w:cs="Times New Roman"/>
        </w:rPr>
      </w:pPr>
      <w:r w:rsidRPr="00A732C8">
        <w:rPr>
          <w:rFonts w:ascii="Times New Roman" w:hAnsi="Times New Roman" w:cs="Times New Roman"/>
        </w:rPr>
        <w:t>po przeprowadzeniu powyższych czynności Zamawiający ustali miejsce, termin i sposób udostępnienia oferty, o czym niezwłocznie poinformuje Wykonawcę w pisemnym zawiadomieniu.</w:t>
      </w:r>
    </w:p>
    <w:p w14:paraId="6C3DA0AB" w14:textId="4B96307F" w:rsidR="00CC3432" w:rsidRPr="00A732C8" w:rsidRDefault="00605040" w:rsidP="00346694">
      <w:pPr>
        <w:pStyle w:val="Tekstpodstawowy"/>
        <w:tabs>
          <w:tab w:val="left" w:pos="567"/>
          <w:tab w:val="left" w:pos="2520"/>
        </w:tabs>
        <w:ind w:left="567" w:hanging="567"/>
        <w:jc w:val="both"/>
        <w:rPr>
          <w:b w:val="0"/>
          <w:i w:val="0"/>
          <w:sz w:val="22"/>
          <w:szCs w:val="22"/>
        </w:rPr>
      </w:pPr>
      <w:r w:rsidRPr="00A732C8">
        <w:rPr>
          <w:b w:val="0"/>
          <w:i w:val="0"/>
          <w:sz w:val="22"/>
          <w:szCs w:val="22"/>
        </w:rPr>
        <w:t>7</w:t>
      </w:r>
      <w:r w:rsidR="00CC3432" w:rsidRPr="00A732C8">
        <w:rPr>
          <w:b w:val="0"/>
          <w:i w:val="0"/>
          <w:sz w:val="22"/>
          <w:szCs w:val="22"/>
        </w:rPr>
        <w:t>.10.</w:t>
      </w:r>
      <w:r w:rsidR="00CC3432" w:rsidRPr="00A732C8">
        <w:rPr>
          <w:i w:val="0"/>
          <w:sz w:val="22"/>
          <w:szCs w:val="22"/>
        </w:rPr>
        <w:tab/>
      </w:r>
      <w:r w:rsidR="00CC3432" w:rsidRPr="00A732C8">
        <w:rPr>
          <w:b w:val="0"/>
          <w:i w:val="0"/>
          <w:sz w:val="22"/>
          <w:szCs w:val="22"/>
        </w:rPr>
        <w:t xml:space="preserve">Oferta wraz z załączonymi do niej oświadczeniami i pozostałymi dokumentami musi być złożona Zamawiającemu w zaklejonym lub zszytym, nienaruszonym opakowaniu (np. w kopercie). Opakowanie (koperta) powinno być opatrzone następującym napisem: </w:t>
      </w:r>
    </w:p>
    <w:p w14:paraId="1349B310" w14:textId="3C105691" w:rsidR="00CC3432" w:rsidRPr="00A732C8" w:rsidRDefault="00605040" w:rsidP="00CC3432">
      <w:pPr>
        <w:jc w:val="center"/>
        <w:rPr>
          <w:rFonts w:ascii="Times New Roman" w:hAnsi="Times New Roman" w:cs="Times New Roman"/>
        </w:rPr>
      </w:pPr>
      <w:r w:rsidRPr="00A732C8">
        <w:rPr>
          <w:rFonts w:ascii="Times New Roman" w:hAnsi="Times New Roman" w:cs="Times New Roman"/>
        </w:rPr>
        <w:t>Zapytanie ofertowe</w:t>
      </w:r>
    </w:p>
    <w:p w14:paraId="23C2646B" w14:textId="77777777" w:rsidR="007C6530" w:rsidRPr="00A732C8" w:rsidRDefault="007C6530" w:rsidP="007C6530">
      <w:pPr>
        <w:pStyle w:val="Tekstpodstawowywcity"/>
        <w:spacing w:after="0"/>
        <w:ind w:left="0"/>
        <w:jc w:val="center"/>
        <w:rPr>
          <w:b/>
          <w:sz w:val="22"/>
          <w:szCs w:val="22"/>
        </w:rPr>
      </w:pPr>
      <w:r w:rsidRPr="00A732C8">
        <w:rPr>
          <w:b/>
          <w:sz w:val="22"/>
          <w:szCs w:val="22"/>
        </w:rPr>
        <w:t>„Program rozwoju małej infrastruktury sportowo-rekreacyjnej o charakterze wielopokoleniowym – OSA Zarzecze”</w:t>
      </w:r>
    </w:p>
    <w:p w14:paraId="5EF2CD7F" w14:textId="77777777" w:rsidR="007C6530" w:rsidRPr="00A732C8" w:rsidRDefault="007C6530" w:rsidP="00CC3432">
      <w:pPr>
        <w:jc w:val="center"/>
        <w:rPr>
          <w:rFonts w:ascii="Times New Roman" w:hAnsi="Times New Roman" w:cs="Times New Roman"/>
        </w:rPr>
      </w:pPr>
    </w:p>
    <w:p w14:paraId="4BFD5E23" w14:textId="3E3F188E" w:rsidR="00CC3432" w:rsidRPr="00A732C8" w:rsidRDefault="00CC3432" w:rsidP="00CC3432">
      <w:pPr>
        <w:pStyle w:val="Tekstpodstawowy"/>
        <w:jc w:val="center"/>
        <w:rPr>
          <w:i w:val="0"/>
          <w:sz w:val="22"/>
          <w:szCs w:val="22"/>
        </w:rPr>
      </w:pPr>
      <w:r w:rsidRPr="00A732C8">
        <w:rPr>
          <w:i w:val="0"/>
          <w:sz w:val="22"/>
          <w:szCs w:val="22"/>
        </w:rPr>
        <w:t>nie otwierać do dnia</w:t>
      </w:r>
      <w:r w:rsidR="007C6530" w:rsidRPr="00A732C8">
        <w:rPr>
          <w:i w:val="0"/>
          <w:sz w:val="22"/>
          <w:szCs w:val="22"/>
        </w:rPr>
        <w:t xml:space="preserve"> </w:t>
      </w:r>
      <w:r w:rsidR="00AE0EEA">
        <w:rPr>
          <w:i w:val="0"/>
          <w:sz w:val="22"/>
          <w:szCs w:val="22"/>
        </w:rPr>
        <w:t>02.07</w:t>
      </w:r>
      <w:r w:rsidR="00AE5414" w:rsidRPr="00A732C8">
        <w:rPr>
          <w:i w:val="0"/>
          <w:sz w:val="22"/>
          <w:szCs w:val="22"/>
        </w:rPr>
        <w:t>.</w:t>
      </w:r>
      <w:r w:rsidRPr="00A732C8">
        <w:rPr>
          <w:i w:val="0"/>
          <w:sz w:val="22"/>
          <w:szCs w:val="22"/>
        </w:rPr>
        <w:t>2019 r. do godz. 10</w:t>
      </w:r>
      <w:r w:rsidRPr="00A732C8">
        <w:rPr>
          <w:i w:val="0"/>
          <w:sz w:val="22"/>
          <w:szCs w:val="22"/>
          <w:vertAlign w:val="superscript"/>
        </w:rPr>
        <w:t>30</w:t>
      </w:r>
    </w:p>
    <w:p w14:paraId="5211351D" w14:textId="77777777" w:rsidR="00CC3432" w:rsidRPr="00A732C8" w:rsidRDefault="00CC3432" w:rsidP="00346694">
      <w:pPr>
        <w:pStyle w:val="Tekstpodstawowy"/>
        <w:ind w:left="567"/>
        <w:jc w:val="both"/>
        <w:rPr>
          <w:b w:val="0"/>
          <w:i w:val="0"/>
          <w:sz w:val="22"/>
          <w:szCs w:val="22"/>
        </w:rPr>
      </w:pPr>
      <w:r w:rsidRPr="00A732C8">
        <w:rPr>
          <w:b w:val="0"/>
          <w:i w:val="0"/>
          <w:sz w:val="22"/>
          <w:szCs w:val="22"/>
        </w:rPr>
        <w:t>oraz powinno posiadać nazwę i dokładny adres wykonawcy (aby można było odesłać ofertę w przypadku stwierdzenia jej opóźnienia)</w:t>
      </w:r>
    </w:p>
    <w:p w14:paraId="792F6F8D" w14:textId="6DB9B938" w:rsidR="00CC3432" w:rsidRPr="00A732C8" w:rsidRDefault="00605040" w:rsidP="00346694">
      <w:pPr>
        <w:pStyle w:val="Tekstpodstawowy"/>
        <w:widowControl w:val="0"/>
        <w:tabs>
          <w:tab w:val="left" w:pos="567"/>
          <w:tab w:val="left" w:pos="2520"/>
        </w:tabs>
        <w:ind w:left="567" w:hanging="567"/>
        <w:jc w:val="both"/>
        <w:rPr>
          <w:b w:val="0"/>
          <w:i w:val="0"/>
          <w:sz w:val="22"/>
          <w:szCs w:val="22"/>
        </w:rPr>
      </w:pPr>
      <w:r w:rsidRPr="00A732C8">
        <w:rPr>
          <w:b w:val="0"/>
          <w:i w:val="0"/>
          <w:sz w:val="22"/>
          <w:szCs w:val="22"/>
        </w:rPr>
        <w:t>7</w:t>
      </w:r>
      <w:r w:rsidR="00CC3432" w:rsidRPr="00A732C8">
        <w:rPr>
          <w:b w:val="0"/>
          <w:i w:val="0"/>
          <w:sz w:val="22"/>
          <w:szCs w:val="22"/>
        </w:rPr>
        <w:t>.11.</w:t>
      </w:r>
      <w:r w:rsidR="00CC3432" w:rsidRPr="00A732C8">
        <w:rPr>
          <w:b w:val="0"/>
          <w:i w:val="0"/>
          <w:sz w:val="22"/>
          <w:szCs w:val="22"/>
        </w:rPr>
        <w:tab/>
        <w:t xml:space="preserve">Wykonawca może, przed upływem terminu do składania ofert, zmienić lub wycofać ofertę pod warunkiem, że Zamawiający otrzyma pisemne powiadomienie o wprowadzeniu zmian lub </w:t>
      </w:r>
      <w:r w:rsidR="00CC3432" w:rsidRPr="00A732C8">
        <w:rPr>
          <w:b w:val="0"/>
          <w:i w:val="0"/>
          <w:sz w:val="22"/>
          <w:szCs w:val="22"/>
        </w:rPr>
        <w:lastRenderedPageBreak/>
        <w:t>wycofaniu oferty. Powiadomienie o wprowadzeniu zmian lub wycofaniu oferty musi być oznaczone jak w pkt</w:t>
      </w:r>
      <w:r w:rsidRPr="00A732C8">
        <w:rPr>
          <w:b w:val="0"/>
          <w:i w:val="0"/>
          <w:sz w:val="22"/>
          <w:szCs w:val="22"/>
        </w:rPr>
        <w:t xml:space="preserve"> 7</w:t>
      </w:r>
      <w:r w:rsidR="00CC3432" w:rsidRPr="00A732C8">
        <w:rPr>
          <w:b w:val="0"/>
          <w:i w:val="0"/>
          <w:sz w:val="22"/>
          <w:szCs w:val="22"/>
        </w:rPr>
        <w:t xml:space="preserve">.10 powyżej z dodatkowym oznaczeniem </w:t>
      </w:r>
      <w:r w:rsidR="00CC3432" w:rsidRPr="00A732C8">
        <w:rPr>
          <w:b w:val="0"/>
          <w:i w:val="0"/>
          <w:sz w:val="22"/>
          <w:szCs w:val="22"/>
          <w:u w:val="single"/>
        </w:rPr>
        <w:t>”zmiana”</w:t>
      </w:r>
      <w:r w:rsidR="00CC3432" w:rsidRPr="00A732C8">
        <w:rPr>
          <w:b w:val="0"/>
          <w:i w:val="0"/>
          <w:sz w:val="22"/>
          <w:szCs w:val="22"/>
        </w:rPr>
        <w:t xml:space="preserve"> lub </w:t>
      </w:r>
      <w:r w:rsidR="00CC3432" w:rsidRPr="00A732C8">
        <w:rPr>
          <w:b w:val="0"/>
          <w:i w:val="0"/>
          <w:sz w:val="22"/>
          <w:szCs w:val="22"/>
          <w:u w:val="single"/>
        </w:rPr>
        <w:t>”wycofanie”</w:t>
      </w:r>
      <w:r w:rsidR="00CC3432" w:rsidRPr="00A732C8">
        <w:rPr>
          <w:b w:val="0"/>
          <w:i w:val="0"/>
          <w:sz w:val="22"/>
          <w:szCs w:val="22"/>
        </w:rPr>
        <w:t>.</w:t>
      </w:r>
    </w:p>
    <w:p w14:paraId="2BD76225" w14:textId="1E25C861" w:rsidR="00CC3432" w:rsidRPr="00A732C8" w:rsidRDefault="00605040" w:rsidP="00346694">
      <w:pPr>
        <w:pStyle w:val="Tekstpodstawowy"/>
        <w:tabs>
          <w:tab w:val="left" w:pos="567"/>
          <w:tab w:val="left" w:pos="2520"/>
        </w:tabs>
        <w:ind w:left="567" w:hanging="567"/>
        <w:jc w:val="both"/>
        <w:rPr>
          <w:b w:val="0"/>
          <w:i w:val="0"/>
          <w:sz w:val="22"/>
          <w:szCs w:val="22"/>
        </w:rPr>
      </w:pPr>
      <w:r w:rsidRPr="00A732C8">
        <w:rPr>
          <w:b w:val="0"/>
          <w:i w:val="0"/>
          <w:sz w:val="22"/>
          <w:szCs w:val="22"/>
        </w:rPr>
        <w:t>7</w:t>
      </w:r>
      <w:r w:rsidR="00CC3432" w:rsidRPr="00A732C8">
        <w:rPr>
          <w:b w:val="0"/>
          <w:i w:val="0"/>
          <w:sz w:val="22"/>
          <w:szCs w:val="22"/>
        </w:rPr>
        <w:t>.12.</w:t>
      </w:r>
      <w:r w:rsidR="00CC3432" w:rsidRPr="00A732C8">
        <w:rPr>
          <w:b w:val="0"/>
          <w:i w:val="0"/>
          <w:sz w:val="22"/>
          <w:szCs w:val="22"/>
        </w:rPr>
        <w:tab/>
        <w:t>Zamawiający zwróci Ofertę złożoną po terminie składania ofert</w:t>
      </w:r>
    </w:p>
    <w:p w14:paraId="00DCEAE7" w14:textId="4AAE0AF7" w:rsidR="00CC3432" w:rsidRPr="00A732C8" w:rsidRDefault="00605040" w:rsidP="00346694">
      <w:pPr>
        <w:pStyle w:val="Tekstpodstawowy"/>
        <w:tabs>
          <w:tab w:val="left" w:pos="567"/>
          <w:tab w:val="left" w:pos="2520"/>
        </w:tabs>
        <w:ind w:left="567" w:hanging="567"/>
        <w:jc w:val="both"/>
        <w:rPr>
          <w:b w:val="0"/>
          <w:i w:val="0"/>
          <w:sz w:val="22"/>
          <w:szCs w:val="22"/>
        </w:rPr>
      </w:pPr>
      <w:r w:rsidRPr="00A732C8">
        <w:rPr>
          <w:b w:val="0"/>
          <w:i w:val="0"/>
          <w:sz w:val="22"/>
          <w:szCs w:val="22"/>
        </w:rPr>
        <w:t>7</w:t>
      </w:r>
      <w:r w:rsidR="00CC3432" w:rsidRPr="00A732C8">
        <w:rPr>
          <w:b w:val="0"/>
          <w:i w:val="0"/>
          <w:sz w:val="22"/>
          <w:szCs w:val="22"/>
        </w:rPr>
        <w:t>.13.</w:t>
      </w:r>
      <w:r w:rsidR="00CC3432" w:rsidRPr="00A732C8">
        <w:rPr>
          <w:b w:val="0"/>
          <w:i w:val="0"/>
          <w:sz w:val="22"/>
          <w:szCs w:val="22"/>
        </w:rPr>
        <w:tab/>
        <w:t>Wykonawca nie może wycofać oferty i wprowadzić zmian w ofercie po upływie terminu składania ofert.</w:t>
      </w:r>
    </w:p>
    <w:p w14:paraId="362C6201" w14:textId="7B9C989C" w:rsidR="00CC3432" w:rsidRPr="00A732C8" w:rsidRDefault="00605040" w:rsidP="00346694">
      <w:pPr>
        <w:pStyle w:val="Tekstpodstawowy"/>
        <w:tabs>
          <w:tab w:val="left" w:pos="567"/>
          <w:tab w:val="left" w:pos="2520"/>
        </w:tabs>
        <w:ind w:left="567" w:hanging="567"/>
        <w:jc w:val="both"/>
        <w:rPr>
          <w:b w:val="0"/>
          <w:i w:val="0"/>
          <w:sz w:val="22"/>
          <w:szCs w:val="22"/>
        </w:rPr>
      </w:pPr>
      <w:r w:rsidRPr="00A732C8">
        <w:rPr>
          <w:b w:val="0"/>
          <w:i w:val="0"/>
          <w:sz w:val="22"/>
          <w:szCs w:val="22"/>
        </w:rPr>
        <w:t>7</w:t>
      </w:r>
      <w:r w:rsidR="00CC3432" w:rsidRPr="00A732C8">
        <w:rPr>
          <w:b w:val="0"/>
          <w:i w:val="0"/>
          <w:sz w:val="22"/>
          <w:szCs w:val="22"/>
        </w:rPr>
        <w:t>.14.</w:t>
      </w:r>
      <w:r w:rsidR="00CC3432" w:rsidRPr="00A732C8">
        <w:rPr>
          <w:b w:val="0"/>
          <w:i w:val="0"/>
          <w:sz w:val="22"/>
          <w:szCs w:val="22"/>
        </w:rPr>
        <w:tab/>
        <w:t>Dokumenty żądane przez Zamawiającego należy przedstawić w formie oryginałów – dotyczy w szczególności składanych Oświadczeń, albo kopii poświadczonych za zgodność z oryginałem przez osobę upoważnioną do reprezentowania Wykonawcy z zastrzeżeniem zapisów dotyczących Pełnomocnictwa. Poświadczenie kopii dokumentu za zgodność z oryginałem powinno być sporządzone w sposób umożliwiający identyfikację osoby podpisującej np. podpis wraz z imienną pieczątką.</w:t>
      </w:r>
    </w:p>
    <w:p w14:paraId="5FB8A225" w14:textId="6EC54739" w:rsidR="00CC3432" w:rsidRPr="00A732C8" w:rsidRDefault="00605040" w:rsidP="00346694">
      <w:pPr>
        <w:pStyle w:val="Tekstpodstawowy"/>
        <w:tabs>
          <w:tab w:val="left" w:pos="567"/>
          <w:tab w:val="left" w:pos="2520"/>
        </w:tabs>
        <w:ind w:left="567" w:hanging="567"/>
        <w:jc w:val="both"/>
        <w:rPr>
          <w:b w:val="0"/>
          <w:i w:val="0"/>
          <w:sz w:val="22"/>
          <w:szCs w:val="22"/>
        </w:rPr>
      </w:pPr>
      <w:r w:rsidRPr="00A732C8">
        <w:rPr>
          <w:b w:val="0"/>
          <w:i w:val="0"/>
          <w:sz w:val="22"/>
          <w:szCs w:val="22"/>
        </w:rPr>
        <w:t>7</w:t>
      </w:r>
      <w:r w:rsidR="00CC3432" w:rsidRPr="00A732C8">
        <w:rPr>
          <w:b w:val="0"/>
          <w:i w:val="0"/>
          <w:sz w:val="22"/>
          <w:szCs w:val="22"/>
        </w:rPr>
        <w:t>.15.</w:t>
      </w:r>
      <w:r w:rsidR="00CC3432" w:rsidRPr="00A732C8">
        <w:rPr>
          <w:b w:val="0"/>
          <w:i w:val="0"/>
          <w:sz w:val="22"/>
          <w:szCs w:val="22"/>
        </w:rPr>
        <w:tab/>
        <w:t>Wszelkie czynności Wykonawcy związane ze złożeniem wymaganych dokumentów (w tym m.in.: składanie oświadczeń woli w imieniu Wykonawcy, poświadczanie kserokopii dokumentów za zgodność z oryginałem) muszą być dokonane przez upoważnionego przedstawiciela Wykonawcy.</w:t>
      </w:r>
    </w:p>
    <w:p w14:paraId="6960B34D" w14:textId="77777777" w:rsidR="003A7825" w:rsidRPr="00A732C8" w:rsidRDefault="003A7825" w:rsidP="00346694">
      <w:pPr>
        <w:pStyle w:val="Tekstpodstawowy"/>
        <w:tabs>
          <w:tab w:val="left" w:pos="567"/>
          <w:tab w:val="left" w:pos="2520"/>
        </w:tabs>
        <w:ind w:left="567" w:hanging="567"/>
        <w:jc w:val="both"/>
        <w:rPr>
          <w:b w:val="0"/>
          <w:i w:val="0"/>
          <w:sz w:val="22"/>
          <w:szCs w:val="22"/>
        </w:rPr>
      </w:pPr>
    </w:p>
    <w:p w14:paraId="0E36DA48" w14:textId="454118EB" w:rsidR="003A7825" w:rsidRPr="00A732C8" w:rsidRDefault="00BE3F93" w:rsidP="003A7825">
      <w:pPr>
        <w:pStyle w:val="Tekstpodstawowy"/>
        <w:tabs>
          <w:tab w:val="left" w:pos="284"/>
        </w:tabs>
        <w:ind w:left="284" w:hanging="284"/>
        <w:jc w:val="both"/>
        <w:rPr>
          <w:b w:val="0"/>
          <w:i w:val="0"/>
          <w:sz w:val="22"/>
          <w:szCs w:val="22"/>
        </w:rPr>
      </w:pPr>
      <w:r w:rsidRPr="00A732C8">
        <w:rPr>
          <w:i w:val="0"/>
          <w:sz w:val="22"/>
          <w:szCs w:val="22"/>
        </w:rPr>
        <w:t>8</w:t>
      </w:r>
      <w:r w:rsidR="003A7825" w:rsidRPr="00A732C8">
        <w:rPr>
          <w:i w:val="0"/>
          <w:sz w:val="22"/>
          <w:szCs w:val="22"/>
        </w:rPr>
        <w:t>. Warunki udziału w postępowaniu oraz wykaz dokumentów potwierdzających spełnianie warunku udziału w postępowaniu:</w:t>
      </w:r>
    </w:p>
    <w:p w14:paraId="5FE5CEAE" w14:textId="39712959" w:rsidR="003A7825" w:rsidRPr="00A732C8" w:rsidRDefault="003A7825" w:rsidP="003A7825">
      <w:pPr>
        <w:pStyle w:val="Tekstpodstawowy"/>
        <w:tabs>
          <w:tab w:val="left" w:pos="284"/>
          <w:tab w:val="left" w:pos="2520"/>
        </w:tabs>
        <w:ind w:left="284"/>
        <w:jc w:val="both"/>
        <w:rPr>
          <w:b w:val="0"/>
          <w:i w:val="0"/>
          <w:sz w:val="22"/>
          <w:szCs w:val="22"/>
        </w:rPr>
      </w:pPr>
      <w:r w:rsidRPr="00A732C8">
        <w:rPr>
          <w:rFonts w:eastAsia="Cambria"/>
          <w:b w:val="0"/>
          <w:i w:val="0"/>
          <w:sz w:val="22"/>
          <w:szCs w:val="22"/>
        </w:rPr>
        <w:t xml:space="preserve">Wykonawca ubiegający się o udzielenie przedmiotowego zamówienia musi spełniać warunki udziału w zapytania dotyczące </w:t>
      </w:r>
      <w:r w:rsidRPr="00A732C8">
        <w:rPr>
          <w:b w:val="0"/>
          <w:i w:val="0"/>
          <w:sz w:val="22"/>
          <w:szCs w:val="22"/>
        </w:rPr>
        <w:t>zdolności technicznej lub zawodowej.</w:t>
      </w:r>
    </w:p>
    <w:p w14:paraId="4A49DA69" w14:textId="21C8D6D2" w:rsidR="003A7825" w:rsidRPr="00A732C8" w:rsidRDefault="003A7825" w:rsidP="003A7825">
      <w:pPr>
        <w:pStyle w:val="Tekstpodstawowy"/>
        <w:tabs>
          <w:tab w:val="left" w:pos="284"/>
          <w:tab w:val="left" w:pos="2520"/>
        </w:tabs>
        <w:ind w:left="284"/>
        <w:jc w:val="both"/>
        <w:rPr>
          <w:b w:val="0"/>
          <w:i w:val="0"/>
          <w:sz w:val="22"/>
          <w:szCs w:val="22"/>
        </w:rPr>
      </w:pPr>
      <w:r w:rsidRPr="00A732C8">
        <w:rPr>
          <w:b w:val="0"/>
          <w:i w:val="0"/>
          <w:sz w:val="22"/>
          <w:szCs w:val="22"/>
        </w:rPr>
        <w:t xml:space="preserve">Jako spełniający warunki udziału zostaną ocenieni wykonawcy, którzy </w:t>
      </w:r>
      <w:r w:rsidRPr="00A732C8">
        <w:rPr>
          <w:rFonts w:eastAsia="Cambria"/>
          <w:b w:val="0"/>
          <w:i w:val="0"/>
          <w:kern w:val="3"/>
          <w:sz w:val="22"/>
          <w:szCs w:val="22"/>
        </w:rPr>
        <w:t xml:space="preserve">wykażą, że </w:t>
      </w:r>
      <w:r w:rsidRPr="00A732C8">
        <w:rPr>
          <w:b w:val="0"/>
          <w:i w:val="0"/>
          <w:sz w:val="22"/>
          <w:szCs w:val="22"/>
          <w:lang w:eastAsia="pl-PL"/>
        </w:rPr>
        <w:t>w okresie ostatnich trzech lat przed upływem terminu składania ofert, a jeżeli okres prowadzenia działalności jest</w:t>
      </w:r>
      <w:r w:rsidRPr="00A732C8">
        <w:rPr>
          <w:b w:val="0"/>
          <w:i w:val="0"/>
          <w:sz w:val="22"/>
          <w:szCs w:val="22"/>
          <w:lang w:eastAsia="pl-PL"/>
        </w:rPr>
        <w:br/>
        <w:t>krótszy – w tym okresie,</w:t>
      </w:r>
      <w:r w:rsidRPr="00A732C8">
        <w:rPr>
          <w:b w:val="0"/>
          <w:i w:val="0"/>
          <w:sz w:val="22"/>
          <w:szCs w:val="22"/>
        </w:rPr>
        <w:t xml:space="preserve"> wykonali samodzielnie:</w:t>
      </w:r>
    </w:p>
    <w:p w14:paraId="5E342D64" w14:textId="03195F76" w:rsidR="003A7825" w:rsidRPr="00A732C8" w:rsidRDefault="003A7825" w:rsidP="003201F2">
      <w:pPr>
        <w:pStyle w:val="Tekstpodstawowy"/>
        <w:numPr>
          <w:ilvl w:val="0"/>
          <w:numId w:val="23"/>
        </w:numPr>
        <w:tabs>
          <w:tab w:val="left" w:pos="284"/>
          <w:tab w:val="left" w:pos="2520"/>
        </w:tabs>
        <w:ind w:left="567" w:hanging="283"/>
        <w:jc w:val="both"/>
        <w:rPr>
          <w:b w:val="0"/>
          <w:i w:val="0"/>
          <w:sz w:val="22"/>
          <w:szCs w:val="22"/>
        </w:rPr>
      </w:pPr>
      <w:r w:rsidRPr="00A732C8">
        <w:rPr>
          <w:b w:val="0"/>
          <w:i w:val="0"/>
          <w:sz w:val="22"/>
          <w:szCs w:val="22"/>
        </w:rPr>
        <w:t xml:space="preserve">minimum 1 robotę lub pracę obejmującą swym zakresem dostawę wraz z montażem urządzeń/zestawów </w:t>
      </w:r>
      <w:r w:rsidR="00902945" w:rsidRPr="00A732C8">
        <w:rPr>
          <w:b w:val="0"/>
          <w:i w:val="0"/>
          <w:sz w:val="22"/>
          <w:szCs w:val="22"/>
        </w:rPr>
        <w:t>zabawowy/</w:t>
      </w:r>
      <w:r w:rsidRPr="00A732C8">
        <w:rPr>
          <w:b w:val="0"/>
          <w:i w:val="0"/>
          <w:sz w:val="22"/>
          <w:szCs w:val="22"/>
        </w:rPr>
        <w:t>sprawnościowych na plac zabaw</w:t>
      </w:r>
      <w:r w:rsidR="00902945" w:rsidRPr="00A732C8">
        <w:rPr>
          <w:b w:val="0"/>
          <w:i w:val="0"/>
          <w:sz w:val="22"/>
          <w:szCs w:val="22"/>
        </w:rPr>
        <w:t xml:space="preserve"> o wartości nie mniejszej niż 20 000,00 zł brutto</w:t>
      </w:r>
    </w:p>
    <w:p w14:paraId="07D0032C" w14:textId="77777777" w:rsidR="003A7825" w:rsidRPr="00A732C8" w:rsidRDefault="003A7825" w:rsidP="003A7825">
      <w:pPr>
        <w:pStyle w:val="Tekstpodstawowy"/>
        <w:tabs>
          <w:tab w:val="left" w:pos="284"/>
          <w:tab w:val="left" w:pos="2520"/>
        </w:tabs>
        <w:ind w:left="284"/>
        <w:jc w:val="both"/>
        <w:rPr>
          <w:b w:val="0"/>
          <w:i w:val="0"/>
          <w:sz w:val="22"/>
          <w:szCs w:val="22"/>
        </w:rPr>
      </w:pPr>
      <w:r w:rsidRPr="00A732C8">
        <w:rPr>
          <w:b w:val="0"/>
          <w:i w:val="0"/>
          <w:sz w:val="22"/>
          <w:szCs w:val="22"/>
        </w:rPr>
        <w:t>oraz</w:t>
      </w:r>
    </w:p>
    <w:p w14:paraId="66AC2B79" w14:textId="0074276E" w:rsidR="003A7825" w:rsidRPr="00A732C8" w:rsidRDefault="003A7825" w:rsidP="003201F2">
      <w:pPr>
        <w:pStyle w:val="Tekstpodstawowy"/>
        <w:numPr>
          <w:ilvl w:val="0"/>
          <w:numId w:val="23"/>
        </w:numPr>
        <w:tabs>
          <w:tab w:val="left" w:pos="284"/>
          <w:tab w:val="left" w:pos="2520"/>
        </w:tabs>
        <w:ind w:left="567" w:hanging="283"/>
        <w:jc w:val="both"/>
        <w:rPr>
          <w:b w:val="0"/>
          <w:i w:val="0"/>
          <w:sz w:val="22"/>
          <w:szCs w:val="22"/>
        </w:rPr>
      </w:pPr>
      <w:r w:rsidRPr="00A732C8">
        <w:rPr>
          <w:b w:val="0"/>
          <w:i w:val="0"/>
          <w:sz w:val="22"/>
          <w:szCs w:val="22"/>
        </w:rPr>
        <w:t>wykonali minimum 1 robotę lub pracę obejmującą swym zakresem dostawę wraz z montażem urządzeń/zestawów siłowni zewnętrznej</w:t>
      </w:r>
      <w:r w:rsidR="00902945" w:rsidRPr="00A732C8">
        <w:rPr>
          <w:b w:val="0"/>
          <w:i w:val="0"/>
          <w:sz w:val="22"/>
          <w:szCs w:val="22"/>
        </w:rPr>
        <w:t xml:space="preserve"> o wartości nie mniejszej niż 10 000,00 zł brutto</w:t>
      </w:r>
    </w:p>
    <w:p w14:paraId="426F6B51" w14:textId="2EBB70EF" w:rsidR="003A7825" w:rsidRPr="00A732C8" w:rsidRDefault="003A7825" w:rsidP="003A7825">
      <w:pPr>
        <w:pStyle w:val="Tekstpodstawowy"/>
        <w:tabs>
          <w:tab w:val="left" w:pos="284"/>
          <w:tab w:val="left" w:pos="2520"/>
        </w:tabs>
        <w:ind w:left="284"/>
        <w:jc w:val="both"/>
        <w:rPr>
          <w:b w:val="0"/>
          <w:i w:val="0"/>
          <w:sz w:val="22"/>
          <w:szCs w:val="22"/>
        </w:rPr>
      </w:pPr>
      <w:r w:rsidRPr="00A732C8">
        <w:rPr>
          <w:b w:val="0"/>
          <w:i w:val="0"/>
          <w:sz w:val="22"/>
          <w:szCs w:val="22"/>
        </w:rPr>
        <w:t>Zamawiający nie dopuszcza udziału podwykonawców w realizacji przedmiotu zamówienia.</w:t>
      </w:r>
    </w:p>
    <w:p w14:paraId="30E5FEE5" w14:textId="1817E34E" w:rsidR="003A7825" w:rsidRPr="00A732C8" w:rsidRDefault="003A7825" w:rsidP="003A7825">
      <w:pPr>
        <w:pStyle w:val="Tekstpodstawowy"/>
        <w:tabs>
          <w:tab w:val="left" w:pos="284"/>
          <w:tab w:val="left" w:pos="2520"/>
        </w:tabs>
        <w:ind w:left="284"/>
        <w:jc w:val="both"/>
        <w:rPr>
          <w:b w:val="0"/>
          <w:i w:val="0"/>
          <w:sz w:val="22"/>
          <w:szCs w:val="22"/>
        </w:rPr>
      </w:pPr>
      <w:r w:rsidRPr="00A732C8">
        <w:rPr>
          <w:b w:val="0"/>
          <w:i w:val="0"/>
          <w:sz w:val="22"/>
          <w:szCs w:val="22"/>
        </w:rPr>
        <w:t>Zamawiający nie wyraża zgody by Wykonawca wykazując spełnianie w/w warunku polegał na zdolnościach innych podmiotów.</w:t>
      </w:r>
    </w:p>
    <w:p w14:paraId="433413D6" w14:textId="5A4FA9E8" w:rsidR="00BE3F93" w:rsidRPr="00A732C8" w:rsidRDefault="00BE3F93" w:rsidP="003A7825">
      <w:pPr>
        <w:pStyle w:val="Tekstpodstawowy"/>
        <w:tabs>
          <w:tab w:val="left" w:pos="284"/>
          <w:tab w:val="left" w:pos="2520"/>
        </w:tabs>
        <w:ind w:left="284"/>
        <w:jc w:val="both"/>
        <w:rPr>
          <w:b w:val="0"/>
          <w:i w:val="0"/>
          <w:sz w:val="22"/>
          <w:szCs w:val="22"/>
        </w:rPr>
      </w:pPr>
      <w:r w:rsidRPr="00A732C8">
        <w:rPr>
          <w:rStyle w:val="Pogrubienie"/>
          <w:i w:val="0"/>
          <w:sz w:val="22"/>
          <w:szCs w:val="22"/>
        </w:rPr>
        <w:t>Wykonawca na potwierdzenie spełnienia warunku udziału w zapytaniu składa formularz oferty zgodnie z treścią załączonego do zapytania wzoru lub załącza do oferty inne dokumenty i informacje potwierdzające spełnianie w/w warunku.</w:t>
      </w:r>
    </w:p>
    <w:p w14:paraId="62E8E0A3" w14:textId="77777777" w:rsidR="00BE3F93" w:rsidRPr="00A732C8" w:rsidRDefault="00BE3F93" w:rsidP="003A7825">
      <w:pPr>
        <w:pStyle w:val="Tekstpodstawowy"/>
        <w:tabs>
          <w:tab w:val="left" w:pos="284"/>
          <w:tab w:val="left" w:pos="2520"/>
        </w:tabs>
        <w:ind w:left="284"/>
        <w:jc w:val="both"/>
        <w:rPr>
          <w:b w:val="0"/>
          <w:i w:val="0"/>
          <w:sz w:val="22"/>
          <w:szCs w:val="22"/>
        </w:rPr>
      </w:pPr>
    </w:p>
    <w:p w14:paraId="3DCB8530" w14:textId="77777777" w:rsidR="003A7825" w:rsidRPr="00A732C8" w:rsidRDefault="003A7825" w:rsidP="00346694">
      <w:pPr>
        <w:pStyle w:val="Tekstpodstawowy"/>
        <w:tabs>
          <w:tab w:val="left" w:pos="284"/>
          <w:tab w:val="left" w:pos="2520"/>
        </w:tabs>
        <w:ind w:left="284" w:hanging="284"/>
        <w:jc w:val="both"/>
        <w:rPr>
          <w:i w:val="0"/>
          <w:sz w:val="22"/>
          <w:szCs w:val="22"/>
        </w:rPr>
      </w:pPr>
    </w:p>
    <w:p w14:paraId="005169B1" w14:textId="74B6F05B" w:rsidR="00CC3432" w:rsidRPr="00A732C8" w:rsidRDefault="00BE3F93" w:rsidP="00346694">
      <w:pPr>
        <w:pStyle w:val="Tekstpodstawowy"/>
        <w:tabs>
          <w:tab w:val="left" w:pos="284"/>
          <w:tab w:val="left" w:pos="2520"/>
        </w:tabs>
        <w:ind w:left="284" w:hanging="284"/>
        <w:jc w:val="both"/>
        <w:rPr>
          <w:b w:val="0"/>
          <w:i w:val="0"/>
          <w:sz w:val="22"/>
          <w:szCs w:val="22"/>
        </w:rPr>
      </w:pPr>
      <w:r w:rsidRPr="00A732C8">
        <w:rPr>
          <w:i w:val="0"/>
          <w:sz w:val="22"/>
          <w:szCs w:val="22"/>
        </w:rPr>
        <w:t>9</w:t>
      </w:r>
      <w:r w:rsidR="00346694" w:rsidRPr="00A732C8">
        <w:rPr>
          <w:i w:val="0"/>
          <w:sz w:val="22"/>
          <w:szCs w:val="22"/>
        </w:rPr>
        <w:t>.</w:t>
      </w:r>
      <w:r w:rsidR="00346694" w:rsidRPr="00A732C8">
        <w:rPr>
          <w:i w:val="0"/>
          <w:sz w:val="22"/>
          <w:szCs w:val="22"/>
        </w:rPr>
        <w:tab/>
      </w:r>
      <w:r w:rsidR="00CC3432" w:rsidRPr="00A732C8">
        <w:rPr>
          <w:i w:val="0"/>
          <w:sz w:val="22"/>
          <w:szCs w:val="22"/>
        </w:rPr>
        <w:t xml:space="preserve">Wykaz dokumentów, do złożenia których zobowiązany jest Wykonawca </w:t>
      </w:r>
    </w:p>
    <w:p w14:paraId="4E505CAE" w14:textId="77777777" w:rsidR="00CC3432" w:rsidRPr="00A732C8" w:rsidRDefault="00CC3432" w:rsidP="00346694">
      <w:pPr>
        <w:pStyle w:val="Tekstpodstawowy"/>
        <w:tabs>
          <w:tab w:val="left" w:pos="284"/>
          <w:tab w:val="left" w:pos="2520"/>
        </w:tabs>
        <w:ind w:left="284" w:hanging="284"/>
        <w:jc w:val="both"/>
        <w:rPr>
          <w:b w:val="0"/>
          <w:i w:val="0"/>
          <w:sz w:val="22"/>
          <w:szCs w:val="22"/>
        </w:rPr>
      </w:pPr>
      <w:r w:rsidRPr="00A732C8">
        <w:rPr>
          <w:i w:val="0"/>
          <w:sz w:val="22"/>
          <w:szCs w:val="22"/>
        </w:rPr>
        <w:tab/>
      </w:r>
      <w:r w:rsidRPr="00A732C8">
        <w:rPr>
          <w:b w:val="0"/>
          <w:i w:val="0"/>
          <w:sz w:val="22"/>
          <w:szCs w:val="22"/>
        </w:rPr>
        <w:t xml:space="preserve">Wykonawca, w wyznaczonym w Ogłoszeniu terminie składania Ofert, zobowiązany jest do złożenia następujących dokumentów: </w:t>
      </w:r>
    </w:p>
    <w:p w14:paraId="7C004D96" w14:textId="291F163B" w:rsidR="00CC3432" w:rsidRPr="00A732C8" w:rsidRDefault="00BE3F93" w:rsidP="00346694">
      <w:pPr>
        <w:pStyle w:val="Tekstpodstawowy"/>
        <w:tabs>
          <w:tab w:val="left" w:pos="709"/>
          <w:tab w:val="left" w:pos="2520"/>
        </w:tabs>
        <w:ind w:left="426" w:hanging="426"/>
        <w:jc w:val="both"/>
        <w:rPr>
          <w:rFonts w:eastAsia="Cambria"/>
          <w:b w:val="0"/>
          <w:i w:val="0"/>
          <w:sz w:val="22"/>
          <w:szCs w:val="22"/>
        </w:rPr>
      </w:pPr>
      <w:r w:rsidRPr="00A732C8">
        <w:rPr>
          <w:b w:val="0"/>
          <w:i w:val="0"/>
          <w:sz w:val="22"/>
          <w:szCs w:val="22"/>
        </w:rPr>
        <w:t>9</w:t>
      </w:r>
      <w:r w:rsidR="00CC3432" w:rsidRPr="00A732C8">
        <w:rPr>
          <w:b w:val="0"/>
          <w:i w:val="0"/>
          <w:sz w:val="22"/>
          <w:szCs w:val="22"/>
        </w:rPr>
        <w:t>.1.</w:t>
      </w:r>
      <w:r w:rsidR="00CC3432" w:rsidRPr="00A732C8">
        <w:rPr>
          <w:b w:val="0"/>
          <w:i w:val="0"/>
          <w:sz w:val="22"/>
          <w:szCs w:val="22"/>
        </w:rPr>
        <w:tab/>
      </w:r>
      <w:r w:rsidR="00CC3432" w:rsidRPr="00A732C8">
        <w:rPr>
          <w:rFonts w:eastAsia="Cambria"/>
          <w:b w:val="0"/>
          <w:i w:val="0"/>
          <w:sz w:val="22"/>
          <w:szCs w:val="22"/>
        </w:rPr>
        <w:t>Formularz ofertowy (wg załącznika nr 1) – w przypadku składania oferty przez podmioty występujące wspólnie należy podać nazwy (firmy) oraz dokładne adresy wszystkich Wykonawców składających ofertę wspólną</w:t>
      </w:r>
    </w:p>
    <w:p w14:paraId="32AD5B92" w14:textId="4B89BFCA" w:rsidR="00CC3432" w:rsidRPr="00A732C8" w:rsidRDefault="00BE3F93" w:rsidP="00346694">
      <w:pPr>
        <w:pStyle w:val="Tekstpodstawowy"/>
        <w:tabs>
          <w:tab w:val="left" w:pos="709"/>
          <w:tab w:val="left" w:pos="2520"/>
        </w:tabs>
        <w:ind w:left="426" w:hanging="426"/>
        <w:jc w:val="both"/>
        <w:rPr>
          <w:rFonts w:eastAsia="Cambria"/>
          <w:b w:val="0"/>
          <w:i w:val="0"/>
          <w:sz w:val="22"/>
          <w:szCs w:val="22"/>
        </w:rPr>
      </w:pPr>
      <w:r w:rsidRPr="00A732C8">
        <w:rPr>
          <w:rFonts w:eastAsia="Cambria"/>
          <w:b w:val="0"/>
          <w:i w:val="0"/>
          <w:sz w:val="22"/>
          <w:szCs w:val="22"/>
        </w:rPr>
        <w:t>9</w:t>
      </w:r>
      <w:r w:rsidR="00CC3432" w:rsidRPr="00A732C8">
        <w:rPr>
          <w:rFonts w:eastAsia="Cambria"/>
          <w:b w:val="0"/>
          <w:i w:val="0"/>
          <w:sz w:val="22"/>
          <w:szCs w:val="22"/>
        </w:rPr>
        <w:t>.2.</w:t>
      </w:r>
      <w:r w:rsidR="00CC3432" w:rsidRPr="00A732C8">
        <w:rPr>
          <w:rFonts w:eastAsia="Cambria"/>
          <w:b w:val="0"/>
          <w:i w:val="0"/>
          <w:sz w:val="22"/>
          <w:szCs w:val="22"/>
        </w:rPr>
        <w:tab/>
        <w:t xml:space="preserve">Pełnomocnictwo do reprezentowania w </w:t>
      </w:r>
      <w:r w:rsidR="0073668A" w:rsidRPr="00A732C8">
        <w:rPr>
          <w:rFonts w:eastAsia="Cambria"/>
          <w:b w:val="0"/>
          <w:i w:val="0"/>
          <w:sz w:val="22"/>
          <w:szCs w:val="22"/>
        </w:rPr>
        <w:t>przedmiotowym Zapytaniu</w:t>
      </w:r>
      <w:r w:rsidR="00CC3432" w:rsidRPr="00A732C8">
        <w:rPr>
          <w:rFonts w:eastAsia="Cambria"/>
          <w:b w:val="0"/>
          <w:i w:val="0"/>
          <w:sz w:val="22"/>
          <w:szCs w:val="22"/>
        </w:rPr>
        <w:t xml:space="preserve"> albo do reprezentowania w </w:t>
      </w:r>
      <w:r w:rsidR="0073668A" w:rsidRPr="00A732C8">
        <w:rPr>
          <w:rFonts w:eastAsia="Cambria"/>
          <w:b w:val="0"/>
          <w:i w:val="0"/>
          <w:sz w:val="22"/>
          <w:szCs w:val="22"/>
        </w:rPr>
        <w:t>Zapytaniu</w:t>
      </w:r>
      <w:r w:rsidR="00CC3432" w:rsidRPr="00A732C8">
        <w:rPr>
          <w:rFonts w:eastAsia="Cambria"/>
          <w:b w:val="0"/>
          <w:i w:val="0"/>
          <w:sz w:val="22"/>
          <w:szCs w:val="22"/>
        </w:rPr>
        <w:t xml:space="preserve"> i zawarcia umowy, w przypadku Wykonawców wspólnie ubiegających się o udzielenie zamówienia.</w:t>
      </w:r>
    </w:p>
    <w:p w14:paraId="3F9EAF0E" w14:textId="63D3E73F" w:rsidR="00CC3432" w:rsidRPr="00A732C8" w:rsidRDefault="00BE3F93" w:rsidP="00346694">
      <w:pPr>
        <w:pStyle w:val="Tekstpodstawowy"/>
        <w:tabs>
          <w:tab w:val="left" w:pos="709"/>
          <w:tab w:val="left" w:pos="2520"/>
        </w:tabs>
        <w:ind w:left="426" w:hanging="426"/>
        <w:jc w:val="both"/>
        <w:rPr>
          <w:rFonts w:eastAsia="Cambria"/>
          <w:b w:val="0"/>
          <w:i w:val="0"/>
          <w:sz w:val="22"/>
          <w:szCs w:val="22"/>
        </w:rPr>
      </w:pPr>
      <w:r w:rsidRPr="00A732C8">
        <w:rPr>
          <w:rFonts w:eastAsia="Cambria"/>
          <w:b w:val="0"/>
          <w:i w:val="0"/>
          <w:sz w:val="22"/>
          <w:szCs w:val="22"/>
        </w:rPr>
        <w:t>9</w:t>
      </w:r>
      <w:r w:rsidR="00CC3432" w:rsidRPr="00A732C8">
        <w:rPr>
          <w:rFonts w:eastAsia="Cambria"/>
          <w:b w:val="0"/>
          <w:i w:val="0"/>
          <w:sz w:val="22"/>
          <w:szCs w:val="22"/>
        </w:rPr>
        <w:t>.3.</w:t>
      </w:r>
      <w:r w:rsidR="00CC3432" w:rsidRPr="00A732C8">
        <w:rPr>
          <w:rFonts w:eastAsia="Cambria"/>
          <w:b w:val="0"/>
          <w:i w:val="0"/>
          <w:sz w:val="22"/>
          <w:szCs w:val="22"/>
        </w:rPr>
        <w:tab/>
        <w:t>Pełnomocnictwo do występowania w imieniu Wykonawcy, w przypadku, gdy dokumenty składające się na ofertę podpisuje osoba, której umocowanie do reprezentowania Wykonawcy nie będzie wynikać z dokumentów załączonych do oferty.</w:t>
      </w:r>
    </w:p>
    <w:p w14:paraId="45AE7CB5" w14:textId="6F95D64E" w:rsidR="00CC3432" w:rsidRPr="00A732C8" w:rsidRDefault="00BE3F93" w:rsidP="00346694">
      <w:pPr>
        <w:pStyle w:val="Tekstpodstawowy"/>
        <w:tabs>
          <w:tab w:val="left" w:pos="709"/>
          <w:tab w:val="left" w:pos="2520"/>
        </w:tabs>
        <w:ind w:left="426" w:hanging="426"/>
        <w:jc w:val="both"/>
        <w:rPr>
          <w:rFonts w:eastAsia="Cambria"/>
          <w:b w:val="0"/>
          <w:i w:val="0"/>
          <w:sz w:val="22"/>
          <w:szCs w:val="22"/>
        </w:rPr>
      </w:pPr>
      <w:r w:rsidRPr="00A732C8">
        <w:rPr>
          <w:rFonts w:eastAsia="Cambria"/>
          <w:b w:val="0"/>
          <w:i w:val="0"/>
          <w:sz w:val="22"/>
          <w:szCs w:val="22"/>
        </w:rPr>
        <w:t>9</w:t>
      </w:r>
      <w:r w:rsidR="00CC3432" w:rsidRPr="00A732C8">
        <w:rPr>
          <w:rFonts w:eastAsia="Cambria"/>
          <w:b w:val="0"/>
          <w:i w:val="0"/>
          <w:sz w:val="22"/>
          <w:szCs w:val="22"/>
        </w:rPr>
        <w:t>.4.</w:t>
      </w:r>
      <w:r w:rsidR="00CC3432" w:rsidRPr="00A732C8">
        <w:rPr>
          <w:rFonts w:eastAsia="Cambria"/>
          <w:b w:val="0"/>
          <w:i w:val="0"/>
          <w:sz w:val="22"/>
          <w:szCs w:val="22"/>
        </w:rPr>
        <w:tab/>
        <w:t>w przypadku Wykonawców wspólnie ubiegających się o udzielenie zamówienia dokumenty i oświadczenia składające się na ofertę powinny być podpisane przez pełnomocnika.</w:t>
      </w:r>
    </w:p>
    <w:p w14:paraId="51F316AD" w14:textId="28C335B2" w:rsidR="00CC3432" w:rsidRPr="00A732C8" w:rsidRDefault="00BE3F93" w:rsidP="00346694">
      <w:pPr>
        <w:pStyle w:val="Tekstpodstawowy"/>
        <w:tabs>
          <w:tab w:val="left" w:pos="709"/>
          <w:tab w:val="left" w:pos="2520"/>
        </w:tabs>
        <w:ind w:left="426" w:hanging="426"/>
        <w:jc w:val="both"/>
        <w:rPr>
          <w:rFonts w:eastAsia="Cambria"/>
          <w:b w:val="0"/>
          <w:i w:val="0"/>
          <w:sz w:val="22"/>
          <w:szCs w:val="22"/>
        </w:rPr>
      </w:pPr>
      <w:r w:rsidRPr="00A732C8">
        <w:rPr>
          <w:rFonts w:eastAsia="Cambria"/>
          <w:b w:val="0"/>
          <w:i w:val="0"/>
          <w:sz w:val="22"/>
          <w:szCs w:val="22"/>
        </w:rPr>
        <w:t>9</w:t>
      </w:r>
      <w:r w:rsidR="00CC3432" w:rsidRPr="00A732C8">
        <w:rPr>
          <w:rFonts w:eastAsia="Cambria"/>
          <w:b w:val="0"/>
          <w:i w:val="0"/>
          <w:sz w:val="22"/>
          <w:szCs w:val="22"/>
        </w:rPr>
        <w:t>.5.</w:t>
      </w:r>
      <w:r w:rsidR="00CC3432" w:rsidRPr="00A732C8">
        <w:rPr>
          <w:rFonts w:eastAsia="Cambria"/>
          <w:b w:val="0"/>
          <w:i w:val="0"/>
          <w:sz w:val="22"/>
          <w:szCs w:val="22"/>
        </w:rPr>
        <w:tab/>
        <w:t xml:space="preserve">Pełnomocnictwo, o którym mowa w pkt sekcji </w:t>
      </w:r>
      <w:r w:rsidR="000A1E12" w:rsidRPr="00A732C8">
        <w:rPr>
          <w:rFonts w:eastAsia="Cambria"/>
          <w:b w:val="0"/>
          <w:i w:val="0"/>
          <w:sz w:val="22"/>
          <w:szCs w:val="22"/>
        </w:rPr>
        <w:t>9</w:t>
      </w:r>
      <w:r w:rsidR="00CC3432" w:rsidRPr="00A732C8">
        <w:rPr>
          <w:rFonts w:eastAsia="Cambria"/>
          <w:b w:val="0"/>
          <w:i w:val="0"/>
          <w:sz w:val="22"/>
          <w:szCs w:val="22"/>
        </w:rPr>
        <w:t xml:space="preserve">.2. i </w:t>
      </w:r>
      <w:r w:rsidR="000A1E12" w:rsidRPr="00A732C8">
        <w:rPr>
          <w:rFonts w:eastAsia="Cambria"/>
          <w:b w:val="0"/>
          <w:i w:val="0"/>
          <w:sz w:val="22"/>
          <w:szCs w:val="22"/>
        </w:rPr>
        <w:t>9</w:t>
      </w:r>
      <w:r w:rsidR="00CC3432" w:rsidRPr="00A732C8">
        <w:rPr>
          <w:rFonts w:eastAsia="Cambria"/>
          <w:b w:val="0"/>
          <w:i w:val="0"/>
          <w:sz w:val="22"/>
          <w:szCs w:val="22"/>
        </w:rPr>
        <w:t xml:space="preserve">.3. powinno być przedstawione w formie oryginału lub kopii poświadczonej w drodze czynności notarialnej w rozumieniu ustawy z dnia 14 lutego 1991 r. Prawo o notariacie (Dz.U. z 2017 r. poz. 2291 z późn.zm). </w:t>
      </w:r>
    </w:p>
    <w:p w14:paraId="751C9AAF" w14:textId="473C27E2" w:rsidR="00CC3432" w:rsidRPr="00A732C8" w:rsidRDefault="00BE3F93" w:rsidP="00346694">
      <w:pPr>
        <w:tabs>
          <w:tab w:val="left" w:pos="709"/>
        </w:tabs>
        <w:ind w:left="426" w:hanging="426"/>
        <w:jc w:val="both"/>
        <w:rPr>
          <w:rFonts w:ascii="Times New Roman" w:hAnsi="Times New Roman" w:cs="Times New Roman"/>
        </w:rPr>
      </w:pPr>
      <w:r w:rsidRPr="00A732C8">
        <w:rPr>
          <w:rFonts w:ascii="Times New Roman" w:hAnsi="Times New Roman" w:cs="Times New Roman"/>
        </w:rPr>
        <w:t>9</w:t>
      </w:r>
      <w:r w:rsidR="00B566AC" w:rsidRPr="00A732C8">
        <w:rPr>
          <w:rFonts w:ascii="Times New Roman" w:hAnsi="Times New Roman" w:cs="Times New Roman"/>
        </w:rPr>
        <w:t>.6</w:t>
      </w:r>
      <w:r w:rsidR="00CC3432" w:rsidRPr="00A732C8">
        <w:rPr>
          <w:rFonts w:ascii="Times New Roman" w:hAnsi="Times New Roman" w:cs="Times New Roman"/>
        </w:rPr>
        <w:t>.</w:t>
      </w:r>
      <w:r w:rsidR="00CC3432" w:rsidRPr="00A732C8">
        <w:rPr>
          <w:rFonts w:ascii="Times New Roman" w:hAnsi="Times New Roman" w:cs="Times New Roman"/>
        </w:rPr>
        <w:tab/>
        <w:t xml:space="preserve">w przypadku wątpliwości co do treści dokumentu złożonego przez wykonawcę, zamawiający może zwrócić się do właściwych organów odpowiednio kraju, w którym wykonawca ma siedzibę lub </w:t>
      </w:r>
      <w:r w:rsidR="00CC3432" w:rsidRPr="00A732C8">
        <w:rPr>
          <w:rFonts w:ascii="Times New Roman" w:hAnsi="Times New Roman" w:cs="Times New Roman"/>
        </w:rPr>
        <w:lastRenderedPageBreak/>
        <w:t>miejsce zamieszkania lub miejsce zamieszkania ma osoba, której dokument dotyczy, o udzielenie niezbędnych informacji dotyczących tego dokumentu.</w:t>
      </w:r>
    </w:p>
    <w:p w14:paraId="062D697A" w14:textId="5A984660" w:rsidR="00CC3432" w:rsidRPr="00A732C8" w:rsidRDefault="00BE3F93" w:rsidP="00CC3432">
      <w:pPr>
        <w:tabs>
          <w:tab w:val="left" w:pos="426"/>
          <w:tab w:val="left" w:pos="1134"/>
        </w:tabs>
        <w:ind w:left="426" w:hanging="426"/>
        <w:jc w:val="both"/>
        <w:rPr>
          <w:rFonts w:ascii="Times New Roman" w:hAnsi="Times New Roman" w:cs="Times New Roman"/>
          <w:b/>
        </w:rPr>
      </w:pPr>
      <w:r w:rsidRPr="00A732C8">
        <w:rPr>
          <w:rFonts w:ascii="Times New Roman" w:hAnsi="Times New Roman" w:cs="Times New Roman"/>
          <w:b/>
        </w:rPr>
        <w:t>10</w:t>
      </w:r>
      <w:r w:rsidR="00CC3432" w:rsidRPr="00A732C8">
        <w:rPr>
          <w:rFonts w:ascii="Times New Roman" w:hAnsi="Times New Roman" w:cs="Times New Roman"/>
          <w:b/>
        </w:rPr>
        <w:t>. Miejsce oraz termin składania i otwarcia ofert</w:t>
      </w:r>
    </w:p>
    <w:p w14:paraId="1734188F" w14:textId="53ADA125" w:rsidR="00CC3432" w:rsidRPr="00A732C8" w:rsidRDefault="00BE3F93" w:rsidP="00346694">
      <w:pPr>
        <w:pStyle w:val="Tekstpodstawowy"/>
        <w:tabs>
          <w:tab w:val="left" w:pos="426"/>
        </w:tabs>
        <w:ind w:left="426" w:hanging="426"/>
        <w:jc w:val="both"/>
        <w:rPr>
          <w:b w:val="0"/>
          <w:i w:val="0"/>
          <w:sz w:val="22"/>
          <w:szCs w:val="22"/>
        </w:rPr>
      </w:pPr>
      <w:r w:rsidRPr="00A732C8">
        <w:rPr>
          <w:rFonts w:eastAsia="Cambria"/>
          <w:b w:val="0"/>
          <w:i w:val="0"/>
          <w:sz w:val="22"/>
          <w:szCs w:val="22"/>
        </w:rPr>
        <w:t>10</w:t>
      </w:r>
      <w:r w:rsidR="00CC3432" w:rsidRPr="00A732C8">
        <w:rPr>
          <w:rFonts w:eastAsia="Cambria"/>
          <w:b w:val="0"/>
          <w:i w:val="0"/>
          <w:sz w:val="22"/>
          <w:szCs w:val="22"/>
        </w:rPr>
        <w:t>.1.</w:t>
      </w:r>
      <w:r w:rsidR="00CC3432" w:rsidRPr="00A732C8">
        <w:rPr>
          <w:rFonts w:eastAsia="Cambria"/>
          <w:b w:val="0"/>
          <w:i w:val="0"/>
          <w:sz w:val="22"/>
          <w:szCs w:val="22"/>
        </w:rPr>
        <w:tab/>
      </w:r>
      <w:r w:rsidR="00CC3432" w:rsidRPr="00A732C8">
        <w:rPr>
          <w:b w:val="0"/>
          <w:i w:val="0"/>
          <w:sz w:val="22"/>
          <w:szCs w:val="22"/>
        </w:rPr>
        <w:t>Ofertę należy złożyć w siedzibie Zamawiającego, tj. w Urzędzie Miasta Garwolin ul. Staszica 15,</w:t>
      </w:r>
      <w:r w:rsidR="00287BD2" w:rsidRPr="00A732C8">
        <w:rPr>
          <w:b w:val="0"/>
          <w:i w:val="0"/>
          <w:sz w:val="22"/>
          <w:szCs w:val="22"/>
        </w:rPr>
        <w:br/>
        <w:t xml:space="preserve">08-400 Garwolin – Sekretariat </w:t>
      </w:r>
      <w:r w:rsidR="00CC3432" w:rsidRPr="00A732C8">
        <w:rPr>
          <w:b w:val="0"/>
          <w:i w:val="0"/>
          <w:sz w:val="22"/>
          <w:szCs w:val="22"/>
        </w:rPr>
        <w:t xml:space="preserve">nie później niż </w:t>
      </w:r>
      <w:r w:rsidR="00CC3432" w:rsidRPr="00A732C8">
        <w:rPr>
          <w:i w:val="0"/>
          <w:sz w:val="22"/>
          <w:szCs w:val="22"/>
        </w:rPr>
        <w:t xml:space="preserve">do dnia </w:t>
      </w:r>
      <w:r w:rsidR="00AE0EEA">
        <w:rPr>
          <w:i w:val="0"/>
          <w:sz w:val="22"/>
          <w:szCs w:val="22"/>
        </w:rPr>
        <w:t>02.07</w:t>
      </w:r>
      <w:r w:rsidR="00CC3432" w:rsidRPr="00A732C8">
        <w:rPr>
          <w:bCs/>
          <w:i w:val="0"/>
          <w:sz w:val="22"/>
          <w:szCs w:val="22"/>
        </w:rPr>
        <w:t>.</w:t>
      </w:r>
      <w:r w:rsidR="00CC3432" w:rsidRPr="00A732C8">
        <w:rPr>
          <w:i w:val="0"/>
          <w:sz w:val="22"/>
          <w:szCs w:val="22"/>
        </w:rPr>
        <w:t>2019r.</w:t>
      </w:r>
      <w:r w:rsidR="00287BD2" w:rsidRPr="00A732C8">
        <w:rPr>
          <w:b w:val="0"/>
          <w:i w:val="0"/>
          <w:sz w:val="22"/>
          <w:szCs w:val="22"/>
        </w:rPr>
        <w:t xml:space="preserve"> </w:t>
      </w:r>
      <w:r w:rsidR="00CC3432" w:rsidRPr="00A732C8">
        <w:rPr>
          <w:b w:val="0"/>
          <w:i w:val="0"/>
          <w:sz w:val="22"/>
          <w:szCs w:val="22"/>
        </w:rPr>
        <w:t>do godz. 10</w:t>
      </w:r>
      <w:r w:rsidR="00CC3432" w:rsidRPr="00A732C8">
        <w:rPr>
          <w:b w:val="0"/>
          <w:i w:val="0"/>
          <w:sz w:val="22"/>
          <w:szCs w:val="22"/>
          <w:u w:val="single"/>
          <w:vertAlign w:val="superscript"/>
        </w:rPr>
        <w:t>00</w:t>
      </w:r>
      <w:r w:rsidR="00CC3432" w:rsidRPr="00A732C8">
        <w:rPr>
          <w:b w:val="0"/>
          <w:i w:val="0"/>
          <w:sz w:val="22"/>
          <w:szCs w:val="22"/>
        </w:rPr>
        <w:t>.</w:t>
      </w:r>
    </w:p>
    <w:p w14:paraId="449ED202" w14:textId="77777777" w:rsidR="00CC3432" w:rsidRPr="00A732C8" w:rsidRDefault="00CC3432" w:rsidP="00346694">
      <w:pPr>
        <w:pStyle w:val="Tekstpodstawowy"/>
        <w:ind w:left="426"/>
        <w:jc w:val="both"/>
        <w:rPr>
          <w:b w:val="0"/>
          <w:i w:val="0"/>
          <w:sz w:val="22"/>
          <w:szCs w:val="22"/>
        </w:rPr>
      </w:pPr>
      <w:r w:rsidRPr="00A732C8">
        <w:rPr>
          <w:b w:val="0"/>
          <w:i w:val="0"/>
          <w:sz w:val="22"/>
          <w:szCs w:val="22"/>
        </w:rPr>
        <w:t>Wszystkie oferty otrzymane przez Zamawiającego po terminie podanym wyżej zostaną zwrócone Wykonawcom.</w:t>
      </w:r>
    </w:p>
    <w:p w14:paraId="1BEB6913" w14:textId="702509FB" w:rsidR="00CC3432" w:rsidRPr="00A732C8" w:rsidRDefault="00BE3F93" w:rsidP="00346694">
      <w:pPr>
        <w:pStyle w:val="Tekstpodstawowy"/>
        <w:tabs>
          <w:tab w:val="left" w:pos="426"/>
          <w:tab w:val="left" w:pos="709"/>
        </w:tabs>
        <w:ind w:left="426" w:hanging="426"/>
        <w:jc w:val="both"/>
        <w:rPr>
          <w:b w:val="0"/>
          <w:i w:val="0"/>
          <w:sz w:val="22"/>
          <w:szCs w:val="22"/>
          <w:shd w:val="clear" w:color="auto" w:fill="FFFFFF"/>
        </w:rPr>
      </w:pPr>
      <w:r w:rsidRPr="00A732C8">
        <w:rPr>
          <w:b w:val="0"/>
          <w:i w:val="0"/>
          <w:sz w:val="22"/>
          <w:szCs w:val="22"/>
        </w:rPr>
        <w:t>10</w:t>
      </w:r>
      <w:r w:rsidR="00CC3432" w:rsidRPr="00A732C8">
        <w:rPr>
          <w:b w:val="0"/>
          <w:i w:val="0"/>
          <w:sz w:val="22"/>
          <w:szCs w:val="22"/>
        </w:rPr>
        <w:t>.2.</w:t>
      </w:r>
      <w:r w:rsidR="00CC3432" w:rsidRPr="00A732C8">
        <w:rPr>
          <w:b w:val="0"/>
          <w:i w:val="0"/>
          <w:sz w:val="22"/>
          <w:szCs w:val="22"/>
        </w:rPr>
        <w:tab/>
      </w:r>
      <w:r w:rsidR="00CC3432" w:rsidRPr="00A732C8">
        <w:rPr>
          <w:rFonts w:eastAsia="Cambria"/>
          <w:b w:val="0"/>
          <w:i w:val="0"/>
          <w:sz w:val="22"/>
          <w:szCs w:val="22"/>
        </w:rPr>
        <w:t xml:space="preserve">Decydujące znaczenie dla oceny zachowania powyższego terminu ma data i godzina wpływu oferty na adres wskazany w pkt </w:t>
      </w:r>
      <w:r w:rsidR="003035E3" w:rsidRPr="00A732C8">
        <w:rPr>
          <w:rFonts w:eastAsia="Cambria"/>
          <w:b w:val="0"/>
          <w:i w:val="0"/>
          <w:sz w:val="22"/>
          <w:szCs w:val="22"/>
        </w:rPr>
        <w:t>10</w:t>
      </w:r>
      <w:r w:rsidR="00CC3432" w:rsidRPr="00A732C8">
        <w:rPr>
          <w:rFonts w:eastAsia="Cambria"/>
          <w:b w:val="0"/>
          <w:i w:val="0"/>
          <w:sz w:val="22"/>
          <w:szCs w:val="22"/>
        </w:rPr>
        <w:t>.1., a nie data jej wysłania przesyłką pocztową czy kurierską.</w:t>
      </w:r>
    </w:p>
    <w:p w14:paraId="312AC948" w14:textId="7CAAF8CF" w:rsidR="00CC3432" w:rsidRPr="00A732C8" w:rsidRDefault="00BE3F93" w:rsidP="00346694">
      <w:pPr>
        <w:pStyle w:val="Tekstpodstawowy"/>
        <w:tabs>
          <w:tab w:val="left" w:pos="426"/>
          <w:tab w:val="left" w:pos="709"/>
        </w:tabs>
        <w:ind w:left="426" w:hanging="426"/>
        <w:jc w:val="both"/>
        <w:rPr>
          <w:b w:val="0"/>
          <w:i w:val="0"/>
          <w:sz w:val="22"/>
          <w:szCs w:val="22"/>
        </w:rPr>
      </w:pPr>
      <w:r w:rsidRPr="00A732C8">
        <w:rPr>
          <w:b w:val="0"/>
          <w:i w:val="0"/>
          <w:sz w:val="22"/>
          <w:szCs w:val="22"/>
          <w:shd w:val="clear" w:color="auto" w:fill="FFFFFF"/>
        </w:rPr>
        <w:t>10</w:t>
      </w:r>
      <w:r w:rsidR="00CC3432" w:rsidRPr="00A732C8">
        <w:rPr>
          <w:b w:val="0"/>
          <w:i w:val="0"/>
          <w:sz w:val="22"/>
          <w:szCs w:val="22"/>
          <w:shd w:val="clear" w:color="auto" w:fill="FFFFFF"/>
        </w:rPr>
        <w:t>.3.</w:t>
      </w:r>
      <w:r w:rsidR="00CC3432" w:rsidRPr="00A732C8">
        <w:rPr>
          <w:b w:val="0"/>
          <w:i w:val="0"/>
          <w:sz w:val="22"/>
          <w:szCs w:val="22"/>
          <w:shd w:val="clear" w:color="auto" w:fill="FFFFFF"/>
        </w:rPr>
        <w:tab/>
      </w:r>
      <w:r w:rsidR="00CC3432" w:rsidRPr="00A732C8">
        <w:rPr>
          <w:b w:val="0"/>
          <w:i w:val="0"/>
          <w:sz w:val="22"/>
          <w:szCs w:val="22"/>
        </w:rPr>
        <w:t xml:space="preserve">Zamawiający otworzy koperty z ofertami </w:t>
      </w:r>
      <w:r w:rsidR="00B566AC" w:rsidRPr="00A732C8">
        <w:rPr>
          <w:i w:val="0"/>
          <w:sz w:val="22"/>
          <w:szCs w:val="22"/>
        </w:rPr>
        <w:t xml:space="preserve">do dnia </w:t>
      </w:r>
      <w:r w:rsidR="00AE0EEA">
        <w:rPr>
          <w:i w:val="0"/>
          <w:sz w:val="22"/>
          <w:szCs w:val="22"/>
        </w:rPr>
        <w:t>02.07</w:t>
      </w:r>
      <w:r w:rsidR="00AE5414" w:rsidRPr="00A732C8">
        <w:rPr>
          <w:i w:val="0"/>
          <w:sz w:val="22"/>
          <w:szCs w:val="22"/>
        </w:rPr>
        <w:t>.</w:t>
      </w:r>
      <w:r w:rsidR="00B566AC" w:rsidRPr="00A732C8">
        <w:rPr>
          <w:i w:val="0"/>
          <w:sz w:val="22"/>
          <w:szCs w:val="22"/>
        </w:rPr>
        <w:t xml:space="preserve">2019r. </w:t>
      </w:r>
      <w:r w:rsidR="00CC3432" w:rsidRPr="00A732C8">
        <w:rPr>
          <w:b w:val="0"/>
          <w:i w:val="0"/>
          <w:sz w:val="22"/>
          <w:szCs w:val="22"/>
        </w:rPr>
        <w:t>do godz. 10</w:t>
      </w:r>
      <w:r w:rsidR="00CC3432" w:rsidRPr="00A732C8">
        <w:rPr>
          <w:b w:val="0"/>
          <w:i w:val="0"/>
          <w:sz w:val="22"/>
          <w:szCs w:val="22"/>
          <w:vertAlign w:val="superscript"/>
        </w:rPr>
        <w:t xml:space="preserve">30 </w:t>
      </w:r>
      <w:r w:rsidR="00CC3432" w:rsidRPr="00A732C8">
        <w:rPr>
          <w:b w:val="0"/>
          <w:i w:val="0"/>
          <w:sz w:val="22"/>
          <w:szCs w:val="22"/>
        </w:rPr>
        <w:t>w Urzędzie Miasta Garwolin, ul. Staszica 15; 08-40</w:t>
      </w:r>
      <w:r w:rsidR="00AE5414" w:rsidRPr="00A732C8">
        <w:rPr>
          <w:b w:val="0"/>
          <w:i w:val="0"/>
          <w:sz w:val="22"/>
          <w:szCs w:val="22"/>
        </w:rPr>
        <w:t>0 Garwolin, Sala konferencyjna.</w:t>
      </w:r>
    </w:p>
    <w:p w14:paraId="1B6B6228" w14:textId="43D4CED0" w:rsidR="00CC3432" w:rsidRPr="00A732C8" w:rsidRDefault="00CC3432" w:rsidP="00346694">
      <w:pPr>
        <w:tabs>
          <w:tab w:val="left" w:pos="284"/>
          <w:tab w:val="left" w:pos="1134"/>
        </w:tabs>
        <w:ind w:left="284" w:hanging="284"/>
        <w:jc w:val="both"/>
        <w:rPr>
          <w:rFonts w:ascii="Times New Roman" w:hAnsi="Times New Roman" w:cs="Times New Roman"/>
          <w:b/>
        </w:rPr>
      </w:pPr>
      <w:r w:rsidRPr="00A732C8">
        <w:rPr>
          <w:rFonts w:ascii="Times New Roman" w:hAnsi="Times New Roman" w:cs="Times New Roman"/>
          <w:b/>
        </w:rPr>
        <w:t>1</w:t>
      </w:r>
      <w:r w:rsidR="00BE3F93" w:rsidRPr="00A732C8">
        <w:rPr>
          <w:rFonts w:ascii="Times New Roman" w:hAnsi="Times New Roman" w:cs="Times New Roman"/>
          <w:b/>
        </w:rPr>
        <w:t>1</w:t>
      </w:r>
      <w:r w:rsidR="00346694" w:rsidRPr="00A732C8">
        <w:rPr>
          <w:rFonts w:ascii="Times New Roman" w:hAnsi="Times New Roman" w:cs="Times New Roman"/>
          <w:b/>
        </w:rPr>
        <w:t>.</w:t>
      </w:r>
      <w:r w:rsidR="00346694" w:rsidRPr="00A732C8">
        <w:rPr>
          <w:rFonts w:ascii="Times New Roman" w:hAnsi="Times New Roman" w:cs="Times New Roman"/>
          <w:b/>
        </w:rPr>
        <w:tab/>
      </w:r>
      <w:r w:rsidRPr="00A732C8">
        <w:rPr>
          <w:rFonts w:ascii="Times New Roman" w:hAnsi="Times New Roman" w:cs="Times New Roman"/>
          <w:b/>
        </w:rPr>
        <w:t>Opis sposobu obliczania ceny</w:t>
      </w:r>
    </w:p>
    <w:p w14:paraId="01A16B2E" w14:textId="103AF02A" w:rsidR="00CC3432" w:rsidRPr="00A732C8" w:rsidRDefault="00BE3F93" w:rsidP="00346694">
      <w:pPr>
        <w:pStyle w:val="ust"/>
        <w:tabs>
          <w:tab w:val="left" w:pos="567"/>
        </w:tabs>
        <w:suppressAutoHyphens w:val="0"/>
        <w:spacing w:before="0" w:after="0"/>
        <w:ind w:left="567" w:hanging="567"/>
        <w:rPr>
          <w:sz w:val="22"/>
          <w:szCs w:val="22"/>
        </w:rPr>
      </w:pPr>
      <w:r w:rsidRPr="00A732C8">
        <w:rPr>
          <w:sz w:val="22"/>
          <w:szCs w:val="22"/>
        </w:rPr>
        <w:t>11</w:t>
      </w:r>
      <w:r w:rsidR="00346694" w:rsidRPr="00A732C8">
        <w:rPr>
          <w:sz w:val="22"/>
          <w:szCs w:val="22"/>
        </w:rPr>
        <w:t>.1.</w:t>
      </w:r>
      <w:r w:rsidR="00346694" w:rsidRPr="00A732C8">
        <w:rPr>
          <w:sz w:val="22"/>
          <w:szCs w:val="22"/>
        </w:rPr>
        <w:tab/>
      </w:r>
      <w:r w:rsidR="00CC3432" w:rsidRPr="00A732C8">
        <w:rPr>
          <w:sz w:val="22"/>
          <w:szCs w:val="22"/>
        </w:rPr>
        <w:t xml:space="preserve">Zamawiający wybierze ofertę najkorzystniejszą na podstawie kryteriów oceny ofert określonych w niniejszym </w:t>
      </w:r>
      <w:r w:rsidR="000A658C" w:rsidRPr="00A732C8">
        <w:rPr>
          <w:sz w:val="22"/>
          <w:szCs w:val="22"/>
        </w:rPr>
        <w:t>Zapytaniu</w:t>
      </w:r>
    </w:p>
    <w:p w14:paraId="2899849A" w14:textId="17D74A54" w:rsidR="00CC3432" w:rsidRPr="00A732C8" w:rsidRDefault="00BE3F93" w:rsidP="00CC3432">
      <w:pPr>
        <w:pStyle w:val="ust"/>
        <w:tabs>
          <w:tab w:val="left" w:pos="567"/>
        </w:tabs>
        <w:suppressAutoHyphens w:val="0"/>
        <w:spacing w:before="0" w:after="0"/>
        <w:ind w:left="567" w:hanging="567"/>
        <w:rPr>
          <w:sz w:val="22"/>
          <w:szCs w:val="22"/>
        </w:rPr>
      </w:pPr>
      <w:r w:rsidRPr="00A732C8">
        <w:rPr>
          <w:sz w:val="22"/>
          <w:szCs w:val="22"/>
        </w:rPr>
        <w:t>11</w:t>
      </w:r>
      <w:r w:rsidR="00CC3432" w:rsidRPr="00A732C8">
        <w:rPr>
          <w:sz w:val="22"/>
          <w:szCs w:val="22"/>
        </w:rPr>
        <w:t>.2.</w:t>
      </w:r>
      <w:r w:rsidR="00CC3432" w:rsidRPr="00A732C8">
        <w:rPr>
          <w:sz w:val="22"/>
          <w:szCs w:val="22"/>
        </w:rPr>
        <w:tab/>
        <w:t xml:space="preserve">Cena oferty musi zawierać w szczególności: </w:t>
      </w:r>
    </w:p>
    <w:p w14:paraId="2480C6F7" w14:textId="6CD6B06C" w:rsidR="00CC3432" w:rsidRPr="00A732C8" w:rsidRDefault="00CC3432" w:rsidP="00CC3432">
      <w:pPr>
        <w:pStyle w:val="Default"/>
        <w:suppressAutoHyphens w:val="0"/>
        <w:ind w:left="993" w:hanging="284"/>
        <w:rPr>
          <w:color w:val="auto"/>
          <w:sz w:val="22"/>
          <w:szCs w:val="22"/>
        </w:rPr>
      </w:pPr>
      <w:r w:rsidRPr="00A732C8">
        <w:rPr>
          <w:color w:val="auto"/>
          <w:sz w:val="22"/>
          <w:szCs w:val="22"/>
        </w:rPr>
        <w:t xml:space="preserve">a) koszty związane z realizacją zamówienia wynikające z </w:t>
      </w:r>
      <w:r w:rsidR="000F2CB5" w:rsidRPr="00A732C8">
        <w:rPr>
          <w:color w:val="auto"/>
          <w:sz w:val="22"/>
          <w:szCs w:val="22"/>
        </w:rPr>
        <w:t>Zapytania ofertowego</w:t>
      </w:r>
      <w:r w:rsidRPr="00A732C8">
        <w:rPr>
          <w:color w:val="auto"/>
          <w:sz w:val="22"/>
          <w:szCs w:val="22"/>
        </w:rPr>
        <w:t xml:space="preserve">, </w:t>
      </w:r>
    </w:p>
    <w:p w14:paraId="7B5DA77D" w14:textId="6F37E2CD" w:rsidR="00CC3432" w:rsidRPr="00A732C8" w:rsidRDefault="00CC3432" w:rsidP="00CC3432">
      <w:pPr>
        <w:pStyle w:val="Default"/>
        <w:suppressAutoHyphens w:val="0"/>
        <w:ind w:left="993" w:hanging="284"/>
        <w:jc w:val="both"/>
        <w:rPr>
          <w:color w:val="auto"/>
          <w:sz w:val="22"/>
          <w:szCs w:val="22"/>
        </w:rPr>
      </w:pPr>
      <w:r w:rsidRPr="00A732C8">
        <w:rPr>
          <w:color w:val="auto"/>
          <w:sz w:val="22"/>
          <w:szCs w:val="22"/>
        </w:rPr>
        <w:t xml:space="preserve">b) wszelkie pozostałe koszty niezbędne do prawidłowej realizacji zamówienia (m.in. </w:t>
      </w:r>
      <w:r w:rsidR="000F2CB5" w:rsidRPr="00A732C8">
        <w:rPr>
          <w:color w:val="auto"/>
          <w:sz w:val="22"/>
          <w:szCs w:val="22"/>
        </w:rPr>
        <w:t xml:space="preserve">koszt </w:t>
      </w:r>
      <w:r w:rsidR="00AE5414" w:rsidRPr="00A732C8">
        <w:rPr>
          <w:color w:val="auto"/>
          <w:sz w:val="22"/>
          <w:szCs w:val="22"/>
        </w:rPr>
        <w:t>przygotowania oferty;</w:t>
      </w:r>
      <w:r w:rsidR="000F2CB5" w:rsidRPr="00A732C8">
        <w:rPr>
          <w:color w:val="auto"/>
          <w:sz w:val="22"/>
          <w:szCs w:val="22"/>
        </w:rPr>
        <w:t xml:space="preserve"> </w:t>
      </w:r>
      <w:r w:rsidRPr="00A732C8">
        <w:rPr>
          <w:color w:val="auto"/>
          <w:sz w:val="22"/>
          <w:szCs w:val="22"/>
        </w:rPr>
        <w:t>koszt dojazdu</w:t>
      </w:r>
      <w:r w:rsidR="000F2CB5" w:rsidRPr="00A732C8">
        <w:rPr>
          <w:color w:val="auto"/>
          <w:sz w:val="22"/>
          <w:szCs w:val="22"/>
        </w:rPr>
        <w:t>,</w:t>
      </w:r>
      <w:r w:rsidR="00AE5414" w:rsidRPr="00A732C8">
        <w:rPr>
          <w:color w:val="auto"/>
          <w:sz w:val="22"/>
          <w:szCs w:val="22"/>
        </w:rPr>
        <w:t xml:space="preserve"> koszt zabezpieczenia terenu; koszt obsługi geodezyjnej tj. tyczenie, </w:t>
      </w:r>
      <w:r w:rsidR="00AE5414" w:rsidRPr="00A732C8">
        <w:rPr>
          <w:bCs/>
          <w:color w:val="auto"/>
          <w:sz w:val="22"/>
          <w:szCs w:val="22"/>
        </w:rPr>
        <w:t>inwentaryzacja powykonawcza –2 egz</w:t>
      </w:r>
      <w:r w:rsidR="00AE5414" w:rsidRPr="00A732C8">
        <w:rPr>
          <w:color w:val="auto"/>
          <w:sz w:val="22"/>
          <w:szCs w:val="22"/>
        </w:rPr>
        <w:t xml:space="preserve">.; </w:t>
      </w:r>
      <w:r w:rsidR="00656E04" w:rsidRPr="00A732C8">
        <w:rPr>
          <w:color w:val="auto"/>
          <w:sz w:val="22"/>
          <w:szCs w:val="22"/>
        </w:rPr>
        <w:t xml:space="preserve"> koszt uporządkowania terenu</w:t>
      </w:r>
      <w:r w:rsidR="00AE5414" w:rsidRPr="00A732C8">
        <w:rPr>
          <w:color w:val="auto"/>
          <w:sz w:val="22"/>
          <w:szCs w:val="22"/>
        </w:rPr>
        <w:t>;</w:t>
      </w:r>
      <w:r w:rsidRPr="00A732C8">
        <w:rPr>
          <w:color w:val="auto"/>
          <w:sz w:val="22"/>
          <w:szCs w:val="22"/>
        </w:rPr>
        <w:t xml:space="preserve"> itp.)</w:t>
      </w:r>
    </w:p>
    <w:p w14:paraId="52EF5FFB" w14:textId="77777777" w:rsidR="00CC3432" w:rsidRPr="00A732C8" w:rsidRDefault="00CC3432" w:rsidP="00CC3432">
      <w:pPr>
        <w:pStyle w:val="Default"/>
        <w:suppressAutoHyphens w:val="0"/>
        <w:ind w:left="851" w:hanging="142"/>
        <w:rPr>
          <w:color w:val="auto"/>
          <w:sz w:val="22"/>
          <w:szCs w:val="22"/>
        </w:rPr>
      </w:pPr>
      <w:r w:rsidRPr="00A732C8">
        <w:rPr>
          <w:color w:val="auto"/>
          <w:sz w:val="22"/>
          <w:szCs w:val="22"/>
        </w:rPr>
        <w:t>c) koszty ubezpieczenia</w:t>
      </w:r>
    </w:p>
    <w:p w14:paraId="44420244" w14:textId="77777777" w:rsidR="00CC3432" w:rsidRPr="00A732C8" w:rsidRDefault="00CC3432" w:rsidP="00346694">
      <w:pPr>
        <w:ind w:left="567"/>
        <w:jc w:val="both"/>
        <w:rPr>
          <w:rFonts w:ascii="Times New Roman" w:hAnsi="Times New Roman" w:cs="Times New Roman"/>
        </w:rPr>
      </w:pPr>
      <w:r w:rsidRPr="00A732C8">
        <w:rPr>
          <w:rFonts w:ascii="Times New Roman" w:hAnsi="Times New Roman" w:cs="Times New Roman"/>
        </w:rPr>
        <w:t>tj. Cena brutto oferty musi zawierać wszystkie koszty niezbędne do wykonania zamówienia</w:t>
      </w:r>
    </w:p>
    <w:p w14:paraId="335DBBA0" w14:textId="162DE691" w:rsidR="00CC3432" w:rsidRPr="00A732C8" w:rsidRDefault="00BE3F93" w:rsidP="00346694">
      <w:pPr>
        <w:pStyle w:val="ust"/>
        <w:tabs>
          <w:tab w:val="left" w:pos="567"/>
        </w:tabs>
        <w:suppressAutoHyphens w:val="0"/>
        <w:spacing w:before="0" w:after="0"/>
        <w:ind w:left="567" w:hanging="567"/>
        <w:rPr>
          <w:sz w:val="22"/>
          <w:szCs w:val="22"/>
        </w:rPr>
      </w:pPr>
      <w:r w:rsidRPr="00A732C8">
        <w:rPr>
          <w:sz w:val="22"/>
          <w:szCs w:val="22"/>
        </w:rPr>
        <w:t>11</w:t>
      </w:r>
      <w:r w:rsidR="00656E04" w:rsidRPr="00A732C8">
        <w:rPr>
          <w:sz w:val="22"/>
          <w:szCs w:val="22"/>
        </w:rPr>
        <w:t>.3.</w:t>
      </w:r>
      <w:r w:rsidR="00346694" w:rsidRPr="00A732C8">
        <w:rPr>
          <w:sz w:val="22"/>
          <w:szCs w:val="22"/>
        </w:rPr>
        <w:tab/>
      </w:r>
      <w:r w:rsidR="00CC3432" w:rsidRPr="00A732C8">
        <w:rPr>
          <w:sz w:val="22"/>
          <w:szCs w:val="22"/>
        </w:rPr>
        <w:t xml:space="preserve">Obliczenia będą dokonywane z dokładnością do dwóch miejsc po przecinku </w:t>
      </w:r>
      <w:r w:rsidR="00346694" w:rsidRPr="00A732C8">
        <w:rPr>
          <w:rFonts w:eastAsia="Cambria"/>
          <w:sz w:val="22"/>
          <w:szCs w:val="22"/>
        </w:rPr>
        <w:t>z dokładnością do </w:t>
      </w:r>
      <w:r w:rsidR="00CC3432" w:rsidRPr="00A732C8">
        <w:rPr>
          <w:rFonts w:eastAsia="Cambria"/>
          <w:sz w:val="22"/>
          <w:szCs w:val="22"/>
        </w:rPr>
        <w:t>pełnych groszy przy czym końcówki poniżej 0,5 grosza pomi</w:t>
      </w:r>
      <w:r w:rsidR="00346694" w:rsidRPr="00A732C8">
        <w:rPr>
          <w:rFonts w:eastAsia="Cambria"/>
          <w:sz w:val="22"/>
          <w:szCs w:val="22"/>
        </w:rPr>
        <w:t>ja się, a końcówki 0,5 grosza i </w:t>
      </w:r>
      <w:r w:rsidR="00CC3432" w:rsidRPr="00A732C8">
        <w:rPr>
          <w:rFonts w:eastAsia="Cambria"/>
          <w:sz w:val="22"/>
          <w:szCs w:val="22"/>
        </w:rPr>
        <w:t>wyższe zaokrągla się do 1 grosza).</w:t>
      </w:r>
    </w:p>
    <w:p w14:paraId="2DF3C98F" w14:textId="7A2D70EC" w:rsidR="00CC3432" w:rsidRPr="00A732C8" w:rsidRDefault="00BE3F93" w:rsidP="00346694">
      <w:pPr>
        <w:pStyle w:val="ust"/>
        <w:tabs>
          <w:tab w:val="left" w:pos="567"/>
        </w:tabs>
        <w:suppressAutoHyphens w:val="0"/>
        <w:spacing w:before="0" w:after="0"/>
        <w:ind w:left="567" w:hanging="567"/>
        <w:rPr>
          <w:sz w:val="22"/>
          <w:szCs w:val="22"/>
        </w:rPr>
      </w:pPr>
      <w:r w:rsidRPr="00A732C8">
        <w:rPr>
          <w:sz w:val="22"/>
          <w:szCs w:val="22"/>
        </w:rPr>
        <w:t>11</w:t>
      </w:r>
      <w:r w:rsidR="00656E04" w:rsidRPr="00A732C8">
        <w:rPr>
          <w:sz w:val="22"/>
          <w:szCs w:val="22"/>
        </w:rPr>
        <w:t>.4.</w:t>
      </w:r>
      <w:r w:rsidR="00346694" w:rsidRPr="00A732C8">
        <w:rPr>
          <w:sz w:val="22"/>
          <w:szCs w:val="22"/>
        </w:rPr>
        <w:tab/>
      </w:r>
      <w:r w:rsidR="00CC3432" w:rsidRPr="00A732C8">
        <w:rPr>
          <w:sz w:val="22"/>
          <w:szCs w:val="22"/>
        </w:rPr>
        <w:t>Zamawiający zastrzega sobie możliwość dokonania poprawy omyłki rachunkowej, pisarskiej, innej omyłki nie powodującej zmiany treści oferty o czym Wykonawca zostanie poinformowany</w:t>
      </w:r>
    </w:p>
    <w:p w14:paraId="7C884405" w14:textId="4D34F5F3" w:rsidR="00CC3432" w:rsidRPr="00A732C8" w:rsidRDefault="00BE3F93" w:rsidP="00346694">
      <w:pPr>
        <w:pStyle w:val="ust"/>
        <w:tabs>
          <w:tab w:val="left" w:pos="567"/>
        </w:tabs>
        <w:suppressAutoHyphens w:val="0"/>
        <w:spacing w:before="0" w:after="0"/>
        <w:ind w:left="567" w:hanging="567"/>
        <w:rPr>
          <w:sz w:val="22"/>
          <w:szCs w:val="22"/>
        </w:rPr>
      </w:pPr>
      <w:r w:rsidRPr="00A732C8">
        <w:rPr>
          <w:sz w:val="22"/>
          <w:szCs w:val="22"/>
        </w:rPr>
        <w:t>11</w:t>
      </w:r>
      <w:r w:rsidR="00656E04" w:rsidRPr="00A732C8">
        <w:rPr>
          <w:sz w:val="22"/>
          <w:szCs w:val="22"/>
        </w:rPr>
        <w:t>.5.</w:t>
      </w:r>
      <w:r w:rsidR="00346694" w:rsidRPr="00A732C8">
        <w:rPr>
          <w:sz w:val="22"/>
          <w:szCs w:val="22"/>
        </w:rPr>
        <w:tab/>
      </w:r>
      <w:r w:rsidR="00CC3432" w:rsidRPr="00A732C8">
        <w:rPr>
          <w:sz w:val="22"/>
          <w:szCs w:val="22"/>
        </w:rPr>
        <w:t>Wykonawca w przedstawionej ofercie na wykonanie przedmiotu zamówienia powinien zaoferować cenę ostateczną nie podlegającą zmianie</w:t>
      </w:r>
      <w:r w:rsidR="004761C9" w:rsidRPr="00A732C8">
        <w:rPr>
          <w:sz w:val="22"/>
          <w:szCs w:val="22"/>
        </w:rPr>
        <w:t xml:space="preserve"> – cenę ryczałtową</w:t>
      </w:r>
      <w:r w:rsidR="00CC3432" w:rsidRPr="00A732C8">
        <w:rPr>
          <w:sz w:val="22"/>
          <w:szCs w:val="22"/>
        </w:rPr>
        <w:t>.</w:t>
      </w:r>
    </w:p>
    <w:p w14:paraId="12A66230" w14:textId="2B726172" w:rsidR="00CC3432" w:rsidRPr="00A732C8" w:rsidRDefault="00BE3F93" w:rsidP="00346694">
      <w:pPr>
        <w:pStyle w:val="ust"/>
        <w:tabs>
          <w:tab w:val="left" w:pos="567"/>
        </w:tabs>
        <w:suppressAutoHyphens w:val="0"/>
        <w:spacing w:before="0" w:after="0"/>
        <w:ind w:left="567" w:hanging="567"/>
        <w:rPr>
          <w:sz w:val="22"/>
          <w:szCs w:val="22"/>
        </w:rPr>
      </w:pPr>
      <w:r w:rsidRPr="00A732C8">
        <w:rPr>
          <w:sz w:val="22"/>
          <w:szCs w:val="22"/>
        </w:rPr>
        <w:t>11</w:t>
      </w:r>
      <w:r w:rsidR="00656E04" w:rsidRPr="00A732C8">
        <w:rPr>
          <w:sz w:val="22"/>
          <w:szCs w:val="22"/>
        </w:rPr>
        <w:t>.6.</w:t>
      </w:r>
      <w:r w:rsidR="00346694" w:rsidRPr="00A732C8">
        <w:rPr>
          <w:sz w:val="22"/>
          <w:szCs w:val="22"/>
        </w:rPr>
        <w:tab/>
      </w:r>
      <w:r w:rsidR="00CC3432" w:rsidRPr="00A732C8">
        <w:rPr>
          <w:sz w:val="22"/>
          <w:szCs w:val="22"/>
        </w:rPr>
        <w:t>Rozliczenia pomiędzy Zamawiającym a Wykonawcą realizowane będzie w polskich złotych (w PLN).</w:t>
      </w:r>
    </w:p>
    <w:p w14:paraId="14119459" w14:textId="5423680D" w:rsidR="00CC3432" w:rsidRPr="00A732C8" w:rsidRDefault="00BE3F93" w:rsidP="00346694">
      <w:pPr>
        <w:pStyle w:val="ust"/>
        <w:tabs>
          <w:tab w:val="left" w:pos="567"/>
        </w:tabs>
        <w:suppressAutoHyphens w:val="0"/>
        <w:spacing w:before="0" w:after="0"/>
        <w:ind w:left="567" w:hanging="567"/>
        <w:rPr>
          <w:sz w:val="22"/>
          <w:szCs w:val="22"/>
        </w:rPr>
      </w:pPr>
      <w:r w:rsidRPr="00A732C8">
        <w:rPr>
          <w:sz w:val="22"/>
          <w:szCs w:val="22"/>
        </w:rPr>
        <w:t>11</w:t>
      </w:r>
      <w:r w:rsidR="00656E04" w:rsidRPr="00A732C8">
        <w:rPr>
          <w:sz w:val="22"/>
          <w:szCs w:val="22"/>
        </w:rPr>
        <w:t>.7.</w:t>
      </w:r>
      <w:r w:rsidR="00346694" w:rsidRPr="00A732C8">
        <w:rPr>
          <w:sz w:val="22"/>
          <w:szCs w:val="22"/>
        </w:rPr>
        <w:tab/>
      </w:r>
      <w:r w:rsidR="00CC3432" w:rsidRPr="00A732C8">
        <w:rPr>
          <w:sz w:val="22"/>
          <w:szCs w:val="22"/>
        </w:rPr>
        <w:t>Cena oferty musi być podana w polskich złotych (w PLN) cyfrowo i słownie. Cena winna być zaokrąglona do dwóch miejsc po przecinku. Cena musi być tylko jedna, nie dopuszcza się wariantowości cen.</w:t>
      </w:r>
    </w:p>
    <w:p w14:paraId="0174C3B2" w14:textId="35C6BA97" w:rsidR="00CC3432" w:rsidRPr="00A732C8" w:rsidRDefault="00BE3F93" w:rsidP="00346694">
      <w:pPr>
        <w:tabs>
          <w:tab w:val="left" w:pos="567"/>
        </w:tabs>
        <w:spacing w:line="240" w:lineRule="auto"/>
        <w:ind w:left="567" w:hanging="567"/>
        <w:jc w:val="both"/>
        <w:rPr>
          <w:rFonts w:ascii="Times New Roman" w:eastAsia="Times New Roman" w:hAnsi="Times New Roman" w:cs="Times New Roman"/>
          <w:lang w:eastAsia="pl-PL"/>
        </w:rPr>
      </w:pPr>
      <w:r w:rsidRPr="00A732C8">
        <w:rPr>
          <w:rFonts w:ascii="Times New Roman" w:hAnsi="Times New Roman" w:cs="Times New Roman"/>
        </w:rPr>
        <w:t>11</w:t>
      </w:r>
      <w:r w:rsidR="00661198" w:rsidRPr="00A732C8">
        <w:rPr>
          <w:rFonts w:ascii="Times New Roman" w:hAnsi="Times New Roman" w:cs="Times New Roman"/>
        </w:rPr>
        <w:t>.8.</w:t>
      </w:r>
      <w:r w:rsidR="00346694" w:rsidRPr="00A732C8">
        <w:rPr>
          <w:rFonts w:ascii="Times New Roman" w:hAnsi="Times New Roman" w:cs="Times New Roman"/>
        </w:rPr>
        <w:tab/>
      </w:r>
      <w:r w:rsidR="00CC3432" w:rsidRPr="00A732C8">
        <w:rPr>
          <w:rFonts w:ascii="Times New Roman" w:hAnsi="Times New Roman" w:cs="Times New Roman"/>
        </w:rPr>
        <w:t xml:space="preserve">Wykonawca określi cenę oferty (brutto) - tj. cenę w raz z należnym podatkiem VAT, która stanowić będzie wynagrodzenie  ryczałtowe  za  realizację  całego  przedmiotu  zamówienia. </w:t>
      </w:r>
      <w:r w:rsidR="00CC3432" w:rsidRPr="00A732C8">
        <w:rPr>
          <w:rFonts w:ascii="Times New Roman" w:eastAsia="Times New Roman" w:hAnsi="Times New Roman" w:cs="Times New Roman"/>
          <w:lang w:eastAsia="pl-PL"/>
        </w:rPr>
        <w:t>Prawidłowe ustalenie podatku VAT należy do obowiązków Wykonawcy - zgodnie z przepisami ustawy z dnia 11 marca 2004 r. o podatku od towarów i usług (Dz.U. z 2018 r. poz. 2174 z późn. zm.). Wykonawcy  zagraniczni,  którzy  na  podstawie  odrębnych  przepisów</w:t>
      </w:r>
      <w:r w:rsidR="00346694" w:rsidRPr="00A732C8">
        <w:rPr>
          <w:rFonts w:ascii="Times New Roman" w:eastAsia="Times New Roman" w:hAnsi="Times New Roman" w:cs="Times New Roman"/>
          <w:lang w:eastAsia="pl-PL"/>
        </w:rPr>
        <w:t>,  nie  są  </w:t>
      </w:r>
      <w:r w:rsidR="00770488" w:rsidRPr="00A732C8">
        <w:rPr>
          <w:rFonts w:ascii="Times New Roman" w:eastAsia="Times New Roman" w:hAnsi="Times New Roman" w:cs="Times New Roman"/>
          <w:lang w:eastAsia="pl-PL"/>
        </w:rPr>
        <w:t>zobowiązani  do </w:t>
      </w:r>
      <w:r w:rsidR="00CC3432" w:rsidRPr="00A732C8">
        <w:rPr>
          <w:rFonts w:ascii="Times New Roman" w:eastAsia="Times New Roman" w:hAnsi="Times New Roman" w:cs="Times New Roman"/>
          <w:lang w:eastAsia="pl-PL"/>
        </w:rPr>
        <w:t xml:space="preserve">uiszczania podatku VAT w Polsce, zobowiązani są do podania w złożonej ofercie ceny wykonania zamówienia  w złotych bez podatku VAT </w:t>
      </w:r>
      <w:r w:rsidR="00346694" w:rsidRPr="00A732C8">
        <w:rPr>
          <w:rFonts w:ascii="Times New Roman" w:eastAsia="Times New Roman" w:hAnsi="Times New Roman" w:cs="Times New Roman"/>
          <w:lang w:eastAsia="pl-PL"/>
        </w:rPr>
        <w:t xml:space="preserve">(netto); </w:t>
      </w:r>
      <w:r w:rsidR="00CC3432" w:rsidRPr="00A732C8">
        <w:rPr>
          <w:rFonts w:ascii="Times New Roman" w:eastAsia="Times New Roman" w:hAnsi="Times New Roman" w:cs="Times New Roman"/>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Zamawiający do wartości netto oferty doliczy kwotę podatku VAT (w wysokości wynikającej z obowiązujących w tym zakresie przepisów); tak wyliczona cena brutto oferty będzie podstawą obliczenia punktów w kryterium „Cena”.</w:t>
      </w:r>
    </w:p>
    <w:p w14:paraId="77844154" w14:textId="36EF11CA" w:rsidR="00CC3432" w:rsidRPr="00A732C8" w:rsidRDefault="00BE3F93" w:rsidP="00346694">
      <w:pPr>
        <w:pStyle w:val="ust"/>
        <w:tabs>
          <w:tab w:val="left" w:pos="567"/>
        </w:tabs>
        <w:suppressAutoHyphens w:val="0"/>
        <w:spacing w:before="0" w:after="0"/>
        <w:ind w:left="567" w:hanging="567"/>
        <w:rPr>
          <w:sz w:val="22"/>
          <w:szCs w:val="22"/>
        </w:rPr>
      </w:pPr>
      <w:r w:rsidRPr="00A732C8">
        <w:rPr>
          <w:sz w:val="22"/>
          <w:szCs w:val="22"/>
        </w:rPr>
        <w:t>11</w:t>
      </w:r>
      <w:r w:rsidR="00661198" w:rsidRPr="00A732C8">
        <w:rPr>
          <w:sz w:val="22"/>
          <w:szCs w:val="22"/>
        </w:rPr>
        <w:t>.9.</w:t>
      </w:r>
      <w:r w:rsidR="00346694" w:rsidRPr="00A732C8">
        <w:rPr>
          <w:sz w:val="22"/>
          <w:szCs w:val="22"/>
        </w:rPr>
        <w:tab/>
      </w:r>
      <w:r w:rsidR="00CC3432" w:rsidRPr="00A732C8">
        <w:rPr>
          <w:sz w:val="22"/>
          <w:szCs w:val="22"/>
        </w:rPr>
        <w:t>Za wykonanie przedmiotu zamówienia zamawiający zapłaci wykonawcy wynagrodzenie umowne zgodnie z zapisami Istotnych postanowień umowy</w:t>
      </w:r>
    </w:p>
    <w:p w14:paraId="27CB202A" w14:textId="2D9B7AE9" w:rsidR="00CC3432" w:rsidRPr="00A732C8" w:rsidRDefault="00BE3F93" w:rsidP="00346694">
      <w:pPr>
        <w:pStyle w:val="ust"/>
        <w:tabs>
          <w:tab w:val="left" w:pos="567"/>
        </w:tabs>
        <w:suppressAutoHyphens w:val="0"/>
        <w:spacing w:before="0" w:after="0"/>
        <w:ind w:left="567" w:hanging="567"/>
        <w:rPr>
          <w:sz w:val="22"/>
          <w:szCs w:val="22"/>
        </w:rPr>
      </w:pPr>
      <w:r w:rsidRPr="00A732C8">
        <w:rPr>
          <w:sz w:val="22"/>
          <w:szCs w:val="22"/>
        </w:rPr>
        <w:t>11</w:t>
      </w:r>
      <w:r w:rsidR="00DB421B" w:rsidRPr="00A732C8">
        <w:rPr>
          <w:sz w:val="22"/>
          <w:szCs w:val="22"/>
        </w:rPr>
        <w:t>.10</w:t>
      </w:r>
      <w:r w:rsidR="00661198" w:rsidRPr="00A732C8">
        <w:rPr>
          <w:sz w:val="22"/>
          <w:szCs w:val="22"/>
        </w:rPr>
        <w:t>.</w:t>
      </w:r>
      <w:r w:rsidR="00346694" w:rsidRPr="00A732C8">
        <w:rPr>
          <w:sz w:val="22"/>
          <w:szCs w:val="22"/>
        </w:rPr>
        <w:tab/>
      </w:r>
      <w:r w:rsidR="00CC3432" w:rsidRPr="00A732C8">
        <w:rPr>
          <w:sz w:val="22"/>
          <w:szCs w:val="22"/>
        </w:rPr>
        <w:t>Zamawiający nie przewiduje rozliczeń z Wykonawcą w walutach obcych.</w:t>
      </w:r>
    </w:p>
    <w:p w14:paraId="369DB8CF" w14:textId="0514A8C7" w:rsidR="00CC3432" w:rsidRPr="00A732C8" w:rsidRDefault="00BE3F93" w:rsidP="00346694">
      <w:pPr>
        <w:pStyle w:val="ust"/>
        <w:tabs>
          <w:tab w:val="left" w:pos="567"/>
        </w:tabs>
        <w:suppressAutoHyphens w:val="0"/>
        <w:spacing w:before="0" w:after="0"/>
        <w:ind w:left="567" w:hanging="567"/>
        <w:rPr>
          <w:sz w:val="22"/>
          <w:szCs w:val="22"/>
        </w:rPr>
      </w:pPr>
      <w:r w:rsidRPr="00A732C8">
        <w:rPr>
          <w:sz w:val="22"/>
          <w:szCs w:val="22"/>
        </w:rPr>
        <w:t>11</w:t>
      </w:r>
      <w:r w:rsidR="00DB421B" w:rsidRPr="00A732C8">
        <w:rPr>
          <w:sz w:val="22"/>
          <w:szCs w:val="22"/>
        </w:rPr>
        <w:t>.11</w:t>
      </w:r>
      <w:r w:rsidR="00661198" w:rsidRPr="00A732C8">
        <w:rPr>
          <w:sz w:val="22"/>
          <w:szCs w:val="22"/>
        </w:rPr>
        <w:t>.</w:t>
      </w:r>
      <w:r w:rsidR="00346694" w:rsidRPr="00A732C8">
        <w:rPr>
          <w:sz w:val="22"/>
          <w:szCs w:val="22"/>
        </w:rPr>
        <w:tab/>
      </w:r>
      <w:r w:rsidR="00CC3432" w:rsidRPr="00A732C8">
        <w:rPr>
          <w:sz w:val="22"/>
          <w:szCs w:val="22"/>
        </w:rPr>
        <w:t xml:space="preserve">Jeżeli nie można będzie wybrać oferty najkorzystniejszej z uwagi na to, że </w:t>
      </w:r>
      <w:r w:rsidR="00F14F06" w:rsidRPr="00A732C8">
        <w:rPr>
          <w:sz w:val="22"/>
          <w:szCs w:val="22"/>
        </w:rPr>
        <w:t>zostały</w:t>
      </w:r>
      <w:r w:rsidR="00CC3432" w:rsidRPr="00A732C8">
        <w:rPr>
          <w:sz w:val="22"/>
          <w:szCs w:val="22"/>
        </w:rPr>
        <w:t xml:space="preserve"> złożone oferty o takiej samej cenie, Zamawiający wezwie Wykonawców, którzy złożyli te oferty, do złożenia w terminie określonym przez Zamawiającego ofert dodatkowych. Wykonawcy, składając oferty dodatkowe nie mogą zaoferować cen wyższych niż ceny zaoferowane w złożonych ofertach.</w:t>
      </w:r>
    </w:p>
    <w:p w14:paraId="5BC7B6F6" w14:textId="77777777" w:rsidR="00CC3432" w:rsidRPr="00A732C8" w:rsidRDefault="00CC3432" w:rsidP="00CC3432">
      <w:pPr>
        <w:ind w:left="1701" w:hanging="850"/>
        <w:jc w:val="both"/>
        <w:rPr>
          <w:rFonts w:ascii="Times New Roman" w:eastAsia="Cambria" w:hAnsi="Times New Roman" w:cs="Times New Roman"/>
        </w:rPr>
      </w:pPr>
    </w:p>
    <w:p w14:paraId="15DE2DBC" w14:textId="77777777" w:rsidR="000A1E12" w:rsidRPr="00A732C8" w:rsidRDefault="000A1E12" w:rsidP="00CC3432">
      <w:pPr>
        <w:ind w:left="1701" w:hanging="850"/>
        <w:jc w:val="both"/>
        <w:rPr>
          <w:rFonts w:ascii="Times New Roman" w:eastAsia="Cambria" w:hAnsi="Times New Roman" w:cs="Times New Roman"/>
        </w:rPr>
      </w:pPr>
    </w:p>
    <w:p w14:paraId="17C2EC70" w14:textId="4E7499C1" w:rsidR="00CC3432" w:rsidRPr="00A732C8" w:rsidRDefault="00661198" w:rsidP="00346694">
      <w:pPr>
        <w:tabs>
          <w:tab w:val="left" w:pos="426"/>
        </w:tabs>
        <w:ind w:left="426" w:hanging="426"/>
        <w:jc w:val="both"/>
        <w:rPr>
          <w:rFonts w:ascii="Times New Roman" w:hAnsi="Times New Roman" w:cs="Times New Roman"/>
          <w:b/>
        </w:rPr>
      </w:pPr>
      <w:r w:rsidRPr="00A732C8">
        <w:rPr>
          <w:rFonts w:ascii="Times New Roman" w:hAnsi="Times New Roman" w:cs="Times New Roman"/>
          <w:b/>
        </w:rPr>
        <w:lastRenderedPageBreak/>
        <w:t>1</w:t>
      </w:r>
      <w:r w:rsidR="00BE3F93" w:rsidRPr="00A732C8">
        <w:rPr>
          <w:rFonts w:ascii="Times New Roman" w:hAnsi="Times New Roman" w:cs="Times New Roman"/>
          <w:b/>
        </w:rPr>
        <w:t>2</w:t>
      </w:r>
      <w:r w:rsidR="00346694" w:rsidRPr="00A732C8">
        <w:rPr>
          <w:rFonts w:ascii="Times New Roman" w:hAnsi="Times New Roman" w:cs="Times New Roman"/>
          <w:b/>
        </w:rPr>
        <w:t>.</w:t>
      </w:r>
      <w:r w:rsidR="00346694" w:rsidRPr="00A732C8">
        <w:rPr>
          <w:rFonts w:ascii="Times New Roman" w:hAnsi="Times New Roman" w:cs="Times New Roman"/>
          <w:b/>
        </w:rPr>
        <w:tab/>
      </w:r>
      <w:r w:rsidR="00CC3432" w:rsidRPr="00A732C8">
        <w:rPr>
          <w:rFonts w:ascii="Times New Roman" w:hAnsi="Times New Roman" w:cs="Times New Roman"/>
          <w:b/>
        </w:rPr>
        <w:t>Opis kryteriów, którymi zamawiający będzie się kier</w:t>
      </w:r>
      <w:r w:rsidR="00346694" w:rsidRPr="00A732C8">
        <w:rPr>
          <w:rFonts w:ascii="Times New Roman" w:hAnsi="Times New Roman" w:cs="Times New Roman"/>
          <w:b/>
        </w:rPr>
        <w:t>ował przy wyborze oferty wraz z </w:t>
      </w:r>
      <w:r w:rsidR="00CC3432" w:rsidRPr="00A732C8">
        <w:rPr>
          <w:rFonts w:ascii="Times New Roman" w:hAnsi="Times New Roman" w:cs="Times New Roman"/>
          <w:b/>
        </w:rPr>
        <w:t>podaniem znaczenia tych kryteriów oraz sposobu oceny ofert.</w:t>
      </w:r>
    </w:p>
    <w:p w14:paraId="2BF53BD6" w14:textId="02F4AA9E" w:rsidR="00CC3432" w:rsidRPr="00A732C8" w:rsidRDefault="00661198" w:rsidP="00CC3432">
      <w:pPr>
        <w:pStyle w:val="Tekstpodstawowy"/>
        <w:tabs>
          <w:tab w:val="left" w:pos="567"/>
        </w:tabs>
        <w:ind w:left="567" w:hanging="567"/>
        <w:jc w:val="both"/>
        <w:rPr>
          <w:b w:val="0"/>
          <w:bCs/>
          <w:i w:val="0"/>
          <w:sz w:val="22"/>
          <w:szCs w:val="22"/>
        </w:rPr>
      </w:pPr>
      <w:r w:rsidRPr="00A732C8">
        <w:rPr>
          <w:b w:val="0"/>
          <w:i w:val="0"/>
          <w:sz w:val="22"/>
          <w:szCs w:val="22"/>
        </w:rPr>
        <w:t>1</w:t>
      </w:r>
      <w:r w:rsidR="00BE3F93" w:rsidRPr="00A732C8">
        <w:rPr>
          <w:b w:val="0"/>
          <w:i w:val="0"/>
          <w:sz w:val="22"/>
          <w:szCs w:val="22"/>
        </w:rPr>
        <w:t>2</w:t>
      </w:r>
      <w:r w:rsidR="00CC3432" w:rsidRPr="00A732C8">
        <w:rPr>
          <w:b w:val="0"/>
          <w:i w:val="0"/>
          <w:sz w:val="22"/>
          <w:szCs w:val="22"/>
        </w:rPr>
        <w:t>.1.</w:t>
      </w:r>
      <w:r w:rsidR="00CC3432" w:rsidRPr="00A732C8">
        <w:rPr>
          <w:b w:val="0"/>
          <w:i w:val="0"/>
          <w:sz w:val="22"/>
          <w:szCs w:val="22"/>
        </w:rPr>
        <w:tab/>
        <w:t>KRYTERIUM OCENY OFERT</w:t>
      </w:r>
    </w:p>
    <w:p w14:paraId="7A054E97" w14:textId="786E2060" w:rsidR="00CC3432" w:rsidRPr="00A732C8" w:rsidRDefault="00CC3432" w:rsidP="00CC3432">
      <w:pPr>
        <w:pStyle w:val="Tekstpodstawowy"/>
        <w:tabs>
          <w:tab w:val="left" w:pos="1418"/>
        </w:tabs>
        <w:ind w:left="1418" w:hanging="851"/>
        <w:jc w:val="both"/>
        <w:rPr>
          <w:b w:val="0"/>
          <w:bCs/>
          <w:i w:val="0"/>
          <w:sz w:val="22"/>
          <w:szCs w:val="22"/>
        </w:rPr>
      </w:pPr>
      <w:r w:rsidRPr="00A732C8">
        <w:rPr>
          <w:b w:val="0"/>
          <w:bCs/>
          <w:i w:val="0"/>
          <w:sz w:val="22"/>
          <w:szCs w:val="22"/>
        </w:rPr>
        <w:tab/>
        <w:t xml:space="preserve">Cena brutto oferty – </w:t>
      </w:r>
      <w:r w:rsidR="00661198" w:rsidRPr="00A732C8">
        <w:rPr>
          <w:b w:val="0"/>
          <w:bCs/>
          <w:i w:val="0"/>
          <w:sz w:val="22"/>
          <w:szCs w:val="22"/>
        </w:rPr>
        <w:t>10</w:t>
      </w:r>
      <w:r w:rsidRPr="00A732C8">
        <w:rPr>
          <w:b w:val="0"/>
          <w:bCs/>
          <w:i w:val="0"/>
          <w:sz w:val="22"/>
          <w:szCs w:val="22"/>
        </w:rPr>
        <w:t>0,00 pkt</w:t>
      </w:r>
    </w:p>
    <w:p w14:paraId="2A117E82" w14:textId="26DC2194" w:rsidR="00CC3432" w:rsidRPr="00A732C8" w:rsidRDefault="00661198" w:rsidP="00CC3432">
      <w:pPr>
        <w:pStyle w:val="Tekstpodstawowy"/>
        <w:ind w:left="567" w:hanging="567"/>
        <w:rPr>
          <w:b w:val="0"/>
          <w:bCs/>
          <w:i w:val="0"/>
          <w:sz w:val="22"/>
          <w:szCs w:val="22"/>
        </w:rPr>
      </w:pPr>
      <w:r w:rsidRPr="00A732C8">
        <w:rPr>
          <w:b w:val="0"/>
          <w:i w:val="0"/>
          <w:sz w:val="22"/>
          <w:szCs w:val="22"/>
        </w:rPr>
        <w:t>1</w:t>
      </w:r>
      <w:r w:rsidR="00BE3F93" w:rsidRPr="00A732C8">
        <w:rPr>
          <w:b w:val="0"/>
          <w:i w:val="0"/>
          <w:sz w:val="22"/>
          <w:szCs w:val="22"/>
        </w:rPr>
        <w:t>2</w:t>
      </w:r>
      <w:r w:rsidR="00CC3432" w:rsidRPr="00A732C8">
        <w:rPr>
          <w:b w:val="0"/>
          <w:i w:val="0"/>
          <w:sz w:val="22"/>
          <w:szCs w:val="22"/>
        </w:rPr>
        <w:t>.2.</w:t>
      </w:r>
      <w:r w:rsidR="00CC3432" w:rsidRPr="00A732C8">
        <w:rPr>
          <w:b w:val="0"/>
          <w:i w:val="0"/>
          <w:sz w:val="22"/>
          <w:szCs w:val="22"/>
        </w:rPr>
        <w:tab/>
        <w:t>Cena oferty musi być wyrażona w złotych polskich i określać wartość w kwocie brutto</w:t>
      </w:r>
    </w:p>
    <w:p w14:paraId="7C2F07CE" w14:textId="4C5A6B2D" w:rsidR="00CC3432" w:rsidRPr="00A732C8" w:rsidRDefault="00661198" w:rsidP="00CC3432">
      <w:pPr>
        <w:pStyle w:val="Tekstpodstawowy"/>
        <w:tabs>
          <w:tab w:val="left" w:pos="567"/>
          <w:tab w:val="left" w:pos="2268"/>
          <w:tab w:val="left" w:pos="6521"/>
        </w:tabs>
        <w:ind w:left="567" w:hanging="567"/>
        <w:rPr>
          <w:b w:val="0"/>
          <w:bCs/>
          <w:i w:val="0"/>
          <w:sz w:val="22"/>
          <w:szCs w:val="22"/>
        </w:rPr>
      </w:pPr>
      <w:r w:rsidRPr="00A732C8">
        <w:rPr>
          <w:b w:val="0"/>
          <w:bCs/>
          <w:i w:val="0"/>
          <w:sz w:val="22"/>
          <w:szCs w:val="22"/>
        </w:rPr>
        <w:t>1</w:t>
      </w:r>
      <w:r w:rsidR="00BE3F93" w:rsidRPr="00A732C8">
        <w:rPr>
          <w:b w:val="0"/>
          <w:bCs/>
          <w:i w:val="0"/>
          <w:sz w:val="22"/>
          <w:szCs w:val="22"/>
        </w:rPr>
        <w:t>2</w:t>
      </w:r>
      <w:r w:rsidR="00CC3432" w:rsidRPr="00A732C8">
        <w:rPr>
          <w:b w:val="0"/>
          <w:bCs/>
          <w:i w:val="0"/>
          <w:sz w:val="22"/>
          <w:szCs w:val="22"/>
        </w:rPr>
        <w:t>.3.</w:t>
      </w:r>
      <w:r w:rsidR="00CC3432" w:rsidRPr="00A732C8">
        <w:rPr>
          <w:b w:val="0"/>
          <w:bCs/>
          <w:i w:val="0"/>
          <w:sz w:val="22"/>
          <w:szCs w:val="22"/>
        </w:rPr>
        <w:tab/>
        <w:t>Opis sposobu dokonania oceny ofert</w:t>
      </w:r>
    </w:p>
    <w:p w14:paraId="334B6E16" w14:textId="3D182E85" w:rsidR="00CC3432" w:rsidRPr="00A732C8" w:rsidRDefault="00CC3432" w:rsidP="00CC3432">
      <w:pPr>
        <w:pStyle w:val="Tekstpodstawowy"/>
        <w:tabs>
          <w:tab w:val="left" w:pos="5670"/>
        </w:tabs>
        <w:ind w:left="567"/>
        <w:jc w:val="both"/>
        <w:rPr>
          <w:b w:val="0"/>
          <w:i w:val="0"/>
          <w:sz w:val="22"/>
          <w:szCs w:val="22"/>
        </w:rPr>
      </w:pPr>
      <w:r w:rsidRPr="00A732C8">
        <w:rPr>
          <w:b w:val="0"/>
          <w:i w:val="0"/>
          <w:sz w:val="22"/>
          <w:szCs w:val="22"/>
        </w:rPr>
        <w:t xml:space="preserve">W kryterium oceny ofert zostaną ocenione oferty ważne, tj. oferty niepodlegające odrzuceniu. </w:t>
      </w:r>
      <w:r w:rsidR="00661198" w:rsidRPr="00A732C8">
        <w:rPr>
          <w:b w:val="0"/>
          <w:i w:val="0"/>
          <w:sz w:val="22"/>
          <w:szCs w:val="22"/>
        </w:rPr>
        <w:t xml:space="preserve">Do wyliczenia wartości pkt zostanie przyjęta </w:t>
      </w:r>
      <w:r w:rsidR="000A1E12" w:rsidRPr="00A732C8">
        <w:rPr>
          <w:b w:val="0"/>
          <w:i w:val="0"/>
          <w:sz w:val="22"/>
          <w:szCs w:val="22"/>
        </w:rPr>
        <w:t>cena</w:t>
      </w:r>
      <w:r w:rsidR="00661198" w:rsidRPr="00A732C8">
        <w:rPr>
          <w:b w:val="0"/>
          <w:i w:val="0"/>
          <w:sz w:val="22"/>
          <w:szCs w:val="22"/>
        </w:rPr>
        <w:t xml:space="preserve"> </w:t>
      </w:r>
      <w:r w:rsidR="000A1E12" w:rsidRPr="00A732C8">
        <w:rPr>
          <w:b w:val="0"/>
          <w:i w:val="0"/>
          <w:sz w:val="22"/>
          <w:szCs w:val="22"/>
        </w:rPr>
        <w:t xml:space="preserve">w zł </w:t>
      </w:r>
      <w:r w:rsidR="00661198" w:rsidRPr="00A732C8">
        <w:rPr>
          <w:b w:val="0"/>
          <w:i w:val="0"/>
          <w:sz w:val="22"/>
          <w:szCs w:val="22"/>
        </w:rPr>
        <w:t>brutt</w:t>
      </w:r>
      <w:r w:rsidR="0073668A" w:rsidRPr="00A732C8">
        <w:rPr>
          <w:b w:val="0"/>
          <w:i w:val="0"/>
          <w:sz w:val="22"/>
          <w:szCs w:val="22"/>
        </w:rPr>
        <w:t>o</w:t>
      </w:r>
      <w:r w:rsidR="000A1E12" w:rsidRPr="00A732C8">
        <w:rPr>
          <w:b w:val="0"/>
          <w:i w:val="0"/>
          <w:sz w:val="22"/>
          <w:szCs w:val="22"/>
        </w:rPr>
        <w:t xml:space="preserve"> podana przez Wykonawcę na formularzu </w:t>
      </w:r>
      <w:r w:rsidR="00661198" w:rsidRPr="00A732C8">
        <w:rPr>
          <w:b w:val="0"/>
          <w:i w:val="0"/>
          <w:sz w:val="22"/>
          <w:szCs w:val="22"/>
        </w:rPr>
        <w:t>Oferta</w:t>
      </w:r>
      <w:r w:rsidR="00C30CD6" w:rsidRPr="00A732C8">
        <w:rPr>
          <w:b w:val="0"/>
          <w:i w:val="0"/>
          <w:sz w:val="22"/>
          <w:szCs w:val="22"/>
        </w:rPr>
        <w:t xml:space="preserve">. </w:t>
      </w:r>
      <w:r w:rsidR="004A4AD4" w:rsidRPr="00A732C8">
        <w:rPr>
          <w:b w:val="0"/>
          <w:i w:val="0"/>
          <w:sz w:val="22"/>
          <w:szCs w:val="22"/>
        </w:rPr>
        <w:t xml:space="preserve">Zamawiający wybierze ofertę, która otrzyma najwyższą liczbę pkt w kryterium oceny ofert, z zastrzeżeniem zapisów dotyczących unieważnienia </w:t>
      </w:r>
      <w:r w:rsidR="0073668A" w:rsidRPr="00A732C8">
        <w:rPr>
          <w:b w:val="0"/>
          <w:i w:val="0"/>
          <w:sz w:val="22"/>
          <w:szCs w:val="22"/>
        </w:rPr>
        <w:t>Zapytania</w:t>
      </w:r>
      <w:r w:rsidR="004A4AD4" w:rsidRPr="00A732C8">
        <w:rPr>
          <w:b w:val="0"/>
          <w:i w:val="0"/>
          <w:sz w:val="22"/>
          <w:szCs w:val="22"/>
        </w:rPr>
        <w:t xml:space="preserve">. </w:t>
      </w:r>
      <w:r w:rsidRPr="00A732C8">
        <w:rPr>
          <w:b w:val="0"/>
          <w:i w:val="0"/>
          <w:sz w:val="22"/>
          <w:szCs w:val="22"/>
        </w:rPr>
        <w:t>Wartości punktów zostaną wyliczone z dokładnością do dwóch miejsc po przecinku. Sposób obliczenia łącznej ilości punktów badanej oferty nastąpi według wzoru:</w:t>
      </w:r>
    </w:p>
    <w:p w14:paraId="6FCB0C65" w14:textId="77777777" w:rsidR="00CC3432" w:rsidRPr="00A732C8" w:rsidRDefault="00CC3432" w:rsidP="00661198">
      <w:pPr>
        <w:pStyle w:val="Tekstpodstawowy"/>
        <w:tabs>
          <w:tab w:val="left" w:pos="5670"/>
        </w:tabs>
        <w:ind w:left="709"/>
        <w:jc w:val="both"/>
        <w:rPr>
          <w:b w:val="0"/>
          <w:i w:val="0"/>
          <w:sz w:val="22"/>
          <w:szCs w:val="22"/>
        </w:rPr>
      </w:pPr>
    </w:p>
    <w:p w14:paraId="077AB11E" w14:textId="786C6E08" w:rsidR="00CC3432" w:rsidRPr="00A732C8" w:rsidRDefault="00CC3432" w:rsidP="00661198">
      <w:pPr>
        <w:pStyle w:val="Tekstpodstawowy"/>
        <w:tabs>
          <w:tab w:val="left" w:pos="709"/>
          <w:tab w:val="left" w:pos="2268"/>
          <w:tab w:val="left" w:pos="6521"/>
        </w:tabs>
        <w:ind w:left="709"/>
        <w:rPr>
          <w:b w:val="0"/>
          <w:i w:val="0"/>
          <w:sz w:val="22"/>
          <w:szCs w:val="22"/>
        </w:rPr>
      </w:pPr>
      <w:r w:rsidRPr="00A732C8">
        <w:rPr>
          <w:b w:val="0"/>
          <w:bCs/>
          <w:i w:val="0"/>
          <w:sz w:val="22"/>
          <w:szCs w:val="22"/>
        </w:rPr>
        <w:t>Kryterium oceny ofert: cena brutto oferty - C</w:t>
      </w:r>
    </w:p>
    <w:p w14:paraId="3C2E96C9" w14:textId="77777777" w:rsidR="00CC3432" w:rsidRPr="00A732C8" w:rsidRDefault="00CC3432" w:rsidP="00CC3432">
      <w:pPr>
        <w:pStyle w:val="Tekstpodstawowy"/>
        <w:tabs>
          <w:tab w:val="left" w:pos="2268"/>
          <w:tab w:val="left" w:pos="5670"/>
        </w:tabs>
        <w:ind w:left="709" w:firstLine="425"/>
        <w:rPr>
          <w:b w:val="0"/>
          <w:i w:val="0"/>
          <w:sz w:val="22"/>
          <w:szCs w:val="22"/>
        </w:rPr>
      </w:pPr>
      <w:r w:rsidRPr="00A732C8">
        <w:rPr>
          <w:b w:val="0"/>
          <w:i w:val="0"/>
          <w:sz w:val="22"/>
          <w:szCs w:val="22"/>
        </w:rPr>
        <w:t>C = (C</w:t>
      </w:r>
      <w:r w:rsidRPr="00A732C8">
        <w:rPr>
          <w:b w:val="0"/>
          <w:i w:val="0"/>
          <w:sz w:val="22"/>
          <w:szCs w:val="22"/>
          <w:vertAlign w:val="subscript"/>
        </w:rPr>
        <w:t>n</w:t>
      </w:r>
      <w:r w:rsidRPr="00A732C8">
        <w:rPr>
          <w:b w:val="0"/>
          <w:i w:val="0"/>
          <w:sz w:val="22"/>
          <w:szCs w:val="22"/>
        </w:rPr>
        <w:t xml:space="preserve"> / C</w:t>
      </w:r>
      <w:r w:rsidRPr="00A732C8">
        <w:rPr>
          <w:b w:val="0"/>
          <w:i w:val="0"/>
          <w:sz w:val="22"/>
          <w:szCs w:val="22"/>
          <w:vertAlign w:val="subscript"/>
        </w:rPr>
        <w:t>b</w:t>
      </w:r>
      <w:r w:rsidRPr="00A732C8">
        <w:rPr>
          <w:b w:val="0"/>
          <w:i w:val="0"/>
          <w:sz w:val="22"/>
          <w:szCs w:val="22"/>
        </w:rPr>
        <w:t>) x 30 pkt</w:t>
      </w:r>
    </w:p>
    <w:p w14:paraId="625B6F97" w14:textId="77777777" w:rsidR="00CC3432" w:rsidRPr="00A732C8" w:rsidRDefault="00CC3432" w:rsidP="00CC3432">
      <w:pPr>
        <w:pStyle w:val="Tekstpodstawowy"/>
        <w:tabs>
          <w:tab w:val="left" w:pos="2268"/>
          <w:tab w:val="left" w:pos="5670"/>
        </w:tabs>
        <w:ind w:left="709" w:firstLine="425"/>
        <w:rPr>
          <w:b w:val="0"/>
          <w:i w:val="0"/>
          <w:sz w:val="22"/>
          <w:szCs w:val="22"/>
        </w:rPr>
      </w:pPr>
      <w:r w:rsidRPr="00A732C8">
        <w:rPr>
          <w:b w:val="0"/>
          <w:i w:val="0"/>
          <w:sz w:val="22"/>
          <w:szCs w:val="22"/>
        </w:rPr>
        <w:t>C – liczba pkt przyznana ofercie w kryterium cena brutto oferty</w:t>
      </w:r>
    </w:p>
    <w:p w14:paraId="68D4EB24" w14:textId="77777777" w:rsidR="00CC3432" w:rsidRPr="00A732C8" w:rsidRDefault="00CC3432" w:rsidP="00CC3432">
      <w:pPr>
        <w:pStyle w:val="Tekstpodstawowy"/>
        <w:tabs>
          <w:tab w:val="left" w:pos="2268"/>
          <w:tab w:val="left" w:pos="5670"/>
        </w:tabs>
        <w:ind w:left="709" w:firstLine="425"/>
        <w:rPr>
          <w:i w:val="0"/>
          <w:sz w:val="22"/>
          <w:szCs w:val="22"/>
          <w:vertAlign w:val="subscript"/>
        </w:rPr>
      </w:pPr>
      <w:r w:rsidRPr="00A732C8">
        <w:rPr>
          <w:b w:val="0"/>
          <w:i w:val="0"/>
          <w:sz w:val="22"/>
          <w:szCs w:val="22"/>
        </w:rPr>
        <w:t>C</w:t>
      </w:r>
      <w:r w:rsidRPr="00A732C8">
        <w:rPr>
          <w:b w:val="0"/>
          <w:i w:val="0"/>
          <w:sz w:val="22"/>
          <w:szCs w:val="22"/>
          <w:vertAlign w:val="subscript"/>
        </w:rPr>
        <w:t xml:space="preserve">n </w:t>
      </w:r>
      <w:r w:rsidRPr="00A732C8">
        <w:rPr>
          <w:b w:val="0"/>
          <w:i w:val="0"/>
          <w:sz w:val="22"/>
          <w:szCs w:val="22"/>
        </w:rPr>
        <w:t>– cena najniższa</w:t>
      </w:r>
      <w:r w:rsidRPr="00A732C8">
        <w:rPr>
          <w:i w:val="0"/>
          <w:sz w:val="22"/>
          <w:szCs w:val="22"/>
          <w:vertAlign w:val="subscript"/>
        </w:rPr>
        <w:t xml:space="preserve"> </w:t>
      </w:r>
    </w:p>
    <w:p w14:paraId="7D7589EB" w14:textId="4B4DA483" w:rsidR="00CC3432" w:rsidRPr="00A732C8" w:rsidRDefault="00CC3432" w:rsidP="00661198">
      <w:pPr>
        <w:pStyle w:val="NormalnyWeb"/>
        <w:tabs>
          <w:tab w:val="left" w:pos="18202"/>
        </w:tabs>
        <w:spacing w:before="0" w:beforeAutospacing="0" w:after="0" w:afterAutospacing="0"/>
        <w:ind w:left="1134"/>
        <w:rPr>
          <w:sz w:val="22"/>
          <w:szCs w:val="22"/>
        </w:rPr>
      </w:pPr>
      <w:r w:rsidRPr="00A732C8">
        <w:rPr>
          <w:sz w:val="22"/>
          <w:szCs w:val="22"/>
        </w:rPr>
        <w:t>C</w:t>
      </w:r>
      <w:r w:rsidRPr="00A732C8">
        <w:rPr>
          <w:sz w:val="22"/>
          <w:szCs w:val="22"/>
          <w:vertAlign w:val="subscript"/>
        </w:rPr>
        <w:t xml:space="preserve">b </w:t>
      </w:r>
      <w:r w:rsidRPr="00A732C8">
        <w:rPr>
          <w:sz w:val="22"/>
          <w:szCs w:val="22"/>
        </w:rPr>
        <w:t>– cena badanej oferty</w:t>
      </w:r>
    </w:p>
    <w:p w14:paraId="44A9FDC2" w14:textId="77777777" w:rsidR="00C30CD6" w:rsidRPr="00A732C8" w:rsidRDefault="00C30CD6" w:rsidP="00C30CD6">
      <w:pPr>
        <w:pStyle w:val="Akapitzlist"/>
        <w:autoSpaceDE w:val="0"/>
        <w:autoSpaceDN w:val="0"/>
        <w:adjustRightInd w:val="0"/>
        <w:spacing w:line="240" w:lineRule="auto"/>
        <w:ind w:left="1814"/>
        <w:contextualSpacing w:val="0"/>
        <w:jc w:val="both"/>
        <w:rPr>
          <w:rFonts w:ascii="Times New Roman" w:hAnsi="Times New Roman" w:cs="Times New Roman"/>
        </w:rPr>
      </w:pPr>
    </w:p>
    <w:p w14:paraId="57D8D368" w14:textId="0640A16F" w:rsidR="004A4AD4" w:rsidRPr="00A732C8" w:rsidRDefault="004A4AD4" w:rsidP="00066372">
      <w:pPr>
        <w:ind w:left="709" w:hanging="709"/>
        <w:jc w:val="both"/>
        <w:rPr>
          <w:rFonts w:ascii="Times New Roman" w:hAnsi="Times New Roman" w:cs="Times New Roman"/>
          <w:b/>
          <w:bCs/>
        </w:rPr>
      </w:pPr>
      <w:r w:rsidRPr="00A732C8">
        <w:rPr>
          <w:rFonts w:ascii="Times New Roman" w:hAnsi="Times New Roman" w:cs="Times New Roman"/>
          <w:b/>
          <w:bCs/>
        </w:rPr>
        <w:t>1</w:t>
      </w:r>
      <w:r w:rsidR="00BE3F93" w:rsidRPr="00A732C8">
        <w:rPr>
          <w:rFonts w:ascii="Times New Roman" w:hAnsi="Times New Roman" w:cs="Times New Roman"/>
          <w:b/>
          <w:bCs/>
        </w:rPr>
        <w:t>3</w:t>
      </w:r>
      <w:r w:rsidRPr="00A732C8">
        <w:rPr>
          <w:rFonts w:ascii="Times New Roman" w:hAnsi="Times New Roman" w:cs="Times New Roman"/>
          <w:b/>
          <w:bCs/>
        </w:rPr>
        <w:t>. Przesłanki odrzucenia Oferty</w:t>
      </w:r>
    </w:p>
    <w:p w14:paraId="343310DA" w14:textId="77777777" w:rsidR="004A4AD4" w:rsidRPr="00A732C8" w:rsidRDefault="004A4AD4" w:rsidP="00066372">
      <w:pPr>
        <w:ind w:left="709" w:hanging="709"/>
        <w:jc w:val="both"/>
        <w:rPr>
          <w:rFonts w:ascii="Times New Roman" w:hAnsi="Times New Roman" w:cs="Times New Roman"/>
          <w:bCs/>
        </w:rPr>
      </w:pPr>
      <w:r w:rsidRPr="00A732C8">
        <w:rPr>
          <w:rFonts w:ascii="Times New Roman" w:hAnsi="Times New Roman" w:cs="Times New Roman"/>
          <w:bCs/>
        </w:rPr>
        <w:t>Zamawiający odrzuci Ofertę, jeżeli zajdzie jedna z niżej wymienionych okoliczności:</w:t>
      </w:r>
    </w:p>
    <w:p w14:paraId="261A4D65" w14:textId="1B71A28B" w:rsidR="004A4AD4" w:rsidRPr="00A732C8" w:rsidRDefault="004A4AD4" w:rsidP="00066372">
      <w:pPr>
        <w:tabs>
          <w:tab w:val="left" w:pos="567"/>
        </w:tabs>
        <w:ind w:left="567" w:hanging="567"/>
        <w:jc w:val="both"/>
        <w:rPr>
          <w:rFonts w:ascii="Times New Roman" w:hAnsi="Times New Roman" w:cs="Times New Roman"/>
        </w:rPr>
      </w:pPr>
      <w:r w:rsidRPr="00A732C8">
        <w:rPr>
          <w:rFonts w:ascii="Times New Roman" w:hAnsi="Times New Roman" w:cs="Times New Roman"/>
        </w:rPr>
        <w:t>1</w:t>
      </w:r>
      <w:r w:rsidR="003035E3" w:rsidRPr="00A732C8">
        <w:rPr>
          <w:rFonts w:ascii="Times New Roman" w:hAnsi="Times New Roman" w:cs="Times New Roman"/>
        </w:rPr>
        <w:t>3</w:t>
      </w:r>
      <w:r w:rsidRPr="00A732C8">
        <w:rPr>
          <w:rFonts w:ascii="Times New Roman" w:hAnsi="Times New Roman" w:cs="Times New Roman"/>
        </w:rPr>
        <w:t>.1.</w:t>
      </w:r>
      <w:r w:rsidRPr="00A732C8">
        <w:rPr>
          <w:rFonts w:ascii="Times New Roman" w:hAnsi="Times New Roman" w:cs="Times New Roman"/>
        </w:rPr>
        <w:tab/>
        <w:t>treść Oferty nie odpowiada treści Zapytania Ofertowego,</w:t>
      </w:r>
      <w:r w:rsidR="003035E3" w:rsidRPr="00A732C8">
        <w:rPr>
          <w:rFonts w:ascii="Times New Roman" w:hAnsi="Times New Roman" w:cs="Times New Roman"/>
        </w:rPr>
        <w:t xml:space="preserve"> z zastrzeżeniem zapisów pkt. 11</w:t>
      </w:r>
      <w:r w:rsidRPr="00A732C8">
        <w:rPr>
          <w:rFonts w:ascii="Times New Roman" w:hAnsi="Times New Roman" w:cs="Times New Roman"/>
        </w:rPr>
        <w:t>.4.;</w:t>
      </w:r>
    </w:p>
    <w:p w14:paraId="5A17D922" w14:textId="437DCE1D" w:rsidR="004A4AD4" w:rsidRPr="00A732C8" w:rsidRDefault="00066372" w:rsidP="00066372">
      <w:pPr>
        <w:tabs>
          <w:tab w:val="left" w:pos="567"/>
        </w:tabs>
        <w:ind w:left="567" w:hanging="567"/>
        <w:jc w:val="both"/>
        <w:rPr>
          <w:rFonts w:ascii="Times New Roman" w:hAnsi="Times New Roman" w:cs="Times New Roman"/>
        </w:rPr>
      </w:pPr>
      <w:r w:rsidRPr="00A732C8">
        <w:rPr>
          <w:rFonts w:ascii="Times New Roman" w:hAnsi="Times New Roman" w:cs="Times New Roman"/>
        </w:rPr>
        <w:t>1</w:t>
      </w:r>
      <w:r w:rsidR="003035E3" w:rsidRPr="00A732C8">
        <w:rPr>
          <w:rFonts w:ascii="Times New Roman" w:hAnsi="Times New Roman" w:cs="Times New Roman"/>
        </w:rPr>
        <w:t>3</w:t>
      </w:r>
      <w:r w:rsidR="004A4AD4" w:rsidRPr="00A732C8">
        <w:rPr>
          <w:rFonts w:ascii="Times New Roman" w:hAnsi="Times New Roman" w:cs="Times New Roman"/>
        </w:rPr>
        <w:t>.2.</w:t>
      </w:r>
      <w:r w:rsidR="004A4AD4" w:rsidRPr="00A732C8">
        <w:rPr>
          <w:rFonts w:ascii="Times New Roman" w:hAnsi="Times New Roman" w:cs="Times New Roman"/>
        </w:rPr>
        <w:tab/>
        <w:t>zawiera rażąco niską cenę w stosunku do przedmiotu zamówienia;</w:t>
      </w:r>
    </w:p>
    <w:p w14:paraId="5922F818" w14:textId="103B4A30" w:rsidR="004A4AD4" w:rsidRPr="00A732C8" w:rsidRDefault="003035E3" w:rsidP="00066372">
      <w:pPr>
        <w:tabs>
          <w:tab w:val="left" w:pos="567"/>
        </w:tabs>
        <w:ind w:left="567" w:hanging="567"/>
        <w:jc w:val="both"/>
        <w:rPr>
          <w:rFonts w:ascii="Times New Roman" w:hAnsi="Times New Roman" w:cs="Times New Roman"/>
        </w:rPr>
      </w:pPr>
      <w:r w:rsidRPr="00A732C8">
        <w:rPr>
          <w:rFonts w:ascii="Times New Roman" w:hAnsi="Times New Roman" w:cs="Times New Roman"/>
        </w:rPr>
        <w:t>13</w:t>
      </w:r>
      <w:r w:rsidR="004A4AD4" w:rsidRPr="00A732C8">
        <w:rPr>
          <w:rFonts w:ascii="Times New Roman" w:hAnsi="Times New Roman" w:cs="Times New Roman"/>
        </w:rPr>
        <w:t>.3.</w:t>
      </w:r>
      <w:r w:rsidR="004A4AD4" w:rsidRPr="00A732C8">
        <w:rPr>
          <w:rFonts w:ascii="Times New Roman" w:hAnsi="Times New Roman" w:cs="Times New Roman"/>
        </w:rPr>
        <w:tab/>
        <w:t xml:space="preserve">zawiera błędy w obliczeniu ceny, których nie można poprawić </w:t>
      </w:r>
      <w:r w:rsidR="00DB421B" w:rsidRPr="00A732C8">
        <w:rPr>
          <w:rFonts w:ascii="Times New Roman" w:hAnsi="Times New Roman" w:cs="Times New Roman"/>
        </w:rPr>
        <w:t>bez dodatkowych wyjaśnień udzielonych przez Wykonawcę</w:t>
      </w:r>
      <w:r w:rsidR="004A4AD4" w:rsidRPr="00A732C8">
        <w:rPr>
          <w:rFonts w:ascii="Times New Roman" w:hAnsi="Times New Roman" w:cs="Times New Roman"/>
        </w:rPr>
        <w:t>;</w:t>
      </w:r>
    </w:p>
    <w:p w14:paraId="2D948A69" w14:textId="5626ED8D" w:rsidR="004A4AD4" w:rsidRPr="00A732C8" w:rsidRDefault="004A4AD4" w:rsidP="00066372">
      <w:pPr>
        <w:tabs>
          <w:tab w:val="left" w:pos="567"/>
        </w:tabs>
        <w:ind w:left="567" w:hanging="567"/>
        <w:jc w:val="both"/>
        <w:rPr>
          <w:rFonts w:ascii="Times New Roman" w:hAnsi="Times New Roman" w:cs="Times New Roman"/>
        </w:rPr>
      </w:pPr>
      <w:r w:rsidRPr="00A732C8">
        <w:rPr>
          <w:rFonts w:ascii="Times New Roman" w:hAnsi="Times New Roman" w:cs="Times New Roman"/>
        </w:rPr>
        <w:t>1</w:t>
      </w:r>
      <w:r w:rsidR="003035E3" w:rsidRPr="00A732C8">
        <w:rPr>
          <w:rFonts w:ascii="Times New Roman" w:hAnsi="Times New Roman" w:cs="Times New Roman"/>
        </w:rPr>
        <w:t>3</w:t>
      </w:r>
      <w:r w:rsidRPr="00A732C8">
        <w:rPr>
          <w:rFonts w:ascii="Times New Roman" w:hAnsi="Times New Roman" w:cs="Times New Roman"/>
        </w:rPr>
        <w:t>.</w:t>
      </w:r>
      <w:r w:rsidR="000A1E12" w:rsidRPr="00A732C8">
        <w:rPr>
          <w:rFonts w:ascii="Times New Roman" w:hAnsi="Times New Roman" w:cs="Times New Roman"/>
        </w:rPr>
        <w:t>4</w:t>
      </w:r>
      <w:r w:rsidRPr="00A732C8">
        <w:rPr>
          <w:rFonts w:ascii="Times New Roman" w:hAnsi="Times New Roman" w:cs="Times New Roman"/>
        </w:rPr>
        <w:t>.</w:t>
      </w:r>
      <w:r w:rsidRPr="00A732C8">
        <w:rPr>
          <w:rFonts w:ascii="Times New Roman" w:hAnsi="Times New Roman" w:cs="Times New Roman"/>
        </w:rPr>
        <w:tab/>
        <w:t xml:space="preserve">Wykonawca w terminie 3dni od dnia doręczenia zawiadomienia nie zgodził się na poprawienie omyłki, o której mowa </w:t>
      </w:r>
      <w:r w:rsidR="00DB421B" w:rsidRPr="00A732C8">
        <w:rPr>
          <w:rFonts w:ascii="Times New Roman" w:hAnsi="Times New Roman" w:cs="Times New Roman"/>
        </w:rPr>
        <w:t>w pkt. 1</w:t>
      </w:r>
      <w:r w:rsidR="000A1E12" w:rsidRPr="00A732C8">
        <w:rPr>
          <w:rFonts w:ascii="Times New Roman" w:hAnsi="Times New Roman" w:cs="Times New Roman"/>
        </w:rPr>
        <w:t>1</w:t>
      </w:r>
      <w:r w:rsidRPr="00A732C8">
        <w:rPr>
          <w:rFonts w:ascii="Times New Roman" w:hAnsi="Times New Roman" w:cs="Times New Roman"/>
        </w:rPr>
        <w:t>.4.;</w:t>
      </w:r>
    </w:p>
    <w:p w14:paraId="368EA1E1" w14:textId="3931F8F4" w:rsidR="004A4AD4" w:rsidRPr="00A732C8" w:rsidRDefault="003035E3" w:rsidP="00066372">
      <w:pPr>
        <w:tabs>
          <w:tab w:val="left" w:pos="567"/>
        </w:tabs>
        <w:ind w:left="567" w:hanging="567"/>
        <w:jc w:val="both"/>
        <w:rPr>
          <w:rFonts w:ascii="Times New Roman" w:hAnsi="Times New Roman" w:cs="Times New Roman"/>
        </w:rPr>
      </w:pPr>
      <w:r w:rsidRPr="00A732C8">
        <w:rPr>
          <w:rFonts w:ascii="Times New Roman" w:hAnsi="Times New Roman" w:cs="Times New Roman"/>
        </w:rPr>
        <w:t>13</w:t>
      </w:r>
      <w:r w:rsidR="004A4AD4" w:rsidRPr="00A732C8">
        <w:rPr>
          <w:rFonts w:ascii="Times New Roman" w:hAnsi="Times New Roman" w:cs="Times New Roman"/>
        </w:rPr>
        <w:t>.</w:t>
      </w:r>
      <w:r w:rsidR="000A1E12" w:rsidRPr="00A732C8">
        <w:rPr>
          <w:rFonts w:ascii="Times New Roman" w:hAnsi="Times New Roman" w:cs="Times New Roman"/>
        </w:rPr>
        <w:t>5</w:t>
      </w:r>
      <w:r w:rsidR="004A4AD4" w:rsidRPr="00A732C8">
        <w:rPr>
          <w:rFonts w:ascii="Times New Roman" w:hAnsi="Times New Roman" w:cs="Times New Roman"/>
        </w:rPr>
        <w:t>.</w:t>
      </w:r>
      <w:r w:rsidR="004A4AD4" w:rsidRPr="00A732C8">
        <w:rPr>
          <w:rFonts w:ascii="Times New Roman" w:hAnsi="Times New Roman" w:cs="Times New Roman"/>
        </w:rPr>
        <w:tab/>
        <w:t>Wykonawca nie wyraził zgody na przedłużenie terminu związania ofertą;</w:t>
      </w:r>
    </w:p>
    <w:p w14:paraId="18E5165F" w14:textId="27E5C60E" w:rsidR="004A4AD4" w:rsidRPr="00A732C8" w:rsidRDefault="00066372" w:rsidP="00066372">
      <w:pPr>
        <w:tabs>
          <w:tab w:val="left" w:pos="567"/>
        </w:tabs>
        <w:ind w:left="567" w:hanging="567"/>
        <w:jc w:val="both"/>
        <w:rPr>
          <w:rFonts w:ascii="Times New Roman" w:hAnsi="Times New Roman" w:cs="Times New Roman"/>
        </w:rPr>
      </w:pPr>
      <w:r w:rsidRPr="00A732C8">
        <w:rPr>
          <w:rFonts w:ascii="Times New Roman" w:hAnsi="Times New Roman" w:cs="Times New Roman"/>
        </w:rPr>
        <w:t>1</w:t>
      </w:r>
      <w:r w:rsidR="003035E3" w:rsidRPr="00A732C8">
        <w:rPr>
          <w:rFonts w:ascii="Times New Roman" w:hAnsi="Times New Roman" w:cs="Times New Roman"/>
        </w:rPr>
        <w:t>3</w:t>
      </w:r>
      <w:r w:rsidR="004A4AD4" w:rsidRPr="00A732C8">
        <w:rPr>
          <w:rFonts w:ascii="Times New Roman" w:hAnsi="Times New Roman" w:cs="Times New Roman"/>
        </w:rPr>
        <w:t>.</w:t>
      </w:r>
      <w:r w:rsidR="000A1E12" w:rsidRPr="00A732C8">
        <w:rPr>
          <w:rFonts w:ascii="Times New Roman" w:hAnsi="Times New Roman" w:cs="Times New Roman"/>
        </w:rPr>
        <w:t>6</w:t>
      </w:r>
      <w:r w:rsidR="004A4AD4" w:rsidRPr="00A732C8">
        <w:rPr>
          <w:rFonts w:ascii="Times New Roman" w:hAnsi="Times New Roman" w:cs="Times New Roman"/>
        </w:rPr>
        <w:t>.</w:t>
      </w:r>
      <w:r w:rsidR="004A4AD4" w:rsidRPr="00A732C8">
        <w:rPr>
          <w:rFonts w:ascii="Times New Roman" w:hAnsi="Times New Roman" w:cs="Times New Roman"/>
        </w:rPr>
        <w:tab/>
        <w:t>jest nieważna na podstawie odrębnych przepisów prawa;</w:t>
      </w:r>
    </w:p>
    <w:p w14:paraId="279807FD" w14:textId="53160FD6" w:rsidR="004A4AD4" w:rsidRPr="00A732C8" w:rsidRDefault="003035E3" w:rsidP="00066372">
      <w:pPr>
        <w:tabs>
          <w:tab w:val="left" w:pos="567"/>
        </w:tabs>
        <w:ind w:left="567" w:hanging="567"/>
        <w:jc w:val="both"/>
        <w:rPr>
          <w:rStyle w:val="Pogrubienie"/>
          <w:rFonts w:ascii="Times New Roman" w:hAnsi="Times New Roman" w:cs="Times New Roman"/>
          <w:b w:val="0"/>
        </w:rPr>
      </w:pPr>
      <w:r w:rsidRPr="00A732C8">
        <w:rPr>
          <w:rFonts w:ascii="Times New Roman" w:hAnsi="Times New Roman" w:cs="Times New Roman"/>
        </w:rPr>
        <w:t>13</w:t>
      </w:r>
      <w:r w:rsidR="004A4AD4" w:rsidRPr="00A732C8">
        <w:rPr>
          <w:rFonts w:ascii="Times New Roman" w:hAnsi="Times New Roman" w:cs="Times New Roman"/>
        </w:rPr>
        <w:t>.</w:t>
      </w:r>
      <w:r w:rsidR="000A1E12" w:rsidRPr="00A732C8">
        <w:rPr>
          <w:rFonts w:ascii="Times New Roman" w:hAnsi="Times New Roman" w:cs="Times New Roman"/>
        </w:rPr>
        <w:t>7</w:t>
      </w:r>
      <w:r w:rsidR="004A4AD4" w:rsidRPr="00A732C8">
        <w:rPr>
          <w:rFonts w:ascii="Times New Roman" w:hAnsi="Times New Roman" w:cs="Times New Roman"/>
        </w:rPr>
        <w:t>.</w:t>
      </w:r>
      <w:r w:rsidR="004A4AD4" w:rsidRPr="00A732C8">
        <w:rPr>
          <w:rFonts w:ascii="Times New Roman" w:hAnsi="Times New Roman" w:cs="Times New Roman"/>
        </w:rPr>
        <w:tab/>
      </w:r>
      <w:r w:rsidR="004A4AD4" w:rsidRPr="00A732C8">
        <w:rPr>
          <w:rStyle w:val="Pogrubienie"/>
          <w:rFonts w:ascii="Times New Roman" w:hAnsi="Times New Roman" w:cs="Times New Roman"/>
          <w:b w:val="0"/>
        </w:rPr>
        <w:t>jej złożenie stanowi czyn nieuczciwej konkurencji w ro</w:t>
      </w:r>
      <w:r w:rsidR="00066372" w:rsidRPr="00A732C8">
        <w:rPr>
          <w:rStyle w:val="Pogrubienie"/>
          <w:rFonts w:ascii="Times New Roman" w:hAnsi="Times New Roman" w:cs="Times New Roman"/>
          <w:b w:val="0"/>
        </w:rPr>
        <w:t xml:space="preserve">zumieniu przepisów o zwalczaniu </w:t>
      </w:r>
      <w:r w:rsidR="004A4AD4" w:rsidRPr="00A732C8">
        <w:rPr>
          <w:rStyle w:val="Pogrubienie"/>
          <w:rFonts w:ascii="Times New Roman" w:hAnsi="Times New Roman" w:cs="Times New Roman"/>
          <w:b w:val="0"/>
        </w:rPr>
        <w:t>nieuczciwej konkurencji.</w:t>
      </w:r>
    </w:p>
    <w:p w14:paraId="0E7747B6" w14:textId="5D001D2F" w:rsidR="004A4AD4" w:rsidRPr="00A732C8" w:rsidRDefault="004A4AD4" w:rsidP="00066372">
      <w:pPr>
        <w:tabs>
          <w:tab w:val="left" w:pos="567"/>
        </w:tabs>
        <w:ind w:left="567" w:hanging="567"/>
        <w:jc w:val="both"/>
        <w:rPr>
          <w:rStyle w:val="Pogrubienie"/>
          <w:rFonts w:ascii="Times New Roman" w:hAnsi="Times New Roman" w:cs="Times New Roman"/>
          <w:b w:val="0"/>
        </w:rPr>
      </w:pPr>
      <w:r w:rsidRPr="00A732C8">
        <w:rPr>
          <w:rFonts w:ascii="Times New Roman" w:hAnsi="Times New Roman" w:cs="Times New Roman"/>
        </w:rPr>
        <w:t>1</w:t>
      </w:r>
      <w:r w:rsidR="003035E3" w:rsidRPr="00A732C8">
        <w:rPr>
          <w:rFonts w:ascii="Times New Roman" w:hAnsi="Times New Roman" w:cs="Times New Roman"/>
        </w:rPr>
        <w:t>3</w:t>
      </w:r>
      <w:r w:rsidRPr="00A732C8">
        <w:rPr>
          <w:rFonts w:ascii="Times New Roman" w:hAnsi="Times New Roman" w:cs="Times New Roman"/>
        </w:rPr>
        <w:t>.</w:t>
      </w:r>
      <w:r w:rsidR="000A1E12" w:rsidRPr="00A732C8">
        <w:rPr>
          <w:rFonts w:ascii="Times New Roman" w:hAnsi="Times New Roman" w:cs="Times New Roman"/>
        </w:rPr>
        <w:t>8</w:t>
      </w:r>
      <w:r w:rsidRPr="00A732C8">
        <w:rPr>
          <w:rStyle w:val="Pogrubienie"/>
          <w:rFonts w:ascii="Times New Roman" w:hAnsi="Times New Roman" w:cs="Times New Roman"/>
          <w:b w:val="0"/>
        </w:rPr>
        <w:t>.</w:t>
      </w:r>
      <w:r w:rsidRPr="00A732C8">
        <w:rPr>
          <w:rStyle w:val="Pogrubienie"/>
          <w:rFonts w:ascii="Times New Roman" w:hAnsi="Times New Roman" w:cs="Times New Roman"/>
          <w:b w:val="0"/>
        </w:rPr>
        <w:tab/>
        <w:t>Wykonawca nie złożył niezbędnyc</w:t>
      </w:r>
      <w:r w:rsidR="00BE3F93" w:rsidRPr="00A732C8">
        <w:rPr>
          <w:rStyle w:val="Pogrubienie"/>
          <w:rFonts w:ascii="Times New Roman" w:hAnsi="Times New Roman" w:cs="Times New Roman"/>
          <w:b w:val="0"/>
        </w:rPr>
        <w:t>h dokumentów wskazanych w pkt. 9</w:t>
      </w:r>
      <w:r w:rsidR="00DB421B" w:rsidRPr="00A732C8">
        <w:rPr>
          <w:rStyle w:val="Pogrubienie"/>
          <w:rFonts w:ascii="Times New Roman" w:hAnsi="Times New Roman" w:cs="Times New Roman"/>
          <w:b w:val="0"/>
        </w:rPr>
        <w:t xml:space="preserve"> Zapytania</w:t>
      </w:r>
    </w:p>
    <w:p w14:paraId="0D60B6DD" w14:textId="55588A0A" w:rsidR="00BE3F93" w:rsidRPr="00A732C8" w:rsidRDefault="003035E3" w:rsidP="00066372">
      <w:pPr>
        <w:tabs>
          <w:tab w:val="left" w:pos="567"/>
        </w:tabs>
        <w:ind w:left="567" w:hanging="567"/>
        <w:jc w:val="both"/>
        <w:rPr>
          <w:rStyle w:val="Pogrubienie"/>
          <w:rFonts w:ascii="Times New Roman" w:hAnsi="Times New Roman" w:cs="Times New Roman"/>
          <w:b w:val="0"/>
          <w:bCs w:val="0"/>
        </w:rPr>
      </w:pPr>
      <w:r w:rsidRPr="00A732C8">
        <w:rPr>
          <w:rStyle w:val="Pogrubienie"/>
          <w:rFonts w:ascii="Times New Roman" w:hAnsi="Times New Roman" w:cs="Times New Roman"/>
          <w:b w:val="0"/>
        </w:rPr>
        <w:t>13</w:t>
      </w:r>
      <w:r w:rsidR="00BE3F93" w:rsidRPr="00A732C8">
        <w:rPr>
          <w:rStyle w:val="Pogrubienie"/>
          <w:rFonts w:ascii="Times New Roman" w:hAnsi="Times New Roman" w:cs="Times New Roman"/>
          <w:b w:val="0"/>
        </w:rPr>
        <w:t>.</w:t>
      </w:r>
      <w:r w:rsidR="000A1E12" w:rsidRPr="00A732C8">
        <w:rPr>
          <w:rStyle w:val="Pogrubienie"/>
          <w:rFonts w:ascii="Times New Roman" w:hAnsi="Times New Roman" w:cs="Times New Roman"/>
          <w:b w:val="0"/>
        </w:rPr>
        <w:t>9</w:t>
      </w:r>
      <w:r w:rsidR="00BE3F93" w:rsidRPr="00A732C8">
        <w:rPr>
          <w:rStyle w:val="Pogrubienie"/>
          <w:rFonts w:ascii="Times New Roman" w:hAnsi="Times New Roman" w:cs="Times New Roman"/>
          <w:b w:val="0"/>
        </w:rPr>
        <w:t xml:space="preserve">. Wykonawca w złożonej ofercie lub załączonych do niej dokumentach </w:t>
      </w:r>
      <w:r w:rsidRPr="00A732C8">
        <w:rPr>
          <w:rStyle w:val="Pogrubienie"/>
          <w:rFonts w:ascii="Times New Roman" w:hAnsi="Times New Roman" w:cs="Times New Roman"/>
          <w:b w:val="0"/>
        </w:rPr>
        <w:t>lub</w:t>
      </w:r>
      <w:r w:rsidR="00BE3F93" w:rsidRPr="00A732C8">
        <w:rPr>
          <w:rStyle w:val="Pogrubienie"/>
          <w:rFonts w:ascii="Times New Roman" w:hAnsi="Times New Roman" w:cs="Times New Roman"/>
          <w:b w:val="0"/>
        </w:rPr>
        <w:t xml:space="preserve"> informacjach nie wykazał spełniania warunków udziału w zapytaniu</w:t>
      </w:r>
    </w:p>
    <w:p w14:paraId="4A0A3FE7" w14:textId="77777777" w:rsidR="004A4AD4" w:rsidRPr="00A732C8" w:rsidRDefault="004A4AD4" w:rsidP="004A4AD4">
      <w:pPr>
        <w:ind w:left="709" w:hanging="709"/>
        <w:jc w:val="both"/>
        <w:rPr>
          <w:rFonts w:ascii="Times New Roman" w:hAnsi="Times New Roman" w:cs="Times New Roman"/>
          <w:b/>
          <w:bCs/>
        </w:rPr>
      </w:pPr>
    </w:p>
    <w:p w14:paraId="0642524B" w14:textId="7922EB3B" w:rsidR="004A4AD4" w:rsidRPr="00A732C8" w:rsidRDefault="00DB421B" w:rsidP="004A4AD4">
      <w:pPr>
        <w:ind w:left="709" w:hanging="709"/>
        <w:jc w:val="both"/>
        <w:rPr>
          <w:rFonts w:ascii="Times New Roman" w:hAnsi="Times New Roman" w:cs="Times New Roman"/>
          <w:b/>
          <w:bCs/>
        </w:rPr>
      </w:pPr>
      <w:r w:rsidRPr="00A732C8">
        <w:rPr>
          <w:rFonts w:ascii="Times New Roman" w:hAnsi="Times New Roman" w:cs="Times New Roman"/>
          <w:b/>
          <w:bCs/>
        </w:rPr>
        <w:t>1</w:t>
      </w:r>
      <w:r w:rsidR="003035E3" w:rsidRPr="00A732C8">
        <w:rPr>
          <w:rFonts w:ascii="Times New Roman" w:hAnsi="Times New Roman" w:cs="Times New Roman"/>
          <w:b/>
          <w:bCs/>
        </w:rPr>
        <w:t>4</w:t>
      </w:r>
      <w:r w:rsidR="004A4AD4" w:rsidRPr="00A732C8">
        <w:rPr>
          <w:rFonts w:ascii="Times New Roman" w:hAnsi="Times New Roman" w:cs="Times New Roman"/>
          <w:b/>
          <w:bCs/>
        </w:rPr>
        <w:t xml:space="preserve">. Przesłanki unieważnienia </w:t>
      </w:r>
      <w:r w:rsidR="00CA018E" w:rsidRPr="00A732C8">
        <w:rPr>
          <w:rFonts w:ascii="Times New Roman" w:hAnsi="Times New Roman" w:cs="Times New Roman"/>
          <w:b/>
          <w:bCs/>
        </w:rPr>
        <w:t>Zapytania</w:t>
      </w:r>
    </w:p>
    <w:p w14:paraId="395BC4C3" w14:textId="4EF604FF" w:rsidR="004A4AD4" w:rsidRPr="00A732C8" w:rsidRDefault="004A4AD4" w:rsidP="004A4AD4">
      <w:pPr>
        <w:ind w:left="709" w:hanging="709"/>
        <w:jc w:val="both"/>
        <w:rPr>
          <w:rFonts w:ascii="Times New Roman" w:hAnsi="Times New Roman" w:cs="Times New Roman"/>
        </w:rPr>
      </w:pPr>
      <w:r w:rsidRPr="00A732C8">
        <w:rPr>
          <w:rFonts w:ascii="Times New Roman" w:hAnsi="Times New Roman" w:cs="Times New Roman"/>
        </w:rPr>
        <w:t xml:space="preserve">Zamawiający unieważni </w:t>
      </w:r>
      <w:r w:rsidR="00CA018E" w:rsidRPr="00A732C8">
        <w:rPr>
          <w:rFonts w:ascii="Times New Roman" w:hAnsi="Times New Roman" w:cs="Times New Roman"/>
        </w:rPr>
        <w:t>zapytanie</w:t>
      </w:r>
      <w:r w:rsidRPr="00A732C8">
        <w:rPr>
          <w:rFonts w:ascii="Times New Roman" w:hAnsi="Times New Roman" w:cs="Times New Roman"/>
        </w:rPr>
        <w:t xml:space="preserve"> jeżeli:</w:t>
      </w:r>
    </w:p>
    <w:p w14:paraId="10984B8D" w14:textId="69A5946D" w:rsidR="004A4AD4" w:rsidRPr="00A732C8" w:rsidRDefault="00DB421B" w:rsidP="004A4AD4">
      <w:pPr>
        <w:tabs>
          <w:tab w:val="left" w:pos="567"/>
        </w:tabs>
        <w:ind w:left="567" w:hanging="567"/>
        <w:jc w:val="both"/>
        <w:rPr>
          <w:rFonts w:ascii="Times New Roman" w:hAnsi="Times New Roman" w:cs="Times New Roman"/>
        </w:rPr>
      </w:pPr>
      <w:r w:rsidRPr="00A732C8">
        <w:rPr>
          <w:rFonts w:ascii="Times New Roman" w:hAnsi="Times New Roman" w:cs="Times New Roman"/>
        </w:rPr>
        <w:t>1</w:t>
      </w:r>
      <w:r w:rsidR="003035E3" w:rsidRPr="00A732C8">
        <w:rPr>
          <w:rFonts w:ascii="Times New Roman" w:hAnsi="Times New Roman" w:cs="Times New Roman"/>
        </w:rPr>
        <w:t>4</w:t>
      </w:r>
      <w:r w:rsidR="004A4AD4" w:rsidRPr="00A732C8">
        <w:rPr>
          <w:rFonts w:ascii="Times New Roman" w:hAnsi="Times New Roman" w:cs="Times New Roman"/>
        </w:rPr>
        <w:t>.1.</w:t>
      </w:r>
      <w:r w:rsidR="004A4AD4" w:rsidRPr="00A732C8">
        <w:rPr>
          <w:rFonts w:ascii="Times New Roman" w:hAnsi="Times New Roman" w:cs="Times New Roman"/>
        </w:rPr>
        <w:tab/>
        <w:t>nie złożono żadnej oferty lub nie złożono żadnej oferty niepodlegającej odrzuceniu</w:t>
      </w:r>
    </w:p>
    <w:p w14:paraId="3D972A7A" w14:textId="676CBC0E" w:rsidR="004A4AD4" w:rsidRPr="00A732C8" w:rsidRDefault="004A4AD4" w:rsidP="004A4AD4">
      <w:pPr>
        <w:tabs>
          <w:tab w:val="left" w:pos="567"/>
        </w:tabs>
        <w:ind w:left="567" w:hanging="567"/>
        <w:jc w:val="both"/>
        <w:rPr>
          <w:rFonts w:ascii="Times New Roman" w:hAnsi="Times New Roman" w:cs="Times New Roman"/>
        </w:rPr>
      </w:pPr>
      <w:r w:rsidRPr="00A732C8">
        <w:rPr>
          <w:rFonts w:ascii="Times New Roman" w:hAnsi="Times New Roman" w:cs="Times New Roman"/>
        </w:rPr>
        <w:t>1</w:t>
      </w:r>
      <w:r w:rsidR="003035E3" w:rsidRPr="00A732C8">
        <w:rPr>
          <w:rFonts w:ascii="Times New Roman" w:hAnsi="Times New Roman" w:cs="Times New Roman"/>
        </w:rPr>
        <w:t>4</w:t>
      </w:r>
      <w:r w:rsidRPr="00A732C8">
        <w:rPr>
          <w:rFonts w:ascii="Times New Roman" w:hAnsi="Times New Roman" w:cs="Times New Roman"/>
        </w:rPr>
        <w:t>.2.</w:t>
      </w:r>
      <w:r w:rsidRPr="00A732C8">
        <w:rPr>
          <w:rFonts w:ascii="Times New Roman" w:hAnsi="Times New Roman" w:cs="Times New Roman"/>
        </w:rPr>
        <w:tab/>
        <w:t xml:space="preserve">cena najkorzystniejszej oferty przewyższa </w:t>
      </w:r>
      <w:r w:rsidR="00F033E0" w:rsidRPr="00A732C8">
        <w:rPr>
          <w:rFonts w:ascii="Times New Roman" w:hAnsi="Times New Roman" w:cs="Times New Roman"/>
        </w:rPr>
        <w:t>kwotę, którą Z</w:t>
      </w:r>
      <w:r w:rsidRPr="00A732C8">
        <w:rPr>
          <w:rFonts w:ascii="Times New Roman" w:hAnsi="Times New Roman" w:cs="Times New Roman"/>
        </w:rPr>
        <w:t xml:space="preserve">amawiający zamierza przeznaczyć na sfinansowanie zamówienia, chyba że </w:t>
      </w:r>
      <w:r w:rsidR="00F033E0" w:rsidRPr="00A732C8">
        <w:rPr>
          <w:rFonts w:ascii="Times New Roman" w:hAnsi="Times New Roman" w:cs="Times New Roman"/>
        </w:rPr>
        <w:t>Z</w:t>
      </w:r>
      <w:r w:rsidRPr="00A732C8">
        <w:rPr>
          <w:rFonts w:ascii="Times New Roman" w:hAnsi="Times New Roman" w:cs="Times New Roman"/>
        </w:rPr>
        <w:t>amawiający może zwiększyć tę kwotę do ceny najkorzystniejszej oferty;</w:t>
      </w:r>
    </w:p>
    <w:p w14:paraId="6B456462" w14:textId="5C72A911" w:rsidR="004A4AD4" w:rsidRPr="00A732C8" w:rsidRDefault="00DB421B" w:rsidP="004A4AD4">
      <w:pPr>
        <w:tabs>
          <w:tab w:val="left" w:pos="567"/>
        </w:tabs>
        <w:ind w:left="567" w:hanging="567"/>
        <w:jc w:val="both"/>
        <w:rPr>
          <w:rFonts w:ascii="Times New Roman" w:hAnsi="Times New Roman" w:cs="Times New Roman"/>
        </w:rPr>
      </w:pPr>
      <w:r w:rsidRPr="00A732C8">
        <w:rPr>
          <w:rFonts w:ascii="Times New Roman" w:hAnsi="Times New Roman" w:cs="Times New Roman"/>
        </w:rPr>
        <w:t>1</w:t>
      </w:r>
      <w:r w:rsidR="003035E3" w:rsidRPr="00A732C8">
        <w:rPr>
          <w:rFonts w:ascii="Times New Roman" w:hAnsi="Times New Roman" w:cs="Times New Roman"/>
        </w:rPr>
        <w:t>4</w:t>
      </w:r>
      <w:r w:rsidR="004A4AD4" w:rsidRPr="00A732C8">
        <w:rPr>
          <w:rFonts w:ascii="Times New Roman" w:hAnsi="Times New Roman" w:cs="Times New Roman"/>
        </w:rPr>
        <w:t>.3.</w:t>
      </w:r>
      <w:r w:rsidR="004A4AD4" w:rsidRPr="00A732C8">
        <w:rPr>
          <w:rFonts w:ascii="Times New Roman" w:hAnsi="Times New Roman" w:cs="Times New Roman"/>
        </w:rPr>
        <w:tab/>
        <w:t>w przypadkach, o</w:t>
      </w:r>
      <w:r w:rsidR="00F14F06" w:rsidRPr="00A732C8">
        <w:rPr>
          <w:rFonts w:ascii="Times New Roman" w:hAnsi="Times New Roman" w:cs="Times New Roman"/>
        </w:rPr>
        <w:t xml:space="preserve"> którym mowa w pkt 11</w:t>
      </w:r>
      <w:r w:rsidR="004A4AD4" w:rsidRPr="00A732C8">
        <w:rPr>
          <w:rFonts w:ascii="Times New Roman" w:hAnsi="Times New Roman" w:cs="Times New Roman"/>
        </w:rPr>
        <w:t>.11., zostały złożone oferty dodatkowe o takiej samej cenie;</w:t>
      </w:r>
    </w:p>
    <w:p w14:paraId="6028EA2D" w14:textId="6A234ADB" w:rsidR="004A4AD4" w:rsidRPr="00A732C8" w:rsidRDefault="00DB421B" w:rsidP="004A4AD4">
      <w:pPr>
        <w:tabs>
          <w:tab w:val="left" w:pos="567"/>
        </w:tabs>
        <w:ind w:left="567" w:hanging="567"/>
        <w:jc w:val="both"/>
        <w:rPr>
          <w:rFonts w:ascii="Times New Roman" w:hAnsi="Times New Roman" w:cs="Times New Roman"/>
        </w:rPr>
      </w:pPr>
      <w:r w:rsidRPr="00A732C8">
        <w:rPr>
          <w:rFonts w:ascii="Times New Roman" w:hAnsi="Times New Roman" w:cs="Times New Roman"/>
        </w:rPr>
        <w:t>1</w:t>
      </w:r>
      <w:r w:rsidR="003035E3" w:rsidRPr="00A732C8">
        <w:rPr>
          <w:rFonts w:ascii="Times New Roman" w:hAnsi="Times New Roman" w:cs="Times New Roman"/>
        </w:rPr>
        <w:t>4</w:t>
      </w:r>
      <w:r w:rsidR="004A4AD4" w:rsidRPr="00A732C8">
        <w:rPr>
          <w:rFonts w:ascii="Times New Roman" w:hAnsi="Times New Roman" w:cs="Times New Roman"/>
        </w:rPr>
        <w:t>.4.</w:t>
      </w:r>
      <w:r w:rsidR="004A4AD4" w:rsidRPr="00A732C8">
        <w:rPr>
          <w:rFonts w:ascii="Times New Roman" w:hAnsi="Times New Roman" w:cs="Times New Roman"/>
        </w:rPr>
        <w:tab/>
        <w:t xml:space="preserve">wystąpiła istotna zmiana okoliczności powodująca, że prowadzenie </w:t>
      </w:r>
      <w:r w:rsidR="0073668A" w:rsidRPr="00A732C8">
        <w:rPr>
          <w:rFonts w:ascii="Times New Roman" w:hAnsi="Times New Roman" w:cs="Times New Roman"/>
        </w:rPr>
        <w:t>Zapytania</w:t>
      </w:r>
      <w:r w:rsidR="004A4AD4" w:rsidRPr="00A732C8">
        <w:rPr>
          <w:rFonts w:ascii="Times New Roman" w:hAnsi="Times New Roman" w:cs="Times New Roman"/>
        </w:rPr>
        <w:t xml:space="preserve"> lub wykonanie zamówienia nie leży w interesie publicznym, czego nie można było wcześniej przewidzieć;</w:t>
      </w:r>
    </w:p>
    <w:p w14:paraId="287B08E2" w14:textId="5C7D6770" w:rsidR="004A4AD4" w:rsidRPr="00A732C8" w:rsidRDefault="004A4AD4" w:rsidP="004A4AD4">
      <w:pPr>
        <w:ind w:left="709" w:hanging="709"/>
        <w:jc w:val="both"/>
        <w:rPr>
          <w:rFonts w:ascii="Times New Roman" w:hAnsi="Times New Roman" w:cs="Times New Roman"/>
        </w:rPr>
      </w:pPr>
      <w:r w:rsidRPr="00A732C8">
        <w:rPr>
          <w:rFonts w:ascii="Times New Roman" w:hAnsi="Times New Roman" w:cs="Times New Roman"/>
          <w:b/>
          <w:bCs/>
        </w:rPr>
        <w:t>1</w:t>
      </w:r>
      <w:r w:rsidR="003035E3" w:rsidRPr="00A732C8">
        <w:rPr>
          <w:rFonts w:ascii="Times New Roman" w:hAnsi="Times New Roman" w:cs="Times New Roman"/>
          <w:b/>
          <w:bCs/>
        </w:rPr>
        <w:t>5</w:t>
      </w:r>
      <w:r w:rsidRPr="00A732C8">
        <w:rPr>
          <w:rFonts w:ascii="Times New Roman" w:hAnsi="Times New Roman" w:cs="Times New Roman"/>
          <w:b/>
          <w:bCs/>
        </w:rPr>
        <w:t>. Informacje o formalnościach, jakie powinny zostać dopełnione po wyborze oferty w celu zawarcia umowy w sprawie zamówienia publicznego</w:t>
      </w:r>
    </w:p>
    <w:p w14:paraId="1310832C" w14:textId="6472B841" w:rsidR="004A4AD4" w:rsidRPr="00A732C8" w:rsidRDefault="004A4AD4" w:rsidP="004A4AD4">
      <w:pPr>
        <w:jc w:val="both"/>
        <w:rPr>
          <w:rFonts w:ascii="Times New Roman" w:hAnsi="Times New Roman" w:cs="Times New Roman"/>
        </w:rPr>
      </w:pPr>
      <w:r w:rsidRPr="00A732C8">
        <w:rPr>
          <w:rFonts w:ascii="Times New Roman" w:hAnsi="Times New Roman" w:cs="Times New Roman"/>
        </w:rPr>
        <w:t>Zamawiający zawrze umowę w sprawie zamówienia publi</w:t>
      </w:r>
      <w:r w:rsidR="00DB421B" w:rsidRPr="00A732C8">
        <w:rPr>
          <w:rFonts w:ascii="Times New Roman" w:hAnsi="Times New Roman" w:cs="Times New Roman"/>
        </w:rPr>
        <w:t>cznego</w:t>
      </w:r>
      <w:r w:rsidRPr="00A732C8">
        <w:rPr>
          <w:rFonts w:ascii="Times New Roman" w:hAnsi="Times New Roman" w:cs="Times New Roman"/>
        </w:rPr>
        <w:t xml:space="preserve"> w terminie nie krótszym niż 3 dni od dnia przesłania zawiadomienia o wyborze najkorzystniejszej oferty.</w:t>
      </w:r>
    </w:p>
    <w:p w14:paraId="7B84E3E1" w14:textId="48EED2B6" w:rsidR="004A4AD4" w:rsidRPr="00A732C8" w:rsidRDefault="004A4AD4" w:rsidP="004A4AD4">
      <w:pPr>
        <w:jc w:val="both"/>
        <w:rPr>
          <w:rFonts w:ascii="Times New Roman" w:hAnsi="Times New Roman" w:cs="Times New Roman"/>
        </w:rPr>
      </w:pPr>
      <w:r w:rsidRPr="00A732C8">
        <w:rPr>
          <w:rFonts w:ascii="Times New Roman" w:hAnsi="Times New Roman" w:cs="Times New Roman"/>
        </w:rPr>
        <w:t xml:space="preserve">Zamawiający może zawrzeć umowę w sprawie przedmiotowego zamówienia przed upływem terminu, o którym mowa powyżej, jeżeli w przedmiotowym </w:t>
      </w:r>
      <w:r w:rsidR="000754F9" w:rsidRPr="00A732C8">
        <w:rPr>
          <w:rFonts w:ascii="Times New Roman" w:hAnsi="Times New Roman" w:cs="Times New Roman"/>
        </w:rPr>
        <w:t xml:space="preserve">Zapytaniu </w:t>
      </w:r>
      <w:r w:rsidRPr="00A732C8">
        <w:rPr>
          <w:rFonts w:ascii="Times New Roman" w:hAnsi="Times New Roman" w:cs="Times New Roman"/>
        </w:rPr>
        <w:t>złożono tylko jedną ofertę.</w:t>
      </w:r>
    </w:p>
    <w:p w14:paraId="34273815" w14:textId="101BC185" w:rsidR="004A4AD4" w:rsidRPr="00A732C8" w:rsidRDefault="004A4AD4" w:rsidP="004A4AD4">
      <w:pPr>
        <w:jc w:val="both"/>
        <w:rPr>
          <w:rFonts w:ascii="Times New Roman" w:hAnsi="Times New Roman" w:cs="Times New Roman"/>
        </w:rPr>
      </w:pPr>
      <w:r w:rsidRPr="00A732C8">
        <w:rPr>
          <w:rFonts w:ascii="Times New Roman" w:hAnsi="Times New Roman" w:cs="Times New Roman"/>
        </w:rPr>
        <w:lastRenderedPageBreak/>
        <w:t xml:space="preserve">Jeżeli </w:t>
      </w:r>
      <w:r w:rsidR="000754F9" w:rsidRPr="00A732C8">
        <w:rPr>
          <w:rFonts w:ascii="Times New Roman" w:hAnsi="Times New Roman" w:cs="Times New Roman"/>
        </w:rPr>
        <w:t>W</w:t>
      </w:r>
      <w:r w:rsidRPr="00A732C8">
        <w:rPr>
          <w:rFonts w:ascii="Times New Roman" w:hAnsi="Times New Roman" w:cs="Times New Roman"/>
        </w:rPr>
        <w:t xml:space="preserve">ykonawca, którego oferta została wybrana, uchyla się od zawarcia umowy </w:t>
      </w:r>
      <w:r w:rsidR="000754F9" w:rsidRPr="00A732C8">
        <w:rPr>
          <w:rFonts w:ascii="Times New Roman" w:hAnsi="Times New Roman" w:cs="Times New Roman"/>
        </w:rPr>
        <w:t>Z</w:t>
      </w:r>
      <w:r w:rsidRPr="00A732C8">
        <w:rPr>
          <w:rFonts w:ascii="Times New Roman" w:hAnsi="Times New Roman" w:cs="Times New Roman"/>
        </w:rPr>
        <w:t>amawiający może wybrać ofertę najkorzystniejszą spośród pozostałych ofert bez przeprowadzania ich ponownego badania i oceny chyba, że zachodzą przesłanki, o których mowa</w:t>
      </w:r>
      <w:r w:rsidR="00DB421B" w:rsidRPr="00A732C8">
        <w:rPr>
          <w:rFonts w:ascii="Times New Roman" w:hAnsi="Times New Roman" w:cs="Times New Roman"/>
        </w:rPr>
        <w:t xml:space="preserve"> w pkt 1</w:t>
      </w:r>
      <w:r w:rsidR="00F14F06" w:rsidRPr="00A732C8">
        <w:rPr>
          <w:rFonts w:ascii="Times New Roman" w:hAnsi="Times New Roman" w:cs="Times New Roman"/>
        </w:rPr>
        <w:t>4</w:t>
      </w:r>
      <w:r w:rsidRPr="00A732C8">
        <w:rPr>
          <w:rFonts w:ascii="Times New Roman" w:hAnsi="Times New Roman" w:cs="Times New Roman"/>
        </w:rPr>
        <w:t>.</w:t>
      </w:r>
    </w:p>
    <w:p w14:paraId="5F9F5585" w14:textId="77777777" w:rsidR="004A4AD4" w:rsidRPr="00A732C8" w:rsidRDefault="004A4AD4" w:rsidP="004A4AD4">
      <w:pPr>
        <w:shd w:val="clear" w:color="auto" w:fill="FFFFFF"/>
        <w:ind w:right="2"/>
        <w:jc w:val="both"/>
        <w:rPr>
          <w:rFonts w:ascii="Times New Roman" w:hAnsi="Times New Roman" w:cs="Times New Roman"/>
        </w:rPr>
      </w:pPr>
      <w:r w:rsidRPr="00A732C8">
        <w:rPr>
          <w:rFonts w:ascii="Times New Roman" w:hAnsi="Times New Roman" w:cs="Times New Roman"/>
        </w:rPr>
        <w:t>Wykonawca zobowiązany jest do dostarczenia przed podpisaniem umowy w wyznaczonym przez Zamawiającego terminie następujących dokumentów, danych i informacji:</w:t>
      </w:r>
    </w:p>
    <w:p w14:paraId="7EA0ABA0" w14:textId="788087A4" w:rsidR="004A4AD4" w:rsidRPr="00A732C8" w:rsidRDefault="000754F9" w:rsidP="00BA44A4">
      <w:pPr>
        <w:numPr>
          <w:ilvl w:val="1"/>
          <w:numId w:val="2"/>
        </w:numPr>
        <w:shd w:val="clear" w:color="auto" w:fill="FFFFFF"/>
        <w:spacing w:line="240" w:lineRule="auto"/>
        <w:ind w:right="2"/>
        <w:jc w:val="both"/>
        <w:rPr>
          <w:rFonts w:ascii="Times New Roman" w:hAnsi="Times New Roman" w:cs="Times New Roman"/>
        </w:rPr>
      </w:pPr>
      <w:r w:rsidRPr="00A732C8">
        <w:rPr>
          <w:rFonts w:ascii="Times New Roman" w:hAnsi="Times New Roman" w:cs="Times New Roman"/>
        </w:rPr>
        <w:t>Umowy regulującej współpracę W</w:t>
      </w:r>
      <w:r w:rsidR="004A4AD4" w:rsidRPr="00A732C8">
        <w:rPr>
          <w:rFonts w:ascii="Times New Roman" w:hAnsi="Times New Roman" w:cs="Times New Roman"/>
        </w:rPr>
        <w:t>ykonawców – w przypadku wyboru najkorzystniejszej oferty, którą złożą</w:t>
      </w:r>
      <w:r w:rsidR="004A4AD4" w:rsidRPr="00A732C8">
        <w:rPr>
          <w:rFonts w:ascii="Times New Roman" w:eastAsia="Cambria" w:hAnsi="Times New Roman" w:cs="Times New Roman"/>
        </w:rPr>
        <w:t xml:space="preserve"> Wykonawcy wspólnie ubiegających się o udzielenie zamówienia</w:t>
      </w:r>
    </w:p>
    <w:p w14:paraId="0C490006" w14:textId="77777777" w:rsidR="004A4AD4" w:rsidRPr="00A732C8" w:rsidRDefault="004A4AD4" w:rsidP="00BA44A4">
      <w:pPr>
        <w:numPr>
          <w:ilvl w:val="1"/>
          <w:numId w:val="2"/>
        </w:numPr>
        <w:tabs>
          <w:tab w:val="left" w:pos="709"/>
        </w:tabs>
        <w:spacing w:line="240" w:lineRule="auto"/>
        <w:jc w:val="both"/>
        <w:rPr>
          <w:rFonts w:ascii="Times New Roman" w:hAnsi="Times New Roman" w:cs="Times New Roman"/>
        </w:rPr>
      </w:pPr>
      <w:r w:rsidRPr="00A732C8">
        <w:rPr>
          <w:rFonts w:ascii="Times New Roman" w:hAnsi="Times New Roman" w:cs="Times New Roman"/>
        </w:rPr>
        <w:t>Wskazania Osób upoważnionych przez Wykonawcę do kontaktów z Zamawiającym</w:t>
      </w:r>
    </w:p>
    <w:p w14:paraId="67928D4A" w14:textId="77777777" w:rsidR="004A4AD4" w:rsidRPr="00A732C8" w:rsidRDefault="004A4AD4" w:rsidP="00BA44A4">
      <w:pPr>
        <w:numPr>
          <w:ilvl w:val="1"/>
          <w:numId w:val="2"/>
        </w:numPr>
        <w:shd w:val="clear" w:color="auto" w:fill="FFFFFF"/>
        <w:tabs>
          <w:tab w:val="left" w:pos="709"/>
        </w:tabs>
        <w:spacing w:line="240" w:lineRule="auto"/>
        <w:ind w:right="2"/>
        <w:jc w:val="both"/>
        <w:rPr>
          <w:rFonts w:ascii="Times New Roman" w:hAnsi="Times New Roman" w:cs="Times New Roman"/>
        </w:rPr>
      </w:pPr>
      <w:r w:rsidRPr="00A732C8">
        <w:rPr>
          <w:rFonts w:ascii="Times New Roman" w:hAnsi="Times New Roman" w:cs="Times New Roman"/>
        </w:rPr>
        <w:t>Danych Wykonawcy, które zostaną przeniesione do umowy</w:t>
      </w:r>
    </w:p>
    <w:p w14:paraId="7C43490A" w14:textId="77777777" w:rsidR="004A4AD4" w:rsidRPr="00A732C8" w:rsidRDefault="004A4AD4" w:rsidP="00BA44A4">
      <w:pPr>
        <w:numPr>
          <w:ilvl w:val="1"/>
          <w:numId w:val="2"/>
        </w:numPr>
        <w:shd w:val="clear" w:color="auto" w:fill="FFFFFF"/>
        <w:tabs>
          <w:tab w:val="left" w:pos="709"/>
        </w:tabs>
        <w:spacing w:line="240" w:lineRule="auto"/>
        <w:ind w:right="2"/>
        <w:jc w:val="both"/>
        <w:rPr>
          <w:rFonts w:ascii="Times New Roman" w:hAnsi="Times New Roman" w:cs="Times New Roman"/>
        </w:rPr>
      </w:pPr>
      <w:r w:rsidRPr="00A732C8">
        <w:rPr>
          <w:rFonts w:ascii="Times New Roman" w:hAnsi="Times New Roman" w:cs="Times New Roman"/>
        </w:rPr>
        <w:t>Wskazanie osoby uprawnionej do reprezentacji Wykonawcy, która działa w jego imieniu i na jego rzecz - osoby, która podpisze umowę</w:t>
      </w:r>
    </w:p>
    <w:p w14:paraId="56AB1015" w14:textId="2559FB30" w:rsidR="009155EC" w:rsidRPr="00A732C8" w:rsidRDefault="009155EC" w:rsidP="00BA44A4">
      <w:pPr>
        <w:numPr>
          <w:ilvl w:val="1"/>
          <w:numId w:val="2"/>
        </w:numPr>
        <w:shd w:val="clear" w:color="auto" w:fill="FFFFFF"/>
        <w:tabs>
          <w:tab w:val="left" w:pos="709"/>
        </w:tabs>
        <w:spacing w:line="240" w:lineRule="auto"/>
        <w:ind w:right="2"/>
        <w:jc w:val="both"/>
        <w:rPr>
          <w:rFonts w:ascii="Times New Roman" w:hAnsi="Times New Roman" w:cs="Times New Roman"/>
        </w:rPr>
      </w:pPr>
      <w:r w:rsidRPr="00A732C8">
        <w:rPr>
          <w:rFonts w:ascii="Times New Roman" w:hAnsi="Times New Roman" w:cs="Times New Roman"/>
        </w:rPr>
        <w:t>Harmonogramu rzeczowo-terminowo-finansowego</w:t>
      </w:r>
    </w:p>
    <w:p w14:paraId="3C55F9D2" w14:textId="4D5CFD93" w:rsidR="004A4AD4" w:rsidRPr="00A732C8" w:rsidRDefault="004A4AD4" w:rsidP="00BA44A4">
      <w:pPr>
        <w:numPr>
          <w:ilvl w:val="1"/>
          <w:numId w:val="2"/>
        </w:numPr>
        <w:shd w:val="clear" w:color="auto" w:fill="FFFFFF"/>
        <w:tabs>
          <w:tab w:val="left" w:pos="709"/>
          <w:tab w:val="left" w:pos="851"/>
        </w:tabs>
        <w:spacing w:line="240" w:lineRule="auto"/>
        <w:ind w:right="2"/>
        <w:jc w:val="both"/>
        <w:rPr>
          <w:rFonts w:ascii="Times New Roman" w:hAnsi="Times New Roman" w:cs="Times New Roman"/>
        </w:rPr>
      </w:pPr>
      <w:r w:rsidRPr="00A732C8">
        <w:rPr>
          <w:rFonts w:ascii="Times New Roman" w:hAnsi="Times New Roman" w:cs="Times New Roman"/>
          <w:shd w:val="clear" w:color="auto" w:fill="FFFFFF"/>
        </w:rPr>
        <w:t>Oświadczenie w zakresie wypełnienia obowiązków informacyjnych przewidzianych w art. 13 lub art. </w:t>
      </w:r>
      <w:r w:rsidR="00E621DE" w:rsidRPr="00A732C8">
        <w:rPr>
          <w:rFonts w:ascii="Times New Roman" w:hAnsi="Times New Roman" w:cs="Times New Roman"/>
          <w:shd w:val="clear" w:color="auto" w:fill="FFFFFF"/>
        </w:rPr>
        <w:t>14 RODO - na podstawie zał. nr 2</w:t>
      </w:r>
    </w:p>
    <w:p w14:paraId="495DCA6D" w14:textId="77777777" w:rsidR="004A4AD4" w:rsidRPr="00A732C8" w:rsidRDefault="004A4AD4" w:rsidP="004A4AD4">
      <w:pPr>
        <w:shd w:val="clear" w:color="auto" w:fill="FFFFFF"/>
        <w:ind w:right="2"/>
        <w:jc w:val="both"/>
        <w:rPr>
          <w:rFonts w:ascii="Times New Roman" w:hAnsi="Times New Roman" w:cs="Times New Roman"/>
        </w:rPr>
      </w:pPr>
    </w:p>
    <w:p w14:paraId="2E2B88F9" w14:textId="77777777" w:rsidR="004A4AD4" w:rsidRPr="00A732C8" w:rsidRDefault="004A4AD4" w:rsidP="004A4AD4">
      <w:pPr>
        <w:shd w:val="clear" w:color="auto" w:fill="FFFFFF"/>
        <w:tabs>
          <w:tab w:val="left" w:pos="7740"/>
        </w:tabs>
        <w:ind w:left="900" w:right="2"/>
        <w:jc w:val="both"/>
        <w:rPr>
          <w:rFonts w:ascii="Times New Roman" w:hAnsi="Times New Roman" w:cs="Times New Roman"/>
        </w:rPr>
      </w:pPr>
      <w:r w:rsidRPr="00A732C8">
        <w:rPr>
          <w:rFonts w:ascii="Times New Roman" w:hAnsi="Times New Roman" w:cs="Times New Roman"/>
          <w:b/>
          <w:u w:val="single"/>
        </w:rPr>
        <w:t>Nie dostarczenie w/w dokumentów w wyznaczonym przez Zamawiającego terminie zostanie odebrane przez Zamawiającego jako uchylanie się przez Wykonawcę od zawarcia umowy w sprawie zamówienia publicznego</w:t>
      </w:r>
    </w:p>
    <w:p w14:paraId="44FADF19" w14:textId="77777777" w:rsidR="00DB421B" w:rsidRPr="00A732C8" w:rsidRDefault="004A4AD4" w:rsidP="004A4AD4">
      <w:pPr>
        <w:ind w:left="709" w:hanging="349"/>
        <w:rPr>
          <w:rFonts w:ascii="Times New Roman" w:hAnsi="Times New Roman" w:cs="Times New Roman"/>
        </w:rPr>
      </w:pPr>
      <w:r w:rsidRPr="00A732C8">
        <w:rPr>
          <w:rFonts w:ascii="Times New Roman" w:hAnsi="Times New Roman" w:cs="Times New Roman"/>
        </w:rPr>
        <w:t>W celu ustalenia terminu podpisania umowy</w:t>
      </w:r>
      <w:r w:rsidR="00DB421B" w:rsidRPr="00A732C8">
        <w:rPr>
          <w:rFonts w:ascii="Times New Roman" w:hAnsi="Times New Roman" w:cs="Times New Roman"/>
        </w:rPr>
        <w:t xml:space="preserve"> należy skontaktować się z Panią:</w:t>
      </w:r>
    </w:p>
    <w:p w14:paraId="573275F9" w14:textId="4AE11EEB" w:rsidR="004A4AD4" w:rsidRPr="00A732C8" w:rsidRDefault="00DB421B" w:rsidP="004A4AD4">
      <w:pPr>
        <w:ind w:left="709" w:hanging="349"/>
        <w:rPr>
          <w:rFonts w:ascii="Times New Roman" w:hAnsi="Times New Roman" w:cs="Times New Roman"/>
          <w:b/>
        </w:rPr>
      </w:pPr>
      <w:r w:rsidRPr="00A732C8">
        <w:rPr>
          <w:rFonts w:ascii="Times New Roman" w:hAnsi="Times New Roman" w:cs="Times New Roman"/>
        </w:rPr>
        <w:t xml:space="preserve"> Anną Ulrich-Winiarek; tel. 25 786 42 44</w:t>
      </w:r>
      <w:r w:rsidR="004A4AD4" w:rsidRPr="00A732C8">
        <w:rPr>
          <w:rFonts w:ascii="Times New Roman" w:hAnsi="Times New Roman" w:cs="Times New Roman"/>
        </w:rPr>
        <w:t xml:space="preserve"> w godz. 9</w:t>
      </w:r>
      <w:r w:rsidR="004A4AD4" w:rsidRPr="00A732C8">
        <w:rPr>
          <w:rFonts w:ascii="Times New Roman" w:hAnsi="Times New Roman" w:cs="Times New Roman"/>
          <w:u w:val="single"/>
          <w:vertAlign w:val="superscript"/>
        </w:rPr>
        <w:t>30</w:t>
      </w:r>
      <w:r w:rsidR="004A4AD4" w:rsidRPr="00A732C8">
        <w:rPr>
          <w:rFonts w:ascii="Times New Roman" w:hAnsi="Times New Roman" w:cs="Times New Roman"/>
        </w:rPr>
        <w:t xml:space="preserve">  – 14</w:t>
      </w:r>
      <w:r w:rsidR="004A4AD4" w:rsidRPr="00A732C8">
        <w:rPr>
          <w:rFonts w:ascii="Times New Roman" w:hAnsi="Times New Roman" w:cs="Times New Roman"/>
          <w:u w:val="single"/>
          <w:vertAlign w:val="superscript"/>
        </w:rPr>
        <w:t>30</w:t>
      </w:r>
      <w:r w:rsidR="004A4AD4" w:rsidRPr="00A732C8">
        <w:rPr>
          <w:rFonts w:ascii="Times New Roman" w:hAnsi="Times New Roman" w:cs="Times New Roman"/>
        </w:rPr>
        <w:t>.</w:t>
      </w:r>
    </w:p>
    <w:p w14:paraId="45E4B02B" w14:textId="77777777" w:rsidR="004A4AD4" w:rsidRPr="00A732C8" w:rsidRDefault="004A4AD4" w:rsidP="004A4AD4">
      <w:pPr>
        <w:pStyle w:val="Tekstpodstawowy"/>
        <w:jc w:val="both"/>
        <w:rPr>
          <w:b w:val="0"/>
          <w:sz w:val="22"/>
          <w:szCs w:val="22"/>
        </w:rPr>
      </w:pPr>
    </w:p>
    <w:p w14:paraId="71472BDF" w14:textId="77777777" w:rsidR="004A4AD4" w:rsidRPr="00A732C8" w:rsidRDefault="004A4AD4" w:rsidP="004A4AD4">
      <w:pPr>
        <w:pStyle w:val="Tekstpodstawowy"/>
        <w:jc w:val="both"/>
        <w:rPr>
          <w:sz w:val="22"/>
          <w:szCs w:val="22"/>
        </w:rPr>
      </w:pPr>
      <w:r w:rsidRPr="00A732C8">
        <w:rPr>
          <w:sz w:val="22"/>
          <w:szCs w:val="22"/>
        </w:rPr>
        <w:t>UWAGA:</w:t>
      </w:r>
    </w:p>
    <w:p w14:paraId="526B0A70" w14:textId="7CE97071" w:rsidR="004A4AD4" w:rsidRPr="00A732C8" w:rsidRDefault="004A4AD4" w:rsidP="004A4AD4">
      <w:pPr>
        <w:ind w:left="851"/>
        <w:rPr>
          <w:rFonts w:ascii="Times New Roman" w:eastAsia="Cambria" w:hAnsi="Times New Roman" w:cs="Times New Roman"/>
        </w:rPr>
      </w:pPr>
      <w:r w:rsidRPr="00A732C8">
        <w:rPr>
          <w:rFonts w:ascii="Times New Roman" w:hAnsi="Times New Roman" w:cs="Times New Roman"/>
        </w:rPr>
        <w:t>Podpisanie umowy nastąpi w siedzibie Zamawiającego – Urząd Miasta Garwolina</w:t>
      </w:r>
      <w:r w:rsidR="00DB421B" w:rsidRPr="00A732C8">
        <w:rPr>
          <w:rFonts w:ascii="Times New Roman" w:hAnsi="Times New Roman" w:cs="Times New Roman"/>
        </w:rPr>
        <w:t>, ul. </w:t>
      </w:r>
      <w:r w:rsidRPr="00A732C8">
        <w:rPr>
          <w:rFonts w:ascii="Times New Roman" w:hAnsi="Times New Roman" w:cs="Times New Roman"/>
        </w:rPr>
        <w:t>Staszica 15, 08-400 Garwolin</w:t>
      </w:r>
      <w:r w:rsidRPr="00A732C8">
        <w:rPr>
          <w:rFonts w:ascii="Times New Roman" w:eastAsia="Cambria" w:hAnsi="Times New Roman" w:cs="Times New Roman"/>
        </w:rPr>
        <w:tab/>
      </w:r>
    </w:p>
    <w:p w14:paraId="0F4C2A79" w14:textId="77777777" w:rsidR="004A4AD4" w:rsidRPr="00A732C8" w:rsidRDefault="004A4AD4" w:rsidP="004A4AD4">
      <w:pPr>
        <w:ind w:left="709" w:hanging="709"/>
        <w:jc w:val="both"/>
        <w:rPr>
          <w:rFonts w:ascii="Times New Roman" w:hAnsi="Times New Roman" w:cs="Times New Roman"/>
          <w:b/>
          <w:bCs/>
        </w:rPr>
      </w:pPr>
    </w:p>
    <w:p w14:paraId="78062B36" w14:textId="71AEB258" w:rsidR="004A4AD4" w:rsidRPr="00A732C8" w:rsidRDefault="008B61E7" w:rsidP="004A4AD4">
      <w:pPr>
        <w:ind w:left="709" w:hanging="709"/>
        <w:jc w:val="both"/>
        <w:rPr>
          <w:rFonts w:ascii="Times New Roman" w:hAnsi="Times New Roman" w:cs="Times New Roman"/>
        </w:rPr>
      </w:pPr>
      <w:r w:rsidRPr="00A732C8">
        <w:rPr>
          <w:rFonts w:ascii="Times New Roman" w:hAnsi="Times New Roman" w:cs="Times New Roman"/>
          <w:b/>
          <w:bCs/>
        </w:rPr>
        <w:t>1</w:t>
      </w:r>
      <w:r w:rsidR="00F14F06" w:rsidRPr="00A732C8">
        <w:rPr>
          <w:rFonts w:ascii="Times New Roman" w:hAnsi="Times New Roman" w:cs="Times New Roman"/>
          <w:b/>
          <w:bCs/>
        </w:rPr>
        <w:t>6</w:t>
      </w:r>
      <w:r w:rsidR="004A4AD4" w:rsidRPr="00A732C8">
        <w:rPr>
          <w:rFonts w:ascii="Times New Roman" w:hAnsi="Times New Roman" w:cs="Times New Roman"/>
          <w:b/>
          <w:bCs/>
        </w:rPr>
        <w:t xml:space="preserve">. Wymagania dotyczące </w:t>
      </w:r>
      <w:r w:rsidR="004A4AD4" w:rsidRPr="00A732C8">
        <w:rPr>
          <w:rFonts w:ascii="Times New Roman" w:hAnsi="Times New Roman" w:cs="Times New Roman"/>
          <w:b/>
          <w:bCs/>
          <w:shd w:val="clear" w:color="auto" w:fill="FFFFFF"/>
        </w:rPr>
        <w:t>zabezpieczenie należytego wykonania umowy</w:t>
      </w:r>
    </w:p>
    <w:p w14:paraId="1FB4ACDB" w14:textId="77777777" w:rsidR="004A4AD4" w:rsidRPr="00A732C8" w:rsidRDefault="004A4AD4" w:rsidP="004A4AD4">
      <w:pPr>
        <w:tabs>
          <w:tab w:val="left" w:pos="426"/>
          <w:tab w:val="left" w:pos="1134"/>
        </w:tabs>
        <w:ind w:left="426" w:hanging="426"/>
        <w:jc w:val="both"/>
        <w:rPr>
          <w:rFonts w:ascii="Times New Roman" w:hAnsi="Times New Roman" w:cs="Times New Roman"/>
        </w:rPr>
      </w:pPr>
      <w:r w:rsidRPr="00A732C8">
        <w:rPr>
          <w:rFonts w:ascii="Times New Roman" w:hAnsi="Times New Roman" w:cs="Times New Roman"/>
        </w:rPr>
        <w:t>Zamawiający nie wymaga wniesienia Zabezpieczenia należytego wykonania umowy.</w:t>
      </w:r>
    </w:p>
    <w:p w14:paraId="7158194F" w14:textId="77777777" w:rsidR="004A4AD4" w:rsidRPr="00A732C8" w:rsidRDefault="004A4AD4" w:rsidP="004A4AD4">
      <w:pPr>
        <w:pStyle w:val="Tekstpodstawowy"/>
        <w:tabs>
          <w:tab w:val="left" w:pos="567"/>
          <w:tab w:val="left" w:pos="709"/>
          <w:tab w:val="left" w:pos="993"/>
          <w:tab w:val="left" w:pos="5670"/>
        </w:tabs>
        <w:ind w:left="567" w:hanging="567"/>
        <w:jc w:val="both"/>
        <w:rPr>
          <w:b w:val="0"/>
          <w:sz w:val="22"/>
          <w:szCs w:val="22"/>
        </w:rPr>
      </w:pPr>
    </w:p>
    <w:p w14:paraId="5BCFDE0A" w14:textId="5F30E867" w:rsidR="004A4AD4" w:rsidRPr="00A732C8" w:rsidRDefault="004A4AD4" w:rsidP="004A4AD4">
      <w:pPr>
        <w:pStyle w:val="Tekstpodstawowy"/>
        <w:tabs>
          <w:tab w:val="left" w:pos="567"/>
          <w:tab w:val="left" w:pos="709"/>
          <w:tab w:val="left" w:pos="993"/>
          <w:tab w:val="left" w:pos="5670"/>
        </w:tabs>
        <w:ind w:left="567" w:hanging="567"/>
        <w:jc w:val="both"/>
        <w:rPr>
          <w:b w:val="0"/>
          <w:i w:val="0"/>
          <w:sz w:val="22"/>
          <w:szCs w:val="22"/>
        </w:rPr>
      </w:pPr>
      <w:r w:rsidRPr="00A732C8">
        <w:rPr>
          <w:i w:val="0"/>
          <w:sz w:val="22"/>
          <w:szCs w:val="22"/>
        </w:rPr>
        <w:t>1</w:t>
      </w:r>
      <w:r w:rsidR="00F14F06" w:rsidRPr="00A732C8">
        <w:rPr>
          <w:i w:val="0"/>
          <w:sz w:val="22"/>
          <w:szCs w:val="22"/>
        </w:rPr>
        <w:t>7</w:t>
      </w:r>
      <w:r w:rsidRPr="00A732C8">
        <w:rPr>
          <w:i w:val="0"/>
          <w:sz w:val="22"/>
          <w:szCs w:val="22"/>
        </w:rPr>
        <w:t>. Pozostałe informacje</w:t>
      </w:r>
    </w:p>
    <w:p w14:paraId="508606AA" w14:textId="1BE3947B" w:rsidR="004A4AD4" w:rsidRPr="00A732C8" w:rsidRDefault="008B61E7" w:rsidP="004A4AD4">
      <w:pPr>
        <w:tabs>
          <w:tab w:val="left" w:pos="567"/>
        </w:tabs>
        <w:ind w:left="567" w:hanging="567"/>
        <w:jc w:val="both"/>
        <w:rPr>
          <w:rFonts w:ascii="Times New Roman" w:hAnsi="Times New Roman" w:cs="Times New Roman"/>
          <w:b/>
        </w:rPr>
      </w:pPr>
      <w:r w:rsidRPr="00A732C8">
        <w:rPr>
          <w:rFonts w:ascii="Times New Roman" w:eastAsia="Cambria" w:hAnsi="Times New Roman" w:cs="Times New Roman"/>
        </w:rPr>
        <w:t>1</w:t>
      </w:r>
      <w:r w:rsidR="00F14F06" w:rsidRPr="00A732C8">
        <w:rPr>
          <w:rFonts w:ascii="Times New Roman" w:eastAsia="Cambria" w:hAnsi="Times New Roman" w:cs="Times New Roman"/>
        </w:rPr>
        <w:t>7</w:t>
      </w:r>
      <w:r w:rsidR="004A4AD4" w:rsidRPr="00A732C8">
        <w:rPr>
          <w:rFonts w:ascii="Times New Roman" w:eastAsia="Cambria" w:hAnsi="Times New Roman" w:cs="Times New Roman"/>
        </w:rPr>
        <w:t xml:space="preserve">.1. </w:t>
      </w:r>
      <w:r w:rsidR="004A4AD4" w:rsidRPr="00A732C8">
        <w:rPr>
          <w:rFonts w:ascii="Times New Roman" w:eastAsia="Cambria" w:hAnsi="Times New Roman" w:cs="Times New Roman"/>
        </w:rPr>
        <w:tab/>
      </w:r>
      <w:r w:rsidR="004A4AD4" w:rsidRPr="00A732C8">
        <w:rPr>
          <w:rFonts w:ascii="Times New Roman" w:hAnsi="Times New Roman" w:cs="Times New Roman"/>
        </w:rPr>
        <w:t>Zamawiający nie dopuszcza składanie ofert częściowych;</w:t>
      </w:r>
      <w:r w:rsidR="004A4AD4" w:rsidRPr="00A732C8">
        <w:rPr>
          <w:rFonts w:ascii="Times New Roman" w:hAnsi="Times New Roman" w:cs="Times New Roman"/>
          <w:b/>
        </w:rPr>
        <w:t xml:space="preserve"> </w:t>
      </w:r>
    </w:p>
    <w:p w14:paraId="40BA8A37" w14:textId="6E105A25" w:rsidR="004A4AD4" w:rsidRPr="00A732C8" w:rsidRDefault="008B61E7" w:rsidP="004A4AD4">
      <w:pPr>
        <w:tabs>
          <w:tab w:val="left" w:pos="567"/>
        </w:tabs>
        <w:ind w:left="567" w:hanging="567"/>
        <w:jc w:val="both"/>
        <w:rPr>
          <w:rFonts w:ascii="Times New Roman" w:eastAsia="Cambria" w:hAnsi="Times New Roman" w:cs="Times New Roman"/>
        </w:rPr>
      </w:pPr>
      <w:r w:rsidRPr="00A732C8">
        <w:rPr>
          <w:rFonts w:ascii="Times New Roman" w:eastAsia="Cambria" w:hAnsi="Times New Roman" w:cs="Times New Roman"/>
        </w:rPr>
        <w:t>1</w:t>
      </w:r>
      <w:r w:rsidR="00F14F06" w:rsidRPr="00A732C8">
        <w:rPr>
          <w:rFonts w:ascii="Times New Roman" w:eastAsia="Cambria" w:hAnsi="Times New Roman" w:cs="Times New Roman"/>
        </w:rPr>
        <w:t>7</w:t>
      </w:r>
      <w:r w:rsidR="004A4AD4" w:rsidRPr="00A732C8">
        <w:rPr>
          <w:rFonts w:ascii="Times New Roman" w:eastAsia="Cambria" w:hAnsi="Times New Roman" w:cs="Times New Roman"/>
        </w:rPr>
        <w:t>.2.</w:t>
      </w:r>
      <w:r w:rsidR="004A4AD4" w:rsidRPr="00A732C8">
        <w:rPr>
          <w:rFonts w:ascii="Times New Roman" w:eastAsia="Cambria" w:hAnsi="Times New Roman" w:cs="Times New Roman"/>
        </w:rPr>
        <w:tab/>
        <w:t>Zamawiający nie zawiera umowy ramowej;</w:t>
      </w:r>
    </w:p>
    <w:p w14:paraId="4F552D61" w14:textId="536284FB" w:rsidR="004A4AD4" w:rsidRPr="00A732C8" w:rsidRDefault="008B61E7" w:rsidP="004A4AD4">
      <w:pPr>
        <w:tabs>
          <w:tab w:val="left" w:pos="567"/>
        </w:tabs>
        <w:ind w:left="567" w:hanging="567"/>
        <w:jc w:val="both"/>
        <w:rPr>
          <w:rFonts w:ascii="Times New Roman" w:eastAsia="Cambria" w:hAnsi="Times New Roman" w:cs="Times New Roman"/>
        </w:rPr>
      </w:pPr>
      <w:r w:rsidRPr="00A732C8">
        <w:rPr>
          <w:rFonts w:ascii="Times New Roman" w:eastAsia="Cambria" w:hAnsi="Times New Roman" w:cs="Times New Roman"/>
        </w:rPr>
        <w:t>1</w:t>
      </w:r>
      <w:r w:rsidR="00F14F06" w:rsidRPr="00A732C8">
        <w:rPr>
          <w:rFonts w:ascii="Times New Roman" w:eastAsia="Cambria" w:hAnsi="Times New Roman" w:cs="Times New Roman"/>
        </w:rPr>
        <w:t>7</w:t>
      </w:r>
      <w:r w:rsidR="004A4AD4" w:rsidRPr="00A732C8">
        <w:rPr>
          <w:rFonts w:ascii="Times New Roman" w:eastAsia="Cambria" w:hAnsi="Times New Roman" w:cs="Times New Roman"/>
        </w:rPr>
        <w:t>.3.</w:t>
      </w:r>
      <w:r w:rsidR="004A4AD4" w:rsidRPr="00A732C8">
        <w:rPr>
          <w:rFonts w:ascii="Times New Roman" w:eastAsia="Cambria" w:hAnsi="Times New Roman" w:cs="Times New Roman"/>
        </w:rPr>
        <w:tab/>
        <w:t>Zamawiający nie przewiduje zamówień uzupełniających;</w:t>
      </w:r>
    </w:p>
    <w:p w14:paraId="11BAD46F" w14:textId="2DE8482B" w:rsidR="004A4AD4" w:rsidRPr="00A732C8" w:rsidRDefault="008B61E7" w:rsidP="004A4AD4">
      <w:pPr>
        <w:tabs>
          <w:tab w:val="left" w:pos="567"/>
        </w:tabs>
        <w:ind w:left="567" w:hanging="567"/>
        <w:jc w:val="both"/>
        <w:rPr>
          <w:rFonts w:ascii="Times New Roman" w:eastAsia="Cambria" w:hAnsi="Times New Roman" w:cs="Times New Roman"/>
        </w:rPr>
      </w:pPr>
      <w:r w:rsidRPr="00A732C8">
        <w:rPr>
          <w:rFonts w:ascii="Times New Roman" w:eastAsia="Cambria" w:hAnsi="Times New Roman" w:cs="Times New Roman"/>
        </w:rPr>
        <w:t>1</w:t>
      </w:r>
      <w:r w:rsidR="00F14F06" w:rsidRPr="00A732C8">
        <w:rPr>
          <w:rFonts w:ascii="Times New Roman" w:eastAsia="Cambria" w:hAnsi="Times New Roman" w:cs="Times New Roman"/>
        </w:rPr>
        <w:t>7</w:t>
      </w:r>
      <w:r w:rsidR="004A4AD4" w:rsidRPr="00A732C8">
        <w:rPr>
          <w:rFonts w:ascii="Times New Roman" w:eastAsia="Cambria" w:hAnsi="Times New Roman" w:cs="Times New Roman"/>
        </w:rPr>
        <w:t>.4.</w:t>
      </w:r>
      <w:r w:rsidR="004A4AD4" w:rsidRPr="00A732C8">
        <w:rPr>
          <w:rFonts w:ascii="Times New Roman" w:eastAsia="Cambria" w:hAnsi="Times New Roman" w:cs="Times New Roman"/>
        </w:rPr>
        <w:tab/>
        <w:t>Zamawiający nie przewiduje ofert wariantowych;</w:t>
      </w:r>
    </w:p>
    <w:p w14:paraId="477452E8" w14:textId="0A3F1BEB" w:rsidR="004A4AD4" w:rsidRPr="00A732C8" w:rsidRDefault="00F14F06" w:rsidP="004A4AD4">
      <w:pPr>
        <w:tabs>
          <w:tab w:val="left" w:pos="567"/>
        </w:tabs>
        <w:ind w:left="567" w:hanging="567"/>
        <w:jc w:val="both"/>
        <w:rPr>
          <w:rFonts w:ascii="Times New Roman" w:eastAsia="Cambria" w:hAnsi="Times New Roman" w:cs="Times New Roman"/>
        </w:rPr>
      </w:pPr>
      <w:r w:rsidRPr="00A732C8">
        <w:rPr>
          <w:rFonts w:ascii="Times New Roman" w:eastAsia="Cambria" w:hAnsi="Times New Roman" w:cs="Times New Roman"/>
        </w:rPr>
        <w:t>17</w:t>
      </w:r>
      <w:r w:rsidR="004A4AD4" w:rsidRPr="00A732C8">
        <w:rPr>
          <w:rFonts w:ascii="Times New Roman" w:eastAsia="Cambria" w:hAnsi="Times New Roman" w:cs="Times New Roman"/>
        </w:rPr>
        <w:t>.5.</w:t>
      </w:r>
      <w:r w:rsidR="004A4AD4" w:rsidRPr="00A732C8">
        <w:rPr>
          <w:rFonts w:ascii="Times New Roman" w:eastAsia="Cambria" w:hAnsi="Times New Roman" w:cs="Times New Roman"/>
        </w:rPr>
        <w:tab/>
        <w:t>Zamawiający nie przewiduje rozliczeń w walutach obcych;</w:t>
      </w:r>
    </w:p>
    <w:p w14:paraId="549D6B0B" w14:textId="62A3CAC8" w:rsidR="004A4AD4" w:rsidRPr="00A732C8" w:rsidRDefault="008B61E7" w:rsidP="004A4AD4">
      <w:pPr>
        <w:tabs>
          <w:tab w:val="left" w:pos="567"/>
        </w:tabs>
        <w:ind w:left="567" w:hanging="567"/>
        <w:jc w:val="both"/>
        <w:rPr>
          <w:rFonts w:ascii="Times New Roman" w:eastAsia="Cambria" w:hAnsi="Times New Roman" w:cs="Times New Roman"/>
        </w:rPr>
      </w:pPr>
      <w:r w:rsidRPr="00A732C8">
        <w:rPr>
          <w:rFonts w:ascii="Times New Roman" w:eastAsia="Cambria" w:hAnsi="Times New Roman" w:cs="Times New Roman"/>
        </w:rPr>
        <w:t>1</w:t>
      </w:r>
      <w:r w:rsidR="00F14F06" w:rsidRPr="00A732C8">
        <w:rPr>
          <w:rFonts w:ascii="Times New Roman" w:eastAsia="Cambria" w:hAnsi="Times New Roman" w:cs="Times New Roman"/>
        </w:rPr>
        <w:t>7</w:t>
      </w:r>
      <w:r w:rsidR="004A4AD4" w:rsidRPr="00A732C8">
        <w:rPr>
          <w:rFonts w:ascii="Times New Roman" w:eastAsia="Cambria" w:hAnsi="Times New Roman" w:cs="Times New Roman"/>
        </w:rPr>
        <w:t>.6.</w:t>
      </w:r>
      <w:r w:rsidR="004A4AD4" w:rsidRPr="00A732C8">
        <w:rPr>
          <w:rFonts w:ascii="Times New Roman" w:eastAsia="Cambria" w:hAnsi="Times New Roman" w:cs="Times New Roman"/>
        </w:rPr>
        <w:tab/>
        <w:t>Zamawiający nie przewiduje aukcji elektronicznej;</w:t>
      </w:r>
    </w:p>
    <w:p w14:paraId="362059E4" w14:textId="6E3EA823" w:rsidR="004A4AD4" w:rsidRPr="00A732C8" w:rsidRDefault="008B61E7" w:rsidP="004A4AD4">
      <w:pPr>
        <w:tabs>
          <w:tab w:val="left" w:pos="567"/>
        </w:tabs>
        <w:ind w:left="567" w:hanging="567"/>
        <w:jc w:val="both"/>
        <w:rPr>
          <w:rFonts w:ascii="Times New Roman" w:hAnsi="Times New Roman" w:cs="Times New Roman"/>
        </w:rPr>
      </w:pPr>
      <w:r w:rsidRPr="00A732C8">
        <w:rPr>
          <w:rFonts w:ascii="Times New Roman" w:eastAsia="Cambria" w:hAnsi="Times New Roman" w:cs="Times New Roman"/>
        </w:rPr>
        <w:t>1</w:t>
      </w:r>
      <w:r w:rsidR="00F14F06" w:rsidRPr="00A732C8">
        <w:rPr>
          <w:rFonts w:ascii="Times New Roman" w:eastAsia="Cambria" w:hAnsi="Times New Roman" w:cs="Times New Roman"/>
        </w:rPr>
        <w:t>7</w:t>
      </w:r>
      <w:r w:rsidR="004A4AD4" w:rsidRPr="00A732C8">
        <w:rPr>
          <w:rFonts w:ascii="Times New Roman" w:eastAsia="Cambria" w:hAnsi="Times New Roman" w:cs="Times New Roman"/>
        </w:rPr>
        <w:t>.7.</w:t>
      </w:r>
      <w:r w:rsidR="004A4AD4" w:rsidRPr="00A732C8">
        <w:rPr>
          <w:rFonts w:ascii="Times New Roman" w:eastAsia="Cambria" w:hAnsi="Times New Roman" w:cs="Times New Roman"/>
        </w:rPr>
        <w:tab/>
      </w:r>
      <w:r w:rsidR="004A4AD4" w:rsidRPr="00A732C8">
        <w:rPr>
          <w:rFonts w:ascii="Times New Roman" w:hAnsi="Times New Roman" w:cs="Times New Roman"/>
        </w:rPr>
        <w:t>Zamawiający nie przewiduje ustanowienia dynamicznego systemu zakupów;</w:t>
      </w:r>
    </w:p>
    <w:p w14:paraId="122551F4" w14:textId="66A1263F" w:rsidR="004A4AD4" w:rsidRPr="00A732C8" w:rsidRDefault="008B61E7" w:rsidP="004A4AD4">
      <w:pPr>
        <w:pStyle w:val="Tekstpodstawowy"/>
        <w:tabs>
          <w:tab w:val="left" w:pos="567"/>
        </w:tabs>
        <w:rPr>
          <w:b w:val="0"/>
          <w:i w:val="0"/>
          <w:sz w:val="22"/>
          <w:szCs w:val="22"/>
        </w:rPr>
      </w:pPr>
      <w:r w:rsidRPr="00A732C8">
        <w:rPr>
          <w:b w:val="0"/>
          <w:i w:val="0"/>
          <w:sz w:val="22"/>
          <w:szCs w:val="22"/>
        </w:rPr>
        <w:t>1</w:t>
      </w:r>
      <w:r w:rsidR="00F14F06" w:rsidRPr="00A732C8">
        <w:rPr>
          <w:b w:val="0"/>
          <w:i w:val="0"/>
          <w:sz w:val="22"/>
          <w:szCs w:val="22"/>
        </w:rPr>
        <w:t>7</w:t>
      </w:r>
      <w:r w:rsidR="000A1E12" w:rsidRPr="00A732C8">
        <w:rPr>
          <w:b w:val="0"/>
          <w:i w:val="0"/>
          <w:sz w:val="22"/>
          <w:szCs w:val="22"/>
        </w:rPr>
        <w:t>.8</w:t>
      </w:r>
      <w:r w:rsidR="004A4AD4" w:rsidRPr="00A732C8">
        <w:rPr>
          <w:b w:val="0"/>
          <w:i w:val="0"/>
          <w:sz w:val="22"/>
          <w:szCs w:val="22"/>
        </w:rPr>
        <w:t>.</w:t>
      </w:r>
      <w:r w:rsidR="004A4AD4" w:rsidRPr="00A732C8">
        <w:rPr>
          <w:b w:val="0"/>
          <w:i w:val="0"/>
          <w:sz w:val="22"/>
          <w:szCs w:val="22"/>
        </w:rPr>
        <w:tab/>
        <w:t xml:space="preserve">Zamawiający nie przewiduje </w:t>
      </w:r>
      <w:r w:rsidR="004A4AD4" w:rsidRPr="00A732C8">
        <w:rPr>
          <w:b w:val="0"/>
          <w:bCs/>
          <w:i w:val="0"/>
          <w:spacing w:val="-1"/>
          <w:sz w:val="22"/>
          <w:szCs w:val="22"/>
        </w:rPr>
        <w:t>udzielenia zaliczek na poczet wykonania zamówienia;</w:t>
      </w:r>
    </w:p>
    <w:p w14:paraId="3CC5B41D" w14:textId="2E8C674A" w:rsidR="004A4AD4" w:rsidRPr="00A732C8" w:rsidRDefault="008B61E7" w:rsidP="004A4AD4">
      <w:pPr>
        <w:pStyle w:val="Tekstpodstawowy"/>
        <w:tabs>
          <w:tab w:val="left" w:pos="567"/>
        </w:tabs>
        <w:rPr>
          <w:b w:val="0"/>
          <w:i w:val="0"/>
          <w:sz w:val="22"/>
          <w:szCs w:val="22"/>
        </w:rPr>
      </w:pPr>
      <w:r w:rsidRPr="00A732C8">
        <w:rPr>
          <w:b w:val="0"/>
          <w:i w:val="0"/>
          <w:sz w:val="22"/>
          <w:szCs w:val="22"/>
        </w:rPr>
        <w:t>1</w:t>
      </w:r>
      <w:r w:rsidR="00F14F06" w:rsidRPr="00A732C8">
        <w:rPr>
          <w:b w:val="0"/>
          <w:i w:val="0"/>
          <w:sz w:val="22"/>
          <w:szCs w:val="22"/>
        </w:rPr>
        <w:t>7</w:t>
      </w:r>
      <w:r w:rsidR="000A1E12" w:rsidRPr="00A732C8">
        <w:rPr>
          <w:b w:val="0"/>
          <w:i w:val="0"/>
          <w:sz w:val="22"/>
          <w:szCs w:val="22"/>
        </w:rPr>
        <w:t>.9</w:t>
      </w:r>
      <w:r w:rsidR="004A4AD4" w:rsidRPr="00A732C8">
        <w:rPr>
          <w:b w:val="0"/>
          <w:i w:val="0"/>
          <w:sz w:val="22"/>
          <w:szCs w:val="22"/>
        </w:rPr>
        <w:t>.</w:t>
      </w:r>
      <w:r w:rsidR="004A4AD4" w:rsidRPr="00A732C8">
        <w:rPr>
          <w:b w:val="0"/>
          <w:i w:val="0"/>
          <w:sz w:val="22"/>
          <w:szCs w:val="22"/>
        </w:rPr>
        <w:tab/>
        <w:t>Zamawiający nie dopuszcza udziału podwykonawców w realizacji przedmiotu zamówienia;</w:t>
      </w:r>
    </w:p>
    <w:p w14:paraId="079B9867" w14:textId="092DCEA6" w:rsidR="004A4AD4" w:rsidRPr="00A732C8" w:rsidRDefault="008B61E7" w:rsidP="004A4AD4">
      <w:pPr>
        <w:pStyle w:val="Tekstpodstawowy"/>
        <w:tabs>
          <w:tab w:val="left" w:pos="567"/>
        </w:tabs>
        <w:ind w:left="567" w:hanging="567"/>
        <w:rPr>
          <w:b w:val="0"/>
          <w:i w:val="0"/>
          <w:sz w:val="22"/>
          <w:szCs w:val="22"/>
        </w:rPr>
      </w:pPr>
      <w:r w:rsidRPr="00A732C8">
        <w:rPr>
          <w:b w:val="0"/>
          <w:i w:val="0"/>
          <w:sz w:val="22"/>
          <w:szCs w:val="22"/>
        </w:rPr>
        <w:t>1</w:t>
      </w:r>
      <w:r w:rsidR="00F14F06" w:rsidRPr="00A732C8">
        <w:rPr>
          <w:b w:val="0"/>
          <w:i w:val="0"/>
          <w:sz w:val="22"/>
          <w:szCs w:val="22"/>
        </w:rPr>
        <w:t>7</w:t>
      </w:r>
      <w:r w:rsidR="000A1E12" w:rsidRPr="00A732C8">
        <w:rPr>
          <w:b w:val="0"/>
          <w:i w:val="0"/>
          <w:sz w:val="22"/>
          <w:szCs w:val="22"/>
        </w:rPr>
        <w:t>.10</w:t>
      </w:r>
      <w:r w:rsidR="004A4AD4" w:rsidRPr="00A732C8">
        <w:rPr>
          <w:b w:val="0"/>
          <w:i w:val="0"/>
          <w:sz w:val="22"/>
          <w:szCs w:val="22"/>
        </w:rPr>
        <w:t>.</w:t>
      </w:r>
      <w:r w:rsidR="004A4AD4" w:rsidRPr="00A732C8">
        <w:rPr>
          <w:b w:val="0"/>
          <w:i w:val="0"/>
          <w:sz w:val="22"/>
          <w:szCs w:val="22"/>
        </w:rPr>
        <w:tab/>
        <w:t>Rozliczenia za świadczoną usługę - Zgodnie z zapisami „Istotne postanowienia umowy”;</w:t>
      </w:r>
    </w:p>
    <w:p w14:paraId="77324F0D" w14:textId="42A1BB7C" w:rsidR="004A4AD4" w:rsidRPr="00A732C8" w:rsidRDefault="008B61E7" w:rsidP="004A4AD4">
      <w:pPr>
        <w:pStyle w:val="Tekstpodstawowy"/>
        <w:tabs>
          <w:tab w:val="left" w:pos="567"/>
        </w:tabs>
        <w:ind w:left="567" w:hanging="567"/>
        <w:rPr>
          <w:b w:val="0"/>
          <w:i w:val="0"/>
          <w:sz w:val="22"/>
          <w:szCs w:val="22"/>
        </w:rPr>
      </w:pPr>
      <w:r w:rsidRPr="00A732C8">
        <w:rPr>
          <w:rStyle w:val="Pogrubienie"/>
          <w:i w:val="0"/>
          <w:sz w:val="22"/>
          <w:szCs w:val="22"/>
        </w:rPr>
        <w:t>1</w:t>
      </w:r>
      <w:r w:rsidR="00F14F06" w:rsidRPr="00A732C8">
        <w:rPr>
          <w:rStyle w:val="Pogrubienie"/>
          <w:i w:val="0"/>
          <w:sz w:val="22"/>
          <w:szCs w:val="22"/>
        </w:rPr>
        <w:t>7</w:t>
      </w:r>
      <w:r w:rsidR="000A1E12" w:rsidRPr="00A732C8">
        <w:rPr>
          <w:rStyle w:val="Pogrubienie"/>
          <w:i w:val="0"/>
          <w:sz w:val="22"/>
          <w:szCs w:val="22"/>
        </w:rPr>
        <w:t>.11</w:t>
      </w:r>
      <w:r w:rsidR="004A4AD4" w:rsidRPr="00A732C8">
        <w:rPr>
          <w:rStyle w:val="Pogrubienie"/>
          <w:i w:val="0"/>
          <w:sz w:val="22"/>
          <w:szCs w:val="22"/>
        </w:rPr>
        <w:t>.</w:t>
      </w:r>
      <w:r w:rsidR="004A4AD4" w:rsidRPr="00A732C8">
        <w:rPr>
          <w:rStyle w:val="Pogrubienie"/>
          <w:i w:val="0"/>
          <w:sz w:val="22"/>
          <w:szCs w:val="22"/>
        </w:rPr>
        <w:tab/>
        <w:t>Zamawiający zastrzega sobie możliwość rezygnacji z realizacji zadania bez podawania przyczyn</w:t>
      </w:r>
    </w:p>
    <w:p w14:paraId="600FA94C" w14:textId="5D771972" w:rsidR="004A4AD4" w:rsidRPr="00A732C8" w:rsidRDefault="008B61E7" w:rsidP="004A4AD4">
      <w:pPr>
        <w:pStyle w:val="Tekstpodstawowy"/>
        <w:tabs>
          <w:tab w:val="left" w:pos="567"/>
        </w:tabs>
        <w:ind w:left="567" w:hanging="567"/>
        <w:rPr>
          <w:b w:val="0"/>
          <w:i w:val="0"/>
          <w:sz w:val="22"/>
          <w:szCs w:val="22"/>
        </w:rPr>
      </w:pPr>
      <w:r w:rsidRPr="00A732C8">
        <w:rPr>
          <w:b w:val="0"/>
          <w:i w:val="0"/>
          <w:sz w:val="22"/>
          <w:szCs w:val="22"/>
        </w:rPr>
        <w:t>1</w:t>
      </w:r>
      <w:r w:rsidR="00F14F06" w:rsidRPr="00A732C8">
        <w:rPr>
          <w:b w:val="0"/>
          <w:i w:val="0"/>
          <w:sz w:val="22"/>
          <w:szCs w:val="22"/>
        </w:rPr>
        <w:t>7</w:t>
      </w:r>
      <w:r w:rsidR="000A1E12" w:rsidRPr="00A732C8">
        <w:rPr>
          <w:b w:val="0"/>
          <w:i w:val="0"/>
          <w:sz w:val="22"/>
          <w:szCs w:val="22"/>
        </w:rPr>
        <w:t>.12</w:t>
      </w:r>
      <w:r w:rsidR="004A4AD4" w:rsidRPr="00A732C8">
        <w:rPr>
          <w:b w:val="0"/>
          <w:i w:val="0"/>
          <w:sz w:val="22"/>
          <w:szCs w:val="22"/>
        </w:rPr>
        <w:t>.</w:t>
      </w:r>
      <w:r w:rsidR="004A4AD4" w:rsidRPr="00A732C8">
        <w:rPr>
          <w:b w:val="0"/>
          <w:i w:val="0"/>
          <w:sz w:val="22"/>
          <w:szCs w:val="22"/>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3DEA0F3" w14:textId="654952AE" w:rsidR="004A4AD4" w:rsidRPr="00A732C8" w:rsidRDefault="004A4AD4" w:rsidP="00BA44A4">
      <w:pPr>
        <w:pStyle w:val="western"/>
        <w:numPr>
          <w:ilvl w:val="0"/>
          <w:numId w:val="3"/>
        </w:numPr>
        <w:tabs>
          <w:tab w:val="clear" w:pos="720"/>
          <w:tab w:val="num" w:pos="993"/>
        </w:tabs>
        <w:spacing w:before="0" w:beforeAutospacing="0"/>
        <w:jc w:val="both"/>
        <w:rPr>
          <w:sz w:val="22"/>
          <w:szCs w:val="22"/>
        </w:rPr>
      </w:pPr>
      <w:r w:rsidRPr="00A732C8">
        <w:rPr>
          <w:sz w:val="22"/>
          <w:szCs w:val="22"/>
        </w:rPr>
        <w:t>administratorem Pani/Pana danych osobowych jest M</w:t>
      </w:r>
      <w:r w:rsidR="008B61E7" w:rsidRPr="00A732C8">
        <w:rPr>
          <w:sz w:val="22"/>
          <w:szCs w:val="22"/>
        </w:rPr>
        <w:t>iasto Garwolin ul. Staszica 15,</w:t>
      </w:r>
      <w:r w:rsidR="008B61E7" w:rsidRPr="00A732C8">
        <w:rPr>
          <w:sz w:val="22"/>
          <w:szCs w:val="22"/>
        </w:rPr>
        <w:br/>
      </w:r>
      <w:r w:rsidRPr="00A732C8">
        <w:rPr>
          <w:sz w:val="22"/>
          <w:szCs w:val="22"/>
        </w:rPr>
        <w:t xml:space="preserve">08-400 Garwolin </w:t>
      </w:r>
    </w:p>
    <w:p w14:paraId="1ED16A0A" w14:textId="77777777" w:rsidR="004A4AD4" w:rsidRPr="00A732C8" w:rsidRDefault="004A4AD4" w:rsidP="00BA44A4">
      <w:pPr>
        <w:pStyle w:val="Akapitzlist"/>
        <w:numPr>
          <w:ilvl w:val="0"/>
          <w:numId w:val="3"/>
        </w:numPr>
        <w:tabs>
          <w:tab w:val="clear" w:pos="720"/>
          <w:tab w:val="num" w:pos="993"/>
        </w:tabs>
        <w:spacing w:line="240" w:lineRule="auto"/>
        <w:jc w:val="both"/>
        <w:rPr>
          <w:rFonts w:ascii="Times New Roman" w:hAnsi="Times New Roman" w:cs="Times New Roman"/>
        </w:rPr>
      </w:pPr>
      <w:r w:rsidRPr="00A732C8">
        <w:rPr>
          <w:rFonts w:ascii="Times New Roman" w:eastAsia="Times New Roman" w:hAnsi="Times New Roman" w:cs="Times New Roman"/>
          <w:lang w:eastAsia="pl-PL"/>
        </w:rPr>
        <w:t>administrator wyznaczył inspektora ochrony danych, z którym może się Pani/Pan skontaktować poprzez email umg@garwolin.pl. Z inspektorem ochrony danych można się kontaktować we wszystkich sprawach dotyczących przetwarzania danych osobowych oraz korzystania z praw związanych z przetwarzaniem danych.*</w:t>
      </w:r>
    </w:p>
    <w:p w14:paraId="62DDBA5A" w14:textId="3AF4F020" w:rsidR="004A4AD4" w:rsidRPr="00A732C8" w:rsidRDefault="004A4AD4" w:rsidP="00BA44A4">
      <w:pPr>
        <w:pStyle w:val="Akapitzlist"/>
        <w:numPr>
          <w:ilvl w:val="0"/>
          <w:numId w:val="3"/>
        </w:numPr>
        <w:tabs>
          <w:tab w:val="clear" w:pos="720"/>
          <w:tab w:val="num" w:pos="993"/>
        </w:tabs>
        <w:spacing w:line="240" w:lineRule="auto"/>
        <w:jc w:val="both"/>
        <w:rPr>
          <w:rFonts w:ascii="Times New Roman" w:hAnsi="Times New Roman" w:cs="Times New Roman"/>
        </w:rPr>
      </w:pPr>
      <w:r w:rsidRPr="00A732C8">
        <w:rPr>
          <w:rFonts w:ascii="Times New Roman" w:hAnsi="Times New Roman" w:cs="Times New Roman"/>
        </w:rPr>
        <w:t xml:space="preserve">Pani/Pana dane osobowe przetwarzane będą na podstawie art. 6 ust. 1 lit. c RODO w celu związanym z przedmiotowym </w:t>
      </w:r>
      <w:r w:rsidR="008B61E7" w:rsidRPr="00A732C8">
        <w:rPr>
          <w:rFonts w:ascii="Times New Roman" w:hAnsi="Times New Roman" w:cs="Times New Roman"/>
        </w:rPr>
        <w:t>Zapytaniem ofertowym</w:t>
      </w:r>
    </w:p>
    <w:p w14:paraId="6F42FBCA" w14:textId="3AD17295" w:rsidR="004A4AD4" w:rsidRPr="00A732C8" w:rsidRDefault="004A4AD4" w:rsidP="00BA44A4">
      <w:pPr>
        <w:pStyle w:val="Akapitzlist"/>
        <w:numPr>
          <w:ilvl w:val="0"/>
          <w:numId w:val="3"/>
        </w:numPr>
        <w:tabs>
          <w:tab w:val="clear" w:pos="720"/>
          <w:tab w:val="num" w:pos="993"/>
        </w:tabs>
        <w:spacing w:line="240" w:lineRule="auto"/>
        <w:jc w:val="both"/>
        <w:rPr>
          <w:rFonts w:ascii="Times New Roman" w:hAnsi="Times New Roman" w:cs="Times New Roman"/>
        </w:rPr>
      </w:pPr>
      <w:r w:rsidRPr="00A732C8">
        <w:rPr>
          <w:rFonts w:ascii="Times New Roman" w:hAnsi="Times New Roman" w:cs="Times New Roman"/>
        </w:rPr>
        <w:lastRenderedPageBreak/>
        <w:t xml:space="preserve">odbiorcami Pani/Pana danych osobowych będą osoby lub podmioty, którym udostępniona zostanie dokumentacja </w:t>
      </w:r>
      <w:r w:rsidR="008B61E7" w:rsidRPr="00A732C8">
        <w:rPr>
          <w:rFonts w:ascii="Times New Roman" w:hAnsi="Times New Roman" w:cs="Times New Roman"/>
        </w:rPr>
        <w:t xml:space="preserve">Zapytania </w:t>
      </w:r>
      <w:r w:rsidRPr="00A732C8">
        <w:rPr>
          <w:rFonts w:ascii="Times New Roman" w:hAnsi="Times New Roman" w:cs="Times New Roman"/>
        </w:rPr>
        <w:t xml:space="preserve">w oparciu o przepisy prawa; </w:t>
      </w:r>
    </w:p>
    <w:p w14:paraId="77C26034" w14:textId="77777777" w:rsidR="004A4AD4" w:rsidRPr="00A732C8" w:rsidRDefault="004A4AD4" w:rsidP="00BA44A4">
      <w:pPr>
        <w:pStyle w:val="Akapitzlist"/>
        <w:numPr>
          <w:ilvl w:val="0"/>
          <w:numId w:val="3"/>
        </w:numPr>
        <w:tabs>
          <w:tab w:val="clear" w:pos="720"/>
          <w:tab w:val="num" w:pos="993"/>
        </w:tabs>
        <w:spacing w:line="240" w:lineRule="auto"/>
        <w:jc w:val="both"/>
        <w:rPr>
          <w:rFonts w:ascii="Times New Roman" w:hAnsi="Times New Roman" w:cs="Times New Roman"/>
        </w:rPr>
      </w:pPr>
      <w:r w:rsidRPr="00A732C8">
        <w:rPr>
          <w:rFonts w:ascii="Times New Roman" w:hAnsi="Times New Roman" w:cs="Times New Roman"/>
        </w:rPr>
        <w:t>Pani/Pana dane osobowe będą przechowywane przez okres wynikający z przepisów prawa;</w:t>
      </w:r>
    </w:p>
    <w:p w14:paraId="76F1936A" w14:textId="0A07FC04" w:rsidR="004A4AD4" w:rsidRPr="00A732C8" w:rsidRDefault="004A4AD4" w:rsidP="00BA44A4">
      <w:pPr>
        <w:pStyle w:val="Akapitzlist"/>
        <w:numPr>
          <w:ilvl w:val="0"/>
          <w:numId w:val="3"/>
        </w:numPr>
        <w:tabs>
          <w:tab w:val="clear" w:pos="720"/>
          <w:tab w:val="num" w:pos="993"/>
        </w:tabs>
        <w:spacing w:line="240" w:lineRule="auto"/>
        <w:jc w:val="both"/>
        <w:rPr>
          <w:rFonts w:ascii="Times New Roman" w:hAnsi="Times New Roman" w:cs="Times New Roman"/>
        </w:rPr>
      </w:pPr>
      <w:r w:rsidRPr="00A732C8">
        <w:rPr>
          <w:rFonts w:ascii="Times New Roman" w:hAnsi="Times New Roman" w:cs="Times New Roman"/>
        </w:rPr>
        <w:t xml:space="preserve">obowiązek podania przez Panią/Pana danych osobowych bezpośrednio Pani/Pana dotyczących jest wymogiem związanym z udziałem w przedmiotowym </w:t>
      </w:r>
      <w:r w:rsidR="008B61E7" w:rsidRPr="00A732C8">
        <w:rPr>
          <w:rFonts w:ascii="Times New Roman" w:hAnsi="Times New Roman" w:cs="Times New Roman"/>
        </w:rPr>
        <w:t>Zapytaniu</w:t>
      </w:r>
      <w:r w:rsidRPr="00A732C8">
        <w:rPr>
          <w:rFonts w:ascii="Times New Roman" w:hAnsi="Times New Roman" w:cs="Times New Roman"/>
        </w:rPr>
        <w:t>; konsekwencje niepodania określonych dan</w:t>
      </w:r>
      <w:r w:rsidR="008B61E7" w:rsidRPr="00A732C8">
        <w:rPr>
          <w:rFonts w:ascii="Times New Roman" w:hAnsi="Times New Roman" w:cs="Times New Roman"/>
        </w:rPr>
        <w:t xml:space="preserve">ych wynikają z przepisów prawa; </w:t>
      </w:r>
    </w:p>
    <w:p w14:paraId="2CB13256" w14:textId="77777777" w:rsidR="004A4AD4" w:rsidRPr="00A732C8" w:rsidRDefault="004A4AD4" w:rsidP="00BA44A4">
      <w:pPr>
        <w:pStyle w:val="Akapitzlist"/>
        <w:numPr>
          <w:ilvl w:val="0"/>
          <w:numId w:val="3"/>
        </w:numPr>
        <w:tabs>
          <w:tab w:val="clear" w:pos="720"/>
          <w:tab w:val="num" w:pos="993"/>
        </w:tabs>
        <w:spacing w:line="240" w:lineRule="auto"/>
        <w:jc w:val="both"/>
        <w:rPr>
          <w:rFonts w:ascii="Times New Roman" w:hAnsi="Times New Roman" w:cs="Times New Roman"/>
        </w:rPr>
      </w:pPr>
      <w:r w:rsidRPr="00A732C8">
        <w:rPr>
          <w:rFonts w:ascii="Times New Roman" w:hAnsi="Times New Roman" w:cs="Times New Roman"/>
        </w:rPr>
        <w:t>w odniesieniu do Pani/Pana danych osobowych decyzje nie będą podejmowane w sposób zautomatyzowany, stosowanie do art. 22 RODO;</w:t>
      </w:r>
    </w:p>
    <w:p w14:paraId="24E4C537" w14:textId="77777777" w:rsidR="004A4AD4" w:rsidRPr="00A732C8" w:rsidRDefault="004A4AD4" w:rsidP="00BA44A4">
      <w:pPr>
        <w:pStyle w:val="Akapitzlist"/>
        <w:numPr>
          <w:ilvl w:val="0"/>
          <w:numId w:val="3"/>
        </w:numPr>
        <w:tabs>
          <w:tab w:val="clear" w:pos="720"/>
          <w:tab w:val="num" w:pos="993"/>
        </w:tabs>
        <w:spacing w:line="240" w:lineRule="auto"/>
        <w:jc w:val="both"/>
        <w:rPr>
          <w:rFonts w:ascii="Times New Roman" w:hAnsi="Times New Roman" w:cs="Times New Roman"/>
        </w:rPr>
      </w:pPr>
      <w:r w:rsidRPr="00A732C8">
        <w:rPr>
          <w:rFonts w:ascii="Times New Roman" w:hAnsi="Times New Roman" w:cs="Times New Roman"/>
        </w:rPr>
        <w:t>posiada Pani/Pan:</w:t>
      </w:r>
    </w:p>
    <w:p w14:paraId="776E9CC1" w14:textId="77777777" w:rsidR="004A4AD4" w:rsidRPr="00A732C8" w:rsidRDefault="004A4AD4" w:rsidP="004A4AD4">
      <w:pPr>
        <w:pStyle w:val="western"/>
        <w:tabs>
          <w:tab w:val="left" w:pos="993"/>
        </w:tabs>
        <w:spacing w:before="0" w:beforeAutospacing="0"/>
        <w:ind w:left="993" w:hanging="142"/>
        <w:jc w:val="both"/>
        <w:rPr>
          <w:sz w:val="22"/>
          <w:szCs w:val="22"/>
        </w:rPr>
      </w:pPr>
      <w:r w:rsidRPr="00A732C8">
        <w:rPr>
          <w:sz w:val="22"/>
          <w:szCs w:val="22"/>
        </w:rPr>
        <w:t>-</w:t>
      </w:r>
      <w:r w:rsidRPr="00A732C8">
        <w:rPr>
          <w:sz w:val="22"/>
          <w:szCs w:val="22"/>
        </w:rPr>
        <w:tab/>
        <w:t>na podstawie art. 15 RODO prawo dostępu do danych osobowych Pani/Pana dotyczących;</w:t>
      </w:r>
    </w:p>
    <w:p w14:paraId="698086C8" w14:textId="77777777" w:rsidR="004A4AD4" w:rsidRPr="00A732C8" w:rsidRDefault="004A4AD4" w:rsidP="004A4AD4">
      <w:pPr>
        <w:pStyle w:val="western"/>
        <w:tabs>
          <w:tab w:val="left" w:pos="993"/>
        </w:tabs>
        <w:spacing w:before="0" w:beforeAutospacing="0"/>
        <w:ind w:left="993" w:hanging="142"/>
        <w:jc w:val="both"/>
        <w:rPr>
          <w:sz w:val="22"/>
          <w:szCs w:val="22"/>
        </w:rPr>
      </w:pPr>
      <w:r w:rsidRPr="00A732C8">
        <w:rPr>
          <w:sz w:val="22"/>
          <w:szCs w:val="22"/>
        </w:rPr>
        <w:t>-</w:t>
      </w:r>
      <w:r w:rsidRPr="00A732C8">
        <w:rPr>
          <w:sz w:val="22"/>
          <w:szCs w:val="22"/>
        </w:rPr>
        <w:tab/>
        <w:t xml:space="preserve">na podstawie art. 16 RODO prawo do sprostowania Pani/Pana danych osobowych </w:t>
      </w:r>
      <w:r w:rsidRPr="00A732C8">
        <w:rPr>
          <w:sz w:val="22"/>
          <w:szCs w:val="22"/>
          <w:vertAlign w:val="superscript"/>
        </w:rPr>
        <w:t>**</w:t>
      </w:r>
      <w:r w:rsidRPr="00A732C8">
        <w:rPr>
          <w:sz w:val="22"/>
          <w:szCs w:val="22"/>
        </w:rPr>
        <w:t>;</w:t>
      </w:r>
    </w:p>
    <w:p w14:paraId="02BF8B70" w14:textId="77777777" w:rsidR="004A4AD4" w:rsidRPr="00A732C8" w:rsidRDefault="004A4AD4" w:rsidP="004A4AD4">
      <w:pPr>
        <w:pStyle w:val="western"/>
        <w:tabs>
          <w:tab w:val="left" w:pos="993"/>
        </w:tabs>
        <w:spacing w:before="0" w:beforeAutospacing="0"/>
        <w:ind w:left="993" w:hanging="142"/>
        <w:jc w:val="both"/>
        <w:rPr>
          <w:sz w:val="22"/>
          <w:szCs w:val="22"/>
        </w:rPr>
      </w:pPr>
      <w:r w:rsidRPr="00A732C8">
        <w:rPr>
          <w:sz w:val="22"/>
          <w:szCs w:val="22"/>
        </w:rPr>
        <w:t>-</w:t>
      </w:r>
      <w:r w:rsidRPr="00A732C8">
        <w:rPr>
          <w:sz w:val="22"/>
          <w:szCs w:val="22"/>
        </w:rPr>
        <w:tab/>
        <w:t xml:space="preserve">na podstawie art. 18 RODO prawo żądania od administratora ograniczenia przetwarzania danych osobowych z zastrzeżeniem przypadków, o których mowa w art. 18 ust. 2 RODO </w:t>
      </w:r>
      <w:r w:rsidRPr="00A732C8">
        <w:rPr>
          <w:sz w:val="22"/>
          <w:szCs w:val="22"/>
          <w:vertAlign w:val="superscript"/>
        </w:rPr>
        <w:t>***</w:t>
      </w:r>
      <w:r w:rsidRPr="00A732C8">
        <w:rPr>
          <w:sz w:val="22"/>
          <w:szCs w:val="22"/>
        </w:rPr>
        <w:t xml:space="preserve">; </w:t>
      </w:r>
    </w:p>
    <w:p w14:paraId="095506EE" w14:textId="77777777" w:rsidR="004A4AD4" w:rsidRPr="00A732C8" w:rsidRDefault="004A4AD4" w:rsidP="004A4AD4">
      <w:pPr>
        <w:pStyle w:val="western"/>
        <w:tabs>
          <w:tab w:val="left" w:pos="993"/>
        </w:tabs>
        <w:spacing w:before="0" w:beforeAutospacing="0"/>
        <w:ind w:left="993" w:hanging="142"/>
        <w:jc w:val="both"/>
        <w:rPr>
          <w:sz w:val="22"/>
          <w:szCs w:val="22"/>
        </w:rPr>
      </w:pPr>
      <w:r w:rsidRPr="00A732C8">
        <w:rPr>
          <w:sz w:val="22"/>
          <w:szCs w:val="22"/>
        </w:rPr>
        <w:t>-</w:t>
      </w:r>
      <w:r w:rsidRPr="00A732C8">
        <w:rPr>
          <w:sz w:val="22"/>
          <w:szCs w:val="22"/>
        </w:rPr>
        <w:tab/>
        <w:t>prawo do wniesienia skargi do Prezesa Urzędu Ochrony Danych Osobowych, gdy uzna Pani/Pan, że przetwarzanie danych osobowych Pani/Pana dotyczących narusza przepisy RODO;</w:t>
      </w:r>
    </w:p>
    <w:p w14:paraId="1DF797A1" w14:textId="77777777" w:rsidR="004A4AD4" w:rsidRPr="00A732C8" w:rsidRDefault="004A4AD4" w:rsidP="00BA44A4">
      <w:pPr>
        <w:pStyle w:val="western"/>
        <w:numPr>
          <w:ilvl w:val="0"/>
          <w:numId w:val="4"/>
        </w:numPr>
        <w:spacing w:before="0" w:beforeAutospacing="0"/>
        <w:ind w:left="709" w:hanging="283"/>
        <w:jc w:val="both"/>
        <w:rPr>
          <w:sz w:val="22"/>
          <w:szCs w:val="22"/>
        </w:rPr>
      </w:pPr>
      <w:r w:rsidRPr="00A732C8">
        <w:rPr>
          <w:sz w:val="22"/>
          <w:szCs w:val="22"/>
        </w:rPr>
        <w:t>nie przysługuje Pani/Panu:</w:t>
      </w:r>
    </w:p>
    <w:p w14:paraId="3E80CAAE" w14:textId="77777777" w:rsidR="004A4AD4" w:rsidRPr="00A732C8" w:rsidRDefault="004A4AD4" w:rsidP="004A4AD4">
      <w:pPr>
        <w:pStyle w:val="western"/>
        <w:tabs>
          <w:tab w:val="left" w:pos="993"/>
        </w:tabs>
        <w:spacing w:before="0" w:beforeAutospacing="0"/>
        <w:ind w:left="993" w:hanging="142"/>
        <w:jc w:val="both"/>
        <w:rPr>
          <w:sz w:val="22"/>
          <w:szCs w:val="22"/>
        </w:rPr>
      </w:pPr>
      <w:r w:rsidRPr="00A732C8">
        <w:rPr>
          <w:sz w:val="22"/>
          <w:szCs w:val="22"/>
        </w:rPr>
        <w:t>-</w:t>
      </w:r>
      <w:r w:rsidRPr="00A732C8">
        <w:rPr>
          <w:sz w:val="22"/>
          <w:szCs w:val="22"/>
        </w:rPr>
        <w:tab/>
        <w:t>w związku z art. 17 ust. 3 lit. b, d lub e RODO prawo do usunięcia danych osobowych;</w:t>
      </w:r>
    </w:p>
    <w:p w14:paraId="6DEC3F93" w14:textId="77777777" w:rsidR="004A4AD4" w:rsidRPr="00A732C8" w:rsidRDefault="004A4AD4" w:rsidP="004A4AD4">
      <w:pPr>
        <w:pStyle w:val="western"/>
        <w:tabs>
          <w:tab w:val="left" w:pos="993"/>
        </w:tabs>
        <w:spacing w:before="0" w:beforeAutospacing="0"/>
        <w:ind w:left="993" w:hanging="142"/>
        <w:jc w:val="both"/>
        <w:rPr>
          <w:sz w:val="22"/>
          <w:szCs w:val="22"/>
        </w:rPr>
      </w:pPr>
      <w:r w:rsidRPr="00A732C8">
        <w:rPr>
          <w:sz w:val="22"/>
          <w:szCs w:val="22"/>
        </w:rPr>
        <w:t>-</w:t>
      </w:r>
      <w:r w:rsidRPr="00A732C8">
        <w:rPr>
          <w:sz w:val="22"/>
          <w:szCs w:val="22"/>
        </w:rPr>
        <w:tab/>
        <w:t>prawo do przenoszenia danych osobowych, o którym mowa w art. 20 RODO;</w:t>
      </w:r>
    </w:p>
    <w:p w14:paraId="1B4FE224" w14:textId="77777777" w:rsidR="004A4AD4" w:rsidRPr="00A732C8" w:rsidRDefault="004A4AD4" w:rsidP="004A4AD4">
      <w:pPr>
        <w:pStyle w:val="western"/>
        <w:tabs>
          <w:tab w:val="left" w:pos="993"/>
        </w:tabs>
        <w:spacing w:before="0" w:beforeAutospacing="0"/>
        <w:ind w:left="993" w:hanging="142"/>
        <w:jc w:val="both"/>
        <w:rPr>
          <w:sz w:val="22"/>
          <w:szCs w:val="22"/>
        </w:rPr>
      </w:pPr>
      <w:r w:rsidRPr="00A732C8">
        <w:rPr>
          <w:sz w:val="22"/>
          <w:szCs w:val="22"/>
        </w:rPr>
        <w:t>-</w:t>
      </w:r>
      <w:r w:rsidRPr="00A732C8">
        <w:rPr>
          <w:sz w:val="22"/>
          <w:szCs w:val="22"/>
        </w:rPr>
        <w:tab/>
      </w:r>
      <w:r w:rsidRPr="00A732C8">
        <w:rPr>
          <w:b/>
          <w:bCs/>
          <w:sz w:val="22"/>
          <w:szCs w:val="22"/>
        </w:rPr>
        <w:t>na podstawie art. 21 RODO prawo sprzeciwu, wobec przetwarzania danych osobowych, gdyż podstawą prawną przetwarzania Pani/Pana danych osobowych jest art. 6 ust. 1 lit. c RODO</w:t>
      </w:r>
      <w:r w:rsidRPr="00A732C8">
        <w:rPr>
          <w:sz w:val="22"/>
          <w:szCs w:val="22"/>
        </w:rPr>
        <w:t>.</w:t>
      </w:r>
      <w:r w:rsidRPr="00A732C8">
        <w:rPr>
          <w:b/>
          <w:bCs/>
          <w:sz w:val="22"/>
          <w:szCs w:val="22"/>
        </w:rPr>
        <w:t xml:space="preserve"> </w:t>
      </w:r>
    </w:p>
    <w:p w14:paraId="62A33CBE" w14:textId="77777777" w:rsidR="004A4AD4" w:rsidRPr="00A732C8" w:rsidRDefault="004A4AD4" w:rsidP="004A4AD4">
      <w:pPr>
        <w:pStyle w:val="western"/>
        <w:tabs>
          <w:tab w:val="left" w:pos="1560"/>
        </w:tabs>
        <w:spacing w:before="0" w:beforeAutospacing="0"/>
        <w:ind w:left="1560" w:hanging="284"/>
        <w:jc w:val="both"/>
        <w:rPr>
          <w:sz w:val="22"/>
          <w:szCs w:val="22"/>
        </w:rPr>
      </w:pPr>
      <w:r w:rsidRPr="00A732C8">
        <w:rPr>
          <w:b/>
          <w:bCs/>
          <w:i/>
          <w:iCs/>
          <w:sz w:val="22"/>
          <w:szCs w:val="22"/>
          <w:vertAlign w:val="superscript"/>
        </w:rPr>
        <w:t xml:space="preserve">* </w:t>
      </w:r>
      <w:r w:rsidRPr="00A732C8">
        <w:rPr>
          <w:b/>
          <w:bCs/>
          <w:i/>
          <w:iCs/>
          <w:sz w:val="22"/>
          <w:szCs w:val="22"/>
          <w:vertAlign w:val="superscript"/>
        </w:rPr>
        <w:tab/>
      </w:r>
      <w:r w:rsidRPr="00A732C8">
        <w:rPr>
          <w:b/>
          <w:bCs/>
          <w:i/>
          <w:iCs/>
          <w:sz w:val="22"/>
          <w:szCs w:val="22"/>
        </w:rPr>
        <w:t>Wyjaśnienie:</w:t>
      </w:r>
      <w:r w:rsidRPr="00A732C8">
        <w:rPr>
          <w:i/>
          <w:iCs/>
          <w:sz w:val="22"/>
          <w:szCs w:val="22"/>
        </w:rPr>
        <w:t xml:space="preserve"> informacja w tym zakresie jest wymagana, jeżeli w odniesieniu do danego administratora lub podmiotu przetwarzającego istnieje obowiązek wyznaczenia inspektora ochrony danych osobowych.</w:t>
      </w:r>
    </w:p>
    <w:p w14:paraId="2B5E31AC" w14:textId="066AA5A1" w:rsidR="004A4AD4" w:rsidRPr="00A732C8" w:rsidRDefault="004A4AD4" w:rsidP="004A4AD4">
      <w:pPr>
        <w:pStyle w:val="western"/>
        <w:tabs>
          <w:tab w:val="left" w:pos="1560"/>
        </w:tabs>
        <w:spacing w:before="0" w:beforeAutospacing="0"/>
        <w:ind w:left="1560" w:hanging="284"/>
        <w:jc w:val="both"/>
        <w:rPr>
          <w:sz w:val="22"/>
          <w:szCs w:val="22"/>
        </w:rPr>
      </w:pPr>
      <w:r w:rsidRPr="00A732C8">
        <w:rPr>
          <w:b/>
          <w:bCs/>
          <w:i/>
          <w:iCs/>
          <w:sz w:val="22"/>
          <w:szCs w:val="22"/>
          <w:vertAlign w:val="superscript"/>
        </w:rPr>
        <w:t xml:space="preserve">** </w:t>
      </w:r>
      <w:r w:rsidRPr="00A732C8">
        <w:rPr>
          <w:b/>
          <w:bCs/>
          <w:i/>
          <w:iCs/>
          <w:sz w:val="22"/>
          <w:szCs w:val="22"/>
          <w:vertAlign w:val="superscript"/>
        </w:rPr>
        <w:tab/>
      </w:r>
      <w:r w:rsidRPr="00A732C8">
        <w:rPr>
          <w:b/>
          <w:bCs/>
          <w:i/>
          <w:iCs/>
          <w:sz w:val="22"/>
          <w:szCs w:val="22"/>
        </w:rPr>
        <w:t>Wyjaśnienie:</w:t>
      </w:r>
      <w:r w:rsidRPr="00A732C8">
        <w:rPr>
          <w:i/>
          <w:iCs/>
          <w:sz w:val="22"/>
          <w:szCs w:val="22"/>
        </w:rPr>
        <w:t xml:space="preserve"> skorzystanie z prawa do sprostowania nie może skutkować zmianą wyniku </w:t>
      </w:r>
      <w:r w:rsidR="0073668A" w:rsidRPr="00A732C8">
        <w:rPr>
          <w:i/>
          <w:iCs/>
          <w:sz w:val="22"/>
          <w:szCs w:val="22"/>
        </w:rPr>
        <w:t>Zapytania</w:t>
      </w:r>
      <w:r w:rsidRPr="00A732C8">
        <w:rPr>
          <w:i/>
          <w:iCs/>
          <w:sz w:val="22"/>
          <w:szCs w:val="22"/>
        </w:rPr>
        <w:t xml:space="preserve"> ani zmianą postanowień umowy w zakresie niezgodnym z prowadzoną procedurą.</w:t>
      </w:r>
    </w:p>
    <w:p w14:paraId="57A4557F" w14:textId="77777777" w:rsidR="004A4AD4" w:rsidRPr="00A732C8" w:rsidRDefault="004A4AD4" w:rsidP="004A4AD4">
      <w:pPr>
        <w:pStyle w:val="western"/>
        <w:tabs>
          <w:tab w:val="left" w:pos="1560"/>
        </w:tabs>
        <w:spacing w:before="0" w:beforeAutospacing="0"/>
        <w:ind w:left="1560" w:hanging="284"/>
        <w:jc w:val="both"/>
        <w:rPr>
          <w:sz w:val="22"/>
          <w:szCs w:val="22"/>
        </w:rPr>
      </w:pPr>
      <w:r w:rsidRPr="00A732C8">
        <w:rPr>
          <w:b/>
          <w:bCs/>
          <w:i/>
          <w:iCs/>
          <w:sz w:val="22"/>
          <w:szCs w:val="22"/>
          <w:vertAlign w:val="superscript"/>
        </w:rPr>
        <w:t xml:space="preserve">*** </w:t>
      </w:r>
      <w:r w:rsidRPr="00A732C8">
        <w:rPr>
          <w:b/>
          <w:bCs/>
          <w:i/>
          <w:iCs/>
          <w:sz w:val="22"/>
          <w:szCs w:val="22"/>
          <w:vertAlign w:val="superscript"/>
        </w:rPr>
        <w:tab/>
      </w:r>
      <w:r w:rsidRPr="00A732C8">
        <w:rPr>
          <w:b/>
          <w:bCs/>
          <w:i/>
          <w:iCs/>
          <w:sz w:val="22"/>
          <w:szCs w:val="22"/>
        </w:rPr>
        <w:t>Wyjaśnienie:</w:t>
      </w:r>
      <w:r w:rsidRPr="00A732C8">
        <w:rPr>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F3831AA" w14:textId="77777777" w:rsidR="005D7A24" w:rsidRPr="00A732C8" w:rsidRDefault="005D7A24" w:rsidP="00671111">
      <w:pPr>
        <w:pStyle w:val="Nagwek"/>
        <w:tabs>
          <w:tab w:val="left" w:pos="708"/>
        </w:tabs>
        <w:ind w:left="284" w:right="283"/>
        <w:rPr>
          <w:rFonts w:ascii="Times New Roman" w:hAnsi="Times New Roman" w:cs="Times New Roman"/>
        </w:rPr>
      </w:pPr>
    </w:p>
    <w:p w14:paraId="4CEF79F2" w14:textId="77777777" w:rsidR="00770488" w:rsidRPr="00A732C8" w:rsidRDefault="00770488" w:rsidP="00671111">
      <w:pPr>
        <w:pStyle w:val="Nagwek"/>
        <w:tabs>
          <w:tab w:val="left" w:pos="708"/>
        </w:tabs>
        <w:ind w:left="284" w:right="283"/>
        <w:rPr>
          <w:rFonts w:ascii="Times New Roman" w:hAnsi="Times New Roman" w:cs="Times New Roman"/>
        </w:rPr>
      </w:pPr>
    </w:p>
    <w:p w14:paraId="0F15D17C" w14:textId="5AD5A1A8" w:rsidR="008B61E7" w:rsidRPr="00A732C8" w:rsidRDefault="008B61E7" w:rsidP="008B61E7">
      <w:pPr>
        <w:tabs>
          <w:tab w:val="left" w:pos="284"/>
        </w:tabs>
        <w:ind w:left="284" w:hanging="284"/>
        <w:rPr>
          <w:rFonts w:ascii="Times New Roman" w:hAnsi="Times New Roman" w:cs="Times New Roman"/>
        </w:rPr>
      </w:pPr>
      <w:r w:rsidRPr="00A732C8">
        <w:rPr>
          <w:rFonts w:ascii="Times New Roman" w:eastAsia="Cambria" w:hAnsi="Times New Roman" w:cs="Times New Roman"/>
          <w:b/>
          <w:bCs/>
        </w:rPr>
        <w:t>1</w:t>
      </w:r>
      <w:r w:rsidR="00F14F06" w:rsidRPr="00A732C8">
        <w:rPr>
          <w:rFonts w:ascii="Times New Roman" w:eastAsia="Cambria" w:hAnsi="Times New Roman" w:cs="Times New Roman"/>
          <w:b/>
          <w:bCs/>
        </w:rPr>
        <w:t>8</w:t>
      </w:r>
      <w:r w:rsidRPr="00A732C8">
        <w:rPr>
          <w:rFonts w:ascii="Times New Roman" w:eastAsia="Cambria" w:hAnsi="Times New Roman" w:cs="Times New Roman"/>
          <w:b/>
          <w:bCs/>
        </w:rPr>
        <w:t>.</w:t>
      </w:r>
      <w:r w:rsidRPr="00A732C8">
        <w:rPr>
          <w:rFonts w:ascii="Times New Roman" w:eastAsia="Cambria" w:hAnsi="Times New Roman" w:cs="Times New Roman"/>
          <w:b/>
          <w:bCs/>
        </w:rPr>
        <w:tab/>
        <w:t xml:space="preserve">Istotne dla stron postanowienia, które zostaną wprowadzone do treści zawieranej umowy </w:t>
      </w:r>
    </w:p>
    <w:p w14:paraId="5A61D4FF" w14:textId="77777777" w:rsidR="00F41910" w:rsidRPr="00A732C8" w:rsidRDefault="00F41910" w:rsidP="00F41910">
      <w:pPr>
        <w:spacing w:line="240" w:lineRule="auto"/>
        <w:jc w:val="center"/>
        <w:rPr>
          <w:rFonts w:ascii="Times New Roman" w:hAnsi="Times New Roman" w:cs="Times New Roman"/>
          <w:b/>
        </w:rPr>
      </w:pPr>
      <w:r w:rsidRPr="00A732C8">
        <w:rPr>
          <w:rFonts w:ascii="Times New Roman" w:hAnsi="Times New Roman" w:cs="Times New Roman"/>
          <w:b/>
        </w:rPr>
        <w:t>Istotne postanowienia umowy:</w:t>
      </w:r>
    </w:p>
    <w:p w14:paraId="763510F3" w14:textId="77777777" w:rsidR="00F41910" w:rsidRPr="00A732C8" w:rsidRDefault="00F41910" w:rsidP="00F41910">
      <w:pPr>
        <w:spacing w:line="240" w:lineRule="auto"/>
        <w:jc w:val="center"/>
        <w:rPr>
          <w:rFonts w:ascii="Times New Roman" w:hAnsi="Times New Roman" w:cs="Times New Roman"/>
          <w:b/>
        </w:rPr>
      </w:pPr>
    </w:p>
    <w:p w14:paraId="47CA65A1" w14:textId="10AEEBE0" w:rsidR="004A449D" w:rsidRPr="00A732C8" w:rsidRDefault="000A1E12" w:rsidP="004A449D">
      <w:pPr>
        <w:suppressAutoHyphens/>
        <w:ind w:right="-1"/>
        <w:jc w:val="center"/>
        <w:rPr>
          <w:rFonts w:ascii="Times New Roman" w:hAnsi="Times New Roman" w:cs="Times New Roman"/>
        </w:rPr>
      </w:pPr>
      <w:r w:rsidRPr="00A732C8">
        <w:rPr>
          <w:rFonts w:ascii="Times New Roman" w:hAnsi="Times New Roman" w:cs="Times New Roman"/>
          <w:b/>
        </w:rPr>
        <w:t>………………………..</w:t>
      </w:r>
    </w:p>
    <w:p w14:paraId="3AA9BC7D" w14:textId="77777777" w:rsidR="004A449D" w:rsidRPr="00A732C8" w:rsidRDefault="004A449D" w:rsidP="003D6DF0">
      <w:pPr>
        <w:tabs>
          <w:tab w:val="left" w:pos="0"/>
        </w:tabs>
        <w:suppressAutoHyphens/>
        <w:ind w:right="-1"/>
        <w:rPr>
          <w:rFonts w:ascii="Times New Roman" w:hAnsi="Times New Roman" w:cs="Times New Roman"/>
        </w:rPr>
      </w:pPr>
      <w:r w:rsidRPr="00A732C8">
        <w:rPr>
          <w:rFonts w:ascii="Times New Roman" w:hAnsi="Times New Roman" w:cs="Times New Roman"/>
        </w:rPr>
        <w:t>zawarta w …......................... w ........................................................ pomiędzy</w:t>
      </w:r>
    </w:p>
    <w:p w14:paraId="1CB0C993" w14:textId="77777777" w:rsidR="004A449D" w:rsidRPr="00A732C8" w:rsidRDefault="004A449D" w:rsidP="003D6DF0">
      <w:pPr>
        <w:tabs>
          <w:tab w:val="left" w:pos="0"/>
        </w:tabs>
        <w:suppressAutoHyphens/>
        <w:ind w:right="-1"/>
        <w:rPr>
          <w:rFonts w:ascii="Times New Roman" w:hAnsi="Times New Roman" w:cs="Times New Roman"/>
        </w:rPr>
      </w:pPr>
      <w:r w:rsidRPr="00A732C8">
        <w:rPr>
          <w:rFonts w:ascii="Times New Roman" w:hAnsi="Times New Roman" w:cs="Times New Roman"/>
        </w:rPr>
        <w:t>.............................................................................................................................................................................</w:t>
      </w:r>
    </w:p>
    <w:p w14:paraId="4531CECA" w14:textId="77777777" w:rsidR="004A449D" w:rsidRPr="00A732C8" w:rsidRDefault="004A449D" w:rsidP="003D6DF0">
      <w:pPr>
        <w:tabs>
          <w:tab w:val="left" w:pos="0"/>
        </w:tabs>
        <w:suppressAutoHyphens/>
        <w:ind w:right="-1"/>
        <w:rPr>
          <w:rFonts w:ascii="Times New Roman" w:hAnsi="Times New Roman" w:cs="Times New Roman"/>
        </w:rPr>
      </w:pPr>
      <w:r w:rsidRPr="00A732C8">
        <w:rPr>
          <w:rFonts w:ascii="Times New Roman" w:hAnsi="Times New Roman" w:cs="Times New Roman"/>
        </w:rPr>
        <w:t>W wyniku rozstrzygniętego postępowania o udzielenie zamówienia publicznego, prowadzonego w trybie zapytania ofertowego zawarta została umowa o następującej treści:</w:t>
      </w:r>
    </w:p>
    <w:p w14:paraId="22D6F2AD" w14:textId="77777777" w:rsidR="004A449D" w:rsidRPr="00A732C8" w:rsidRDefault="004A449D" w:rsidP="003D6DF0">
      <w:pPr>
        <w:tabs>
          <w:tab w:val="left" w:pos="0"/>
        </w:tabs>
        <w:suppressAutoHyphens/>
        <w:ind w:right="-1"/>
        <w:rPr>
          <w:rFonts w:ascii="Times New Roman" w:hAnsi="Times New Roman" w:cs="Times New Roman"/>
        </w:rPr>
      </w:pPr>
      <w:r w:rsidRPr="00A732C8">
        <w:rPr>
          <w:rFonts w:ascii="Times New Roman" w:hAnsi="Times New Roman" w:cs="Times New Roman"/>
        </w:rPr>
        <w:t xml:space="preserve"> </w:t>
      </w:r>
    </w:p>
    <w:p w14:paraId="2B28A1C7" w14:textId="77777777" w:rsidR="004A449D" w:rsidRPr="00A732C8" w:rsidRDefault="004A449D" w:rsidP="003D6DF0">
      <w:pPr>
        <w:tabs>
          <w:tab w:val="left" w:pos="0"/>
        </w:tabs>
        <w:suppressAutoHyphens/>
        <w:ind w:right="-1"/>
        <w:jc w:val="center"/>
        <w:rPr>
          <w:rFonts w:ascii="Times New Roman" w:hAnsi="Times New Roman" w:cs="Times New Roman"/>
          <w:b/>
        </w:rPr>
      </w:pPr>
      <w:r w:rsidRPr="00A732C8">
        <w:rPr>
          <w:rFonts w:ascii="Times New Roman" w:hAnsi="Times New Roman" w:cs="Times New Roman"/>
          <w:b/>
        </w:rPr>
        <w:t>PRZEDMIOT ZAMÓWIENIA</w:t>
      </w:r>
    </w:p>
    <w:p w14:paraId="50D31B58" w14:textId="77777777" w:rsidR="004A449D" w:rsidRPr="00A732C8" w:rsidRDefault="004A449D" w:rsidP="003D6DF0">
      <w:pPr>
        <w:tabs>
          <w:tab w:val="left" w:pos="0"/>
        </w:tabs>
        <w:suppressAutoHyphens/>
        <w:ind w:right="-1"/>
        <w:jc w:val="center"/>
        <w:rPr>
          <w:rFonts w:ascii="Times New Roman" w:hAnsi="Times New Roman" w:cs="Times New Roman"/>
          <w:b/>
        </w:rPr>
      </w:pPr>
      <w:r w:rsidRPr="00A732C8">
        <w:rPr>
          <w:rFonts w:ascii="Times New Roman" w:hAnsi="Times New Roman" w:cs="Times New Roman"/>
          <w:b/>
        </w:rPr>
        <w:t>§ 1</w:t>
      </w:r>
    </w:p>
    <w:p w14:paraId="4CCEAB03" w14:textId="77777777" w:rsidR="005627F3" w:rsidRPr="00A732C8" w:rsidRDefault="003D6DF0" w:rsidP="005627F3">
      <w:pPr>
        <w:tabs>
          <w:tab w:val="left" w:pos="284"/>
        </w:tabs>
        <w:suppressAutoHyphens/>
        <w:autoSpaceDN w:val="0"/>
        <w:spacing w:line="240" w:lineRule="auto"/>
        <w:ind w:left="284" w:right="-1" w:hanging="284"/>
        <w:jc w:val="both"/>
        <w:textAlignment w:val="baseline"/>
        <w:rPr>
          <w:rFonts w:ascii="Times New Roman" w:hAnsi="Times New Roman" w:cs="Times New Roman"/>
        </w:rPr>
      </w:pPr>
      <w:r w:rsidRPr="00A732C8">
        <w:rPr>
          <w:rFonts w:ascii="Times New Roman" w:hAnsi="Times New Roman" w:cs="Times New Roman"/>
        </w:rPr>
        <w:t>1.</w:t>
      </w:r>
      <w:r w:rsidR="005627F3" w:rsidRPr="00A732C8">
        <w:rPr>
          <w:rFonts w:ascii="Times New Roman" w:hAnsi="Times New Roman" w:cs="Times New Roman"/>
        </w:rPr>
        <w:tab/>
      </w:r>
      <w:r w:rsidR="004A449D" w:rsidRPr="00A732C8">
        <w:rPr>
          <w:rFonts w:ascii="Times New Roman" w:hAnsi="Times New Roman" w:cs="Times New Roman"/>
        </w:rPr>
        <w:t xml:space="preserve">Zamawiający zleca, a Wykonawca przyjmuje do wykonania </w:t>
      </w:r>
      <w:r w:rsidR="005627F3" w:rsidRPr="00A732C8">
        <w:rPr>
          <w:rFonts w:ascii="Times New Roman" w:hAnsi="Times New Roman" w:cs="Times New Roman"/>
        </w:rPr>
        <w:t>przedmiot umowy wynikający z </w:t>
      </w:r>
      <w:r w:rsidR="004A449D" w:rsidRPr="00A732C8">
        <w:rPr>
          <w:rFonts w:ascii="Times New Roman" w:hAnsi="Times New Roman" w:cs="Times New Roman"/>
        </w:rPr>
        <w:t xml:space="preserve">przedsięwzięcia: </w:t>
      </w:r>
      <w:r w:rsidR="00A10B36" w:rsidRPr="00A732C8">
        <w:rPr>
          <w:rFonts w:ascii="Times New Roman" w:hAnsi="Times New Roman" w:cs="Times New Roman"/>
        </w:rPr>
        <w:t>Program rozwoju małej infrastruktury sportowo-rekreacyjnej o charakterze wielopokoleniowym OSA Zarzecze.</w:t>
      </w:r>
    </w:p>
    <w:p w14:paraId="38B504C3" w14:textId="5DB70DD7" w:rsidR="00A10B36" w:rsidRPr="00A732C8" w:rsidRDefault="005627F3" w:rsidP="005627F3">
      <w:pPr>
        <w:tabs>
          <w:tab w:val="left" w:pos="284"/>
        </w:tabs>
        <w:suppressAutoHyphens/>
        <w:autoSpaceDN w:val="0"/>
        <w:spacing w:line="240" w:lineRule="auto"/>
        <w:ind w:left="284" w:right="-1" w:hanging="284"/>
        <w:jc w:val="both"/>
        <w:textAlignment w:val="baseline"/>
        <w:rPr>
          <w:rFonts w:ascii="Times New Roman" w:hAnsi="Times New Roman" w:cs="Times New Roman"/>
        </w:rPr>
      </w:pPr>
      <w:r w:rsidRPr="00A732C8">
        <w:rPr>
          <w:rFonts w:ascii="Times New Roman" w:hAnsi="Times New Roman" w:cs="Times New Roman"/>
        </w:rPr>
        <w:t>2.</w:t>
      </w:r>
      <w:r w:rsidRPr="00A732C8">
        <w:rPr>
          <w:rFonts w:ascii="Times New Roman" w:hAnsi="Times New Roman" w:cs="Times New Roman"/>
        </w:rPr>
        <w:tab/>
      </w:r>
      <w:r w:rsidR="004A449D" w:rsidRPr="00A732C8">
        <w:rPr>
          <w:rFonts w:ascii="Times New Roman" w:hAnsi="Times New Roman" w:cs="Times New Roman"/>
        </w:rPr>
        <w:t xml:space="preserve">Przedmiotem umowy jest </w:t>
      </w:r>
      <w:r w:rsidRPr="00A732C8">
        <w:rPr>
          <w:rFonts w:ascii="Times New Roman" w:hAnsi="Times New Roman" w:cs="Times New Roman"/>
        </w:rPr>
        <w:t>wykonanie</w:t>
      </w:r>
      <w:r w:rsidR="004A449D" w:rsidRPr="00A732C8">
        <w:rPr>
          <w:rFonts w:ascii="Times New Roman" w:hAnsi="Times New Roman" w:cs="Times New Roman"/>
        </w:rPr>
        <w:t xml:space="preserve"> ogólnodostępnej, wielofunkcyjnej Otwartej Strefy Aktywności (OSA) w miejscowości </w:t>
      </w:r>
      <w:r w:rsidR="00A10B36" w:rsidRPr="00A732C8">
        <w:rPr>
          <w:rFonts w:ascii="Times New Roman" w:hAnsi="Times New Roman" w:cs="Times New Roman"/>
        </w:rPr>
        <w:t>Garwolin.</w:t>
      </w:r>
    </w:p>
    <w:p w14:paraId="212580C7" w14:textId="77777777" w:rsidR="005627F3" w:rsidRPr="00A732C8" w:rsidRDefault="005627F3" w:rsidP="005627F3">
      <w:pPr>
        <w:spacing w:line="240" w:lineRule="auto"/>
        <w:ind w:left="284"/>
        <w:jc w:val="both"/>
        <w:rPr>
          <w:rFonts w:ascii="Times New Roman" w:hAnsi="Times New Roman" w:cs="Times New Roman"/>
        </w:rPr>
      </w:pPr>
      <w:r w:rsidRPr="00A732C8">
        <w:rPr>
          <w:rFonts w:ascii="Times New Roman" w:hAnsi="Times New Roman" w:cs="Times New Roman"/>
        </w:rPr>
        <w:t>W ramach realizacji przedmiotu zamówienia Wykonawca zobowiązany będzie do dostawy wraz z montażem wyposażenia:</w:t>
      </w:r>
    </w:p>
    <w:p w14:paraId="36CA0CBD" w14:textId="77777777" w:rsidR="005627F3" w:rsidRPr="00A732C8" w:rsidRDefault="005627F3" w:rsidP="005627F3">
      <w:pPr>
        <w:tabs>
          <w:tab w:val="left" w:pos="567"/>
        </w:tabs>
        <w:spacing w:line="240" w:lineRule="auto"/>
        <w:ind w:left="567" w:hanging="283"/>
        <w:jc w:val="both"/>
        <w:rPr>
          <w:rFonts w:ascii="Times New Roman" w:hAnsi="Times New Roman" w:cs="Times New Roman"/>
        </w:rPr>
      </w:pPr>
      <w:r w:rsidRPr="00A732C8">
        <w:rPr>
          <w:rFonts w:ascii="Times New Roman" w:hAnsi="Times New Roman" w:cs="Times New Roman"/>
        </w:rPr>
        <w:t>1)</w:t>
      </w:r>
      <w:r w:rsidRPr="00A732C8">
        <w:rPr>
          <w:rFonts w:ascii="Times New Roman" w:hAnsi="Times New Roman" w:cs="Times New Roman"/>
        </w:rPr>
        <w:tab/>
      </w:r>
      <w:r w:rsidRPr="00A732C8">
        <w:rPr>
          <w:rFonts w:ascii="Times New Roman" w:hAnsi="Times New Roman" w:cs="Times New Roman"/>
          <w:u w:val="single"/>
        </w:rPr>
        <w:t>Siłowni plenerowej złożonej z n/w urządzeń:</w:t>
      </w:r>
    </w:p>
    <w:p w14:paraId="00577C37" w14:textId="77777777" w:rsidR="005627F3" w:rsidRPr="00A732C8" w:rsidRDefault="005627F3" w:rsidP="003201F2">
      <w:pPr>
        <w:pStyle w:val="Akapitzlist"/>
        <w:numPr>
          <w:ilvl w:val="0"/>
          <w:numId w:val="20"/>
        </w:numPr>
        <w:spacing w:line="240" w:lineRule="auto"/>
        <w:ind w:left="709" w:hanging="283"/>
        <w:jc w:val="both"/>
        <w:rPr>
          <w:rFonts w:ascii="Times New Roman" w:hAnsi="Times New Roman" w:cs="Times New Roman"/>
        </w:rPr>
      </w:pPr>
      <w:r w:rsidRPr="00A732C8">
        <w:rPr>
          <w:rFonts w:ascii="Times New Roman" w:hAnsi="Times New Roman" w:cs="Times New Roman"/>
        </w:rPr>
        <w:t>Orbitrek – 1 szt.;</w:t>
      </w:r>
    </w:p>
    <w:p w14:paraId="3744FD62" w14:textId="77777777" w:rsidR="005627F3" w:rsidRPr="00A732C8" w:rsidRDefault="005627F3" w:rsidP="003201F2">
      <w:pPr>
        <w:pStyle w:val="Akapitzlist"/>
        <w:numPr>
          <w:ilvl w:val="0"/>
          <w:numId w:val="20"/>
        </w:numPr>
        <w:spacing w:line="240" w:lineRule="auto"/>
        <w:ind w:left="709" w:hanging="283"/>
        <w:jc w:val="both"/>
        <w:rPr>
          <w:rFonts w:ascii="Times New Roman" w:hAnsi="Times New Roman" w:cs="Times New Roman"/>
        </w:rPr>
      </w:pPr>
      <w:r w:rsidRPr="00A732C8">
        <w:rPr>
          <w:rFonts w:ascii="Times New Roman" w:hAnsi="Times New Roman" w:cs="Times New Roman"/>
        </w:rPr>
        <w:lastRenderedPageBreak/>
        <w:t>Wioślarz – 1 szt.;</w:t>
      </w:r>
    </w:p>
    <w:p w14:paraId="6CB9634E" w14:textId="77777777" w:rsidR="005627F3" w:rsidRPr="00A732C8" w:rsidRDefault="005627F3" w:rsidP="003201F2">
      <w:pPr>
        <w:pStyle w:val="Akapitzlist"/>
        <w:numPr>
          <w:ilvl w:val="0"/>
          <w:numId w:val="20"/>
        </w:numPr>
        <w:spacing w:line="240" w:lineRule="auto"/>
        <w:ind w:left="709" w:hanging="283"/>
        <w:jc w:val="both"/>
        <w:rPr>
          <w:rFonts w:ascii="Times New Roman" w:hAnsi="Times New Roman" w:cs="Times New Roman"/>
        </w:rPr>
      </w:pPr>
      <w:r w:rsidRPr="00A732C8">
        <w:rPr>
          <w:rFonts w:ascii="Times New Roman" w:hAnsi="Times New Roman" w:cs="Times New Roman"/>
        </w:rPr>
        <w:t>Prasa nożna – 1 szt.;</w:t>
      </w:r>
    </w:p>
    <w:p w14:paraId="1F23933C" w14:textId="77777777" w:rsidR="005627F3" w:rsidRPr="00A732C8" w:rsidRDefault="005627F3" w:rsidP="003201F2">
      <w:pPr>
        <w:pStyle w:val="Akapitzlist"/>
        <w:numPr>
          <w:ilvl w:val="0"/>
          <w:numId w:val="20"/>
        </w:numPr>
        <w:spacing w:line="240" w:lineRule="auto"/>
        <w:ind w:left="709" w:hanging="283"/>
        <w:jc w:val="both"/>
        <w:rPr>
          <w:rFonts w:ascii="Times New Roman" w:hAnsi="Times New Roman" w:cs="Times New Roman"/>
        </w:rPr>
      </w:pPr>
      <w:r w:rsidRPr="00A732C8">
        <w:rPr>
          <w:rFonts w:ascii="Times New Roman" w:hAnsi="Times New Roman" w:cs="Times New Roman"/>
        </w:rPr>
        <w:t>Biegacz – 1 szt.;</w:t>
      </w:r>
    </w:p>
    <w:p w14:paraId="32D42DDA" w14:textId="77777777" w:rsidR="005627F3" w:rsidRPr="00A732C8" w:rsidRDefault="005627F3" w:rsidP="003201F2">
      <w:pPr>
        <w:pStyle w:val="Akapitzlist"/>
        <w:numPr>
          <w:ilvl w:val="0"/>
          <w:numId w:val="20"/>
        </w:numPr>
        <w:spacing w:line="240" w:lineRule="auto"/>
        <w:ind w:left="709" w:hanging="283"/>
        <w:jc w:val="both"/>
        <w:rPr>
          <w:rFonts w:ascii="Times New Roman" w:hAnsi="Times New Roman" w:cs="Times New Roman"/>
        </w:rPr>
      </w:pPr>
      <w:r w:rsidRPr="00A732C8">
        <w:rPr>
          <w:rFonts w:ascii="Times New Roman" w:hAnsi="Times New Roman" w:cs="Times New Roman"/>
        </w:rPr>
        <w:t>Wahadło – 1 szt.;</w:t>
      </w:r>
    </w:p>
    <w:p w14:paraId="10EFE1DC" w14:textId="77777777" w:rsidR="005627F3" w:rsidRPr="00A732C8" w:rsidRDefault="005627F3" w:rsidP="003201F2">
      <w:pPr>
        <w:pStyle w:val="Akapitzlist"/>
        <w:numPr>
          <w:ilvl w:val="0"/>
          <w:numId w:val="20"/>
        </w:numPr>
        <w:spacing w:line="240" w:lineRule="auto"/>
        <w:ind w:left="709" w:hanging="283"/>
        <w:jc w:val="both"/>
        <w:rPr>
          <w:rFonts w:ascii="Times New Roman" w:hAnsi="Times New Roman" w:cs="Times New Roman"/>
        </w:rPr>
      </w:pPr>
      <w:r w:rsidRPr="00A732C8">
        <w:rPr>
          <w:rFonts w:ascii="Times New Roman" w:hAnsi="Times New Roman" w:cs="Times New Roman"/>
        </w:rPr>
        <w:t>Trójkąt – 1 szt.,</w:t>
      </w:r>
    </w:p>
    <w:p w14:paraId="5DB86A58" w14:textId="6D8495DC" w:rsidR="005627F3" w:rsidRPr="00A732C8" w:rsidRDefault="005627F3" w:rsidP="005627F3">
      <w:pPr>
        <w:tabs>
          <w:tab w:val="left" w:pos="567"/>
        </w:tabs>
        <w:spacing w:line="240" w:lineRule="auto"/>
        <w:ind w:left="567" w:hanging="283"/>
        <w:jc w:val="both"/>
        <w:rPr>
          <w:rFonts w:ascii="Times New Roman" w:hAnsi="Times New Roman" w:cs="Times New Roman"/>
          <w:u w:val="single"/>
        </w:rPr>
      </w:pPr>
      <w:r w:rsidRPr="00A732C8">
        <w:rPr>
          <w:rFonts w:ascii="Times New Roman" w:hAnsi="Times New Roman" w:cs="Times New Roman"/>
        </w:rPr>
        <w:t>2)</w:t>
      </w:r>
      <w:r w:rsidRPr="00A732C8">
        <w:rPr>
          <w:rFonts w:ascii="Times New Roman" w:hAnsi="Times New Roman" w:cs="Times New Roman"/>
        </w:rPr>
        <w:tab/>
      </w:r>
      <w:r w:rsidRPr="00A732C8">
        <w:rPr>
          <w:rFonts w:ascii="Times New Roman" w:hAnsi="Times New Roman" w:cs="Times New Roman"/>
          <w:u w:val="single"/>
        </w:rPr>
        <w:t xml:space="preserve">Strefy relaksu </w:t>
      </w:r>
      <w:r w:rsidR="000A1E12" w:rsidRPr="00A732C8">
        <w:rPr>
          <w:rFonts w:ascii="Times New Roman" w:hAnsi="Times New Roman" w:cs="Times New Roman"/>
          <w:u w:val="single"/>
        </w:rPr>
        <w:t>składającej się</w:t>
      </w:r>
      <w:r w:rsidRPr="00A732C8">
        <w:rPr>
          <w:rFonts w:ascii="Times New Roman" w:hAnsi="Times New Roman" w:cs="Times New Roman"/>
          <w:u w:val="single"/>
        </w:rPr>
        <w:t xml:space="preserve"> z n/w urządzeń:</w:t>
      </w:r>
    </w:p>
    <w:p w14:paraId="06D49F5E" w14:textId="77777777" w:rsidR="005627F3" w:rsidRPr="00A732C8" w:rsidRDefault="005627F3" w:rsidP="003201F2">
      <w:pPr>
        <w:pStyle w:val="Akapitzlist"/>
        <w:numPr>
          <w:ilvl w:val="0"/>
          <w:numId w:val="21"/>
        </w:numPr>
        <w:tabs>
          <w:tab w:val="left" w:pos="709"/>
        </w:tabs>
        <w:spacing w:line="240" w:lineRule="auto"/>
        <w:ind w:left="709" w:hanging="283"/>
        <w:jc w:val="both"/>
        <w:rPr>
          <w:rFonts w:ascii="Times New Roman" w:hAnsi="Times New Roman" w:cs="Times New Roman"/>
        </w:rPr>
      </w:pPr>
      <w:r w:rsidRPr="00A732C8">
        <w:rPr>
          <w:rFonts w:ascii="Times New Roman" w:hAnsi="Times New Roman" w:cs="Times New Roman"/>
        </w:rPr>
        <w:t>Ławka Lambda 4 – 4 szt.;</w:t>
      </w:r>
    </w:p>
    <w:p w14:paraId="25F2941E" w14:textId="77777777" w:rsidR="005627F3" w:rsidRPr="00A732C8" w:rsidRDefault="005627F3" w:rsidP="003201F2">
      <w:pPr>
        <w:pStyle w:val="Akapitzlist"/>
        <w:numPr>
          <w:ilvl w:val="0"/>
          <w:numId w:val="21"/>
        </w:numPr>
        <w:tabs>
          <w:tab w:val="left" w:pos="709"/>
        </w:tabs>
        <w:spacing w:line="240" w:lineRule="auto"/>
        <w:ind w:left="709" w:hanging="283"/>
        <w:jc w:val="both"/>
        <w:rPr>
          <w:rFonts w:ascii="Times New Roman" w:hAnsi="Times New Roman" w:cs="Times New Roman"/>
        </w:rPr>
      </w:pPr>
      <w:r w:rsidRPr="00A732C8">
        <w:rPr>
          <w:rFonts w:ascii="Times New Roman" w:hAnsi="Times New Roman" w:cs="Times New Roman"/>
        </w:rPr>
        <w:t>Stolik do szachów – 2 szt.;</w:t>
      </w:r>
    </w:p>
    <w:p w14:paraId="66291ADD" w14:textId="77777777" w:rsidR="005627F3" w:rsidRPr="00A732C8" w:rsidRDefault="005627F3" w:rsidP="003201F2">
      <w:pPr>
        <w:pStyle w:val="Akapitzlist"/>
        <w:numPr>
          <w:ilvl w:val="0"/>
          <w:numId w:val="21"/>
        </w:numPr>
        <w:tabs>
          <w:tab w:val="left" w:pos="709"/>
        </w:tabs>
        <w:spacing w:line="240" w:lineRule="auto"/>
        <w:ind w:left="709" w:hanging="283"/>
        <w:jc w:val="both"/>
        <w:rPr>
          <w:rFonts w:ascii="Times New Roman" w:hAnsi="Times New Roman" w:cs="Times New Roman"/>
        </w:rPr>
      </w:pPr>
      <w:r w:rsidRPr="00A732C8">
        <w:rPr>
          <w:rFonts w:ascii="Times New Roman" w:hAnsi="Times New Roman" w:cs="Times New Roman"/>
        </w:rPr>
        <w:t>Gra zręcznościowa Połącz Zwierzaki – 1 szt.;</w:t>
      </w:r>
    </w:p>
    <w:p w14:paraId="51F87390" w14:textId="77777777" w:rsidR="005627F3" w:rsidRPr="00A732C8" w:rsidRDefault="005627F3" w:rsidP="003201F2">
      <w:pPr>
        <w:pStyle w:val="Akapitzlist"/>
        <w:numPr>
          <w:ilvl w:val="0"/>
          <w:numId w:val="21"/>
        </w:numPr>
        <w:tabs>
          <w:tab w:val="left" w:pos="709"/>
        </w:tabs>
        <w:spacing w:line="240" w:lineRule="auto"/>
        <w:ind w:left="709" w:hanging="283"/>
        <w:jc w:val="both"/>
        <w:rPr>
          <w:rFonts w:ascii="Times New Roman" w:hAnsi="Times New Roman" w:cs="Times New Roman"/>
        </w:rPr>
      </w:pPr>
      <w:r w:rsidRPr="00A732C8">
        <w:rPr>
          <w:rFonts w:ascii="Times New Roman" w:hAnsi="Times New Roman" w:cs="Times New Roman"/>
        </w:rPr>
        <w:t>Gra zręcznościowa Skrzynka Wiatrów – 1 szt.,</w:t>
      </w:r>
    </w:p>
    <w:p w14:paraId="43764F00" w14:textId="77777777" w:rsidR="005627F3" w:rsidRPr="00A732C8" w:rsidRDefault="005627F3" w:rsidP="005627F3">
      <w:pPr>
        <w:spacing w:line="240" w:lineRule="auto"/>
        <w:ind w:left="567" w:hanging="283"/>
        <w:jc w:val="both"/>
        <w:rPr>
          <w:rFonts w:ascii="Times New Roman" w:hAnsi="Times New Roman" w:cs="Times New Roman"/>
          <w:u w:val="single"/>
        </w:rPr>
      </w:pPr>
      <w:r w:rsidRPr="00A732C8">
        <w:rPr>
          <w:rFonts w:ascii="Times New Roman" w:hAnsi="Times New Roman" w:cs="Times New Roman"/>
        </w:rPr>
        <w:t>3)</w:t>
      </w:r>
      <w:r w:rsidRPr="00A732C8">
        <w:rPr>
          <w:rFonts w:ascii="Times New Roman" w:hAnsi="Times New Roman" w:cs="Times New Roman"/>
        </w:rPr>
        <w:tab/>
      </w:r>
      <w:r w:rsidRPr="00A732C8">
        <w:rPr>
          <w:rFonts w:ascii="Times New Roman" w:hAnsi="Times New Roman" w:cs="Times New Roman"/>
          <w:u w:val="single"/>
        </w:rPr>
        <w:t xml:space="preserve">Placu zabaw o charakterze sprawnościowym złożonego z n/w urządzeń: </w:t>
      </w:r>
    </w:p>
    <w:p w14:paraId="2CC19E39" w14:textId="77777777" w:rsidR="005627F3" w:rsidRPr="00A732C8" w:rsidRDefault="005627F3" w:rsidP="003201F2">
      <w:pPr>
        <w:pStyle w:val="Akapitzlist"/>
        <w:numPr>
          <w:ilvl w:val="0"/>
          <w:numId w:val="22"/>
        </w:numPr>
        <w:spacing w:line="240" w:lineRule="auto"/>
        <w:ind w:left="709" w:hanging="283"/>
        <w:jc w:val="both"/>
        <w:rPr>
          <w:rFonts w:ascii="Times New Roman" w:hAnsi="Times New Roman" w:cs="Times New Roman"/>
        </w:rPr>
      </w:pPr>
      <w:r w:rsidRPr="00A732C8">
        <w:rPr>
          <w:rFonts w:ascii="Times New Roman" w:hAnsi="Times New Roman" w:cs="Times New Roman"/>
        </w:rPr>
        <w:t>Zestaw sprawnościowy Mały Skaut – 1 szt., w skład którego  wchodzi:</w:t>
      </w:r>
    </w:p>
    <w:p w14:paraId="1ADFC7C7" w14:textId="77777777" w:rsidR="005627F3" w:rsidRPr="00A732C8" w:rsidRDefault="005627F3" w:rsidP="005627F3">
      <w:pPr>
        <w:tabs>
          <w:tab w:val="left" w:pos="851"/>
        </w:tabs>
        <w:spacing w:line="240" w:lineRule="auto"/>
        <w:ind w:left="851" w:hanging="284"/>
        <w:jc w:val="both"/>
        <w:rPr>
          <w:rFonts w:ascii="Times New Roman" w:hAnsi="Times New Roman" w:cs="Times New Roman"/>
        </w:rPr>
      </w:pPr>
      <w:r w:rsidRPr="00A732C8">
        <w:rPr>
          <w:rFonts w:ascii="Times New Roman" w:hAnsi="Times New Roman" w:cs="Times New Roman"/>
        </w:rPr>
        <w:t>-</w:t>
      </w:r>
      <w:r w:rsidRPr="00A732C8">
        <w:rPr>
          <w:rFonts w:ascii="Times New Roman" w:hAnsi="Times New Roman" w:cs="Times New Roman"/>
        </w:rPr>
        <w:tab/>
        <w:t>linarium poziome;</w:t>
      </w:r>
    </w:p>
    <w:p w14:paraId="15FFD352" w14:textId="77777777" w:rsidR="005627F3" w:rsidRPr="00A732C8" w:rsidRDefault="005627F3" w:rsidP="005627F3">
      <w:pPr>
        <w:tabs>
          <w:tab w:val="left" w:pos="851"/>
        </w:tabs>
        <w:spacing w:line="240" w:lineRule="auto"/>
        <w:ind w:left="851" w:hanging="284"/>
        <w:jc w:val="both"/>
        <w:rPr>
          <w:rFonts w:ascii="Times New Roman" w:hAnsi="Times New Roman" w:cs="Times New Roman"/>
        </w:rPr>
      </w:pPr>
      <w:r w:rsidRPr="00A732C8">
        <w:rPr>
          <w:rFonts w:ascii="Times New Roman" w:hAnsi="Times New Roman" w:cs="Times New Roman"/>
        </w:rPr>
        <w:t>-</w:t>
      </w:r>
      <w:r w:rsidRPr="00A732C8">
        <w:rPr>
          <w:rFonts w:ascii="Times New Roman" w:hAnsi="Times New Roman" w:cs="Times New Roman"/>
        </w:rPr>
        <w:tab/>
        <w:t>pomost ruchomy;</w:t>
      </w:r>
    </w:p>
    <w:p w14:paraId="125AA2D8" w14:textId="77777777" w:rsidR="005627F3" w:rsidRPr="00A732C8" w:rsidRDefault="005627F3" w:rsidP="005627F3">
      <w:pPr>
        <w:tabs>
          <w:tab w:val="left" w:pos="851"/>
        </w:tabs>
        <w:spacing w:line="240" w:lineRule="auto"/>
        <w:ind w:left="851" w:hanging="284"/>
        <w:jc w:val="both"/>
        <w:rPr>
          <w:rFonts w:ascii="Times New Roman" w:hAnsi="Times New Roman" w:cs="Times New Roman"/>
        </w:rPr>
      </w:pPr>
      <w:r w:rsidRPr="00A732C8">
        <w:rPr>
          <w:rFonts w:ascii="Times New Roman" w:hAnsi="Times New Roman" w:cs="Times New Roman"/>
        </w:rPr>
        <w:t>-</w:t>
      </w:r>
      <w:r w:rsidRPr="00A732C8">
        <w:rPr>
          <w:rFonts w:ascii="Times New Roman" w:hAnsi="Times New Roman" w:cs="Times New Roman"/>
        </w:rPr>
        <w:tab/>
        <w:t>równoważnia;</w:t>
      </w:r>
    </w:p>
    <w:p w14:paraId="3A25F8D5" w14:textId="77777777" w:rsidR="005627F3" w:rsidRPr="00A732C8" w:rsidRDefault="005627F3" w:rsidP="005627F3">
      <w:pPr>
        <w:tabs>
          <w:tab w:val="left" w:pos="851"/>
        </w:tabs>
        <w:spacing w:line="240" w:lineRule="auto"/>
        <w:ind w:left="851" w:hanging="284"/>
        <w:jc w:val="both"/>
        <w:rPr>
          <w:rFonts w:ascii="Times New Roman" w:hAnsi="Times New Roman" w:cs="Times New Roman"/>
        </w:rPr>
      </w:pPr>
      <w:r w:rsidRPr="00A732C8">
        <w:rPr>
          <w:rFonts w:ascii="Times New Roman" w:hAnsi="Times New Roman" w:cs="Times New Roman"/>
        </w:rPr>
        <w:t>-</w:t>
      </w:r>
      <w:r w:rsidRPr="00A732C8">
        <w:rPr>
          <w:rFonts w:ascii="Times New Roman" w:hAnsi="Times New Roman" w:cs="Times New Roman"/>
        </w:rPr>
        <w:tab/>
        <w:t>rura do przeciągania kółka;</w:t>
      </w:r>
    </w:p>
    <w:p w14:paraId="5DC7DE57" w14:textId="77777777" w:rsidR="005627F3" w:rsidRPr="00A732C8" w:rsidRDefault="005627F3" w:rsidP="005627F3">
      <w:pPr>
        <w:tabs>
          <w:tab w:val="left" w:pos="851"/>
        </w:tabs>
        <w:spacing w:line="240" w:lineRule="auto"/>
        <w:ind w:left="851" w:hanging="284"/>
        <w:jc w:val="both"/>
        <w:rPr>
          <w:rFonts w:ascii="Times New Roman" w:hAnsi="Times New Roman" w:cs="Times New Roman"/>
        </w:rPr>
      </w:pPr>
      <w:r w:rsidRPr="00A732C8">
        <w:rPr>
          <w:rFonts w:ascii="Times New Roman" w:hAnsi="Times New Roman" w:cs="Times New Roman"/>
        </w:rPr>
        <w:t>-</w:t>
      </w:r>
      <w:r w:rsidRPr="00A732C8">
        <w:rPr>
          <w:rFonts w:ascii="Times New Roman" w:hAnsi="Times New Roman" w:cs="Times New Roman"/>
        </w:rPr>
        <w:tab/>
        <w:t>schody (55 cm) – 2 sztuki;</w:t>
      </w:r>
    </w:p>
    <w:p w14:paraId="57A99D13" w14:textId="77777777" w:rsidR="005627F3" w:rsidRPr="00A732C8" w:rsidRDefault="005627F3" w:rsidP="005627F3">
      <w:pPr>
        <w:tabs>
          <w:tab w:val="left" w:pos="851"/>
        </w:tabs>
        <w:spacing w:line="240" w:lineRule="auto"/>
        <w:ind w:left="851" w:hanging="284"/>
        <w:jc w:val="both"/>
        <w:rPr>
          <w:rFonts w:ascii="Times New Roman" w:hAnsi="Times New Roman" w:cs="Times New Roman"/>
        </w:rPr>
      </w:pPr>
      <w:r w:rsidRPr="00A732C8">
        <w:rPr>
          <w:rFonts w:ascii="Times New Roman" w:hAnsi="Times New Roman" w:cs="Times New Roman"/>
        </w:rPr>
        <w:t>-</w:t>
      </w:r>
      <w:r w:rsidRPr="00A732C8">
        <w:rPr>
          <w:rFonts w:ascii="Times New Roman" w:hAnsi="Times New Roman" w:cs="Times New Roman"/>
        </w:rPr>
        <w:tab/>
        <w:t>3 wieże bez dachu z podestem 30 cm i 55 cm</w:t>
      </w:r>
    </w:p>
    <w:p w14:paraId="20FBCA34" w14:textId="77777777" w:rsidR="005627F3" w:rsidRPr="00A732C8" w:rsidRDefault="005627F3" w:rsidP="005627F3">
      <w:pPr>
        <w:tabs>
          <w:tab w:val="left" w:pos="851"/>
        </w:tabs>
        <w:spacing w:line="240" w:lineRule="auto"/>
        <w:ind w:left="851" w:hanging="284"/>
        <w:jc w:val="both"/>
        <w:rPr>
          <w:rFonts w:ascii="Times New Roman" w:hAnsi="Times New Roman" w:cs="Times New Roman"/>
        </w:rPr>
      </w:pPr>
      <w:r w:rsidRPr="00A732C8">
        <w:rPr>
          <w:rFonts w:ascii="Times New Roman" w:hAnsi="Times New Roman" w:cs="Times New Roman"/>
        </w:rPr>
        <w:t>-</w:t>
      </w:r>
      <w:r w:rsidRPr="00A732C8">
        <w:rPr>
          <w:rFonts w:ascii="Times New Roman" w:hAnsi="Times New Roman" w:cs="Times New Roman"/>
        </w:rPr>
        <w:tab/>
        <w:t>tunel,</w:t>
      </w:r>
    </w:p>
    <w:p w14:paraId="5EE04AD8" w14:textId="77777777" w:rsidR="005627F3" w:rsidRPr="00A732C8" w:rsidRDefault="005627F3" w:rsidP="003201F2">
      <w:pPr>
        <w:pStyle w:val="Akapitzlist"/>
        <w:numPr>
          <w:ilvl w:val="0"/>
          <w:numId w:val="22"/>
        </w:numPr>
        <w:spacing w:line="240" w:lineRule="auto"/>
        <w:ind w:left="709" w:hanging="283"/>
        <w:jc w:val="both"/>
        <w:rPr>
          <w:rFonts w:ascii="Times New Roman" w:hAnsi="Times New Roman" w:cs="Times New Roman"/>
        </w:rPr>
      </w:pPr>
      <w:r w:rsidRPr="00A732C8">
        <w:rPr>
          <w:rFonts w:ascii="Times New Roman" w:hAnsi="Times New Roman" w:cs="Times New Roman"/>
        </w:rPr>
        <w:t>Huśtawka Bocianie Gniazdo – 1 szt.,</w:t>
      </w:r>
    </w:p>
    <w:p w14:paraId="100A08F2" w14:textId="5DA4319C" w:rsidR="0044602D" w:rsidRPr="00A732C8" w:rsidRDefault="005627F3" w:rsidP="003201F2">
      <w:pPr>
        <w:pStyle w:val="Akapitzlist"/>
        <w:numPr>
          <w:ilvl w:val="0"/>
          <w:numId w:val="22"/>
        </w:numPr>
        <w:spacing w:line="240" w:lineRule="auto"/>
        <w:ind w:left="709" w:hanging="283"/>
        <w:jc w:val="both"/>
        <w:rPr>
          <w:rFonts w:ascii="Times New Roman" w:hAnsi="Times New Roman" w:cs="Times New Roman"/>
        </w:rPr>
      </w:pPr>
      <w:r w:rsidRPr="00A732C8">
        <w:rPr>
          <w:rFonts w:ascii="Times New Roman" w:hAnsi="Times New Roman" w:cs="Times New Roman"/>
        </w:rPr>
        <w:t>Ważka Miejska – 1 szt.</w:t>
      </w:r>
      <w:r w:rsidR="0044602D" w:rsidRPr="00A732C8">
        <w:rPr>
          <w:rFonts w:ascii="Times New Roman" w:hAnsi="Times New Roman" w:cs="Times New Roman"/>
        </w:rPr>
        <w:t>.</w:t>
      </w:r>
    </w:p>
    <w:p w14:paraId="029BF3F6" w14:textId="26952BE6" w:rsidR="004A449D" w:rsidRPr="00A732C8" w:rsidRDefault="004A449D" w:rsidP="005627F3">
      <w:pPr>
        <w:tabs>
          <w:tab w:val="left" w:pos="284"/>
        </w:tabs>
        <w:suppressAutoHyphens/>
        <w:autoSpaceDN w:val="0"/>
        <w:spacing w:line="240" w:lineRule="auto"/>
        <w:ind w:left="284" w:right="-1"/>
        <w:jc w:val="both"/>
        <w:textAlignment w:val="baseline"/>
        <w:rPr>
          <w:rFonts w:ascii="Times New Roman" w:hAnsi="Times New Roman" w:cs="Times New Roman"/>
        </w:rPr>
      </w:pPr>
      <w:r w:rsidRPr="00A732C8">
        <w:rPr>
          <w:rFonts w:ascii="Times New Roman" w:hAnsi="Times New Roman" w:cs="Times New Roman"/>
        </w:rPr>
        <w:t xml:space="preserve">Wykonawca jest zobowiązany do zabezpieczenia terenu </w:t>
      </w:r>
      <w:r w:rsidR="005627F3" w:rsidRPr="00A732C8">
        <w:rPr>
          <w:rFonts w:ascii="Times New Roman" w:hAnsi="Times New Roman" w:cs="Times New Roman"/>
        </w:rPr>
        <w:t>na którym realizowany będzie przedmiot umowy</w:t>
      </w:r>
      <w:r w:rsidRPr="00A732C8">
        <w:rPr>
          <w:rFonts w:ascii="Times New Roman" w:hAnsi="Times New Roman" w:cs="Times New Roman"/>
        </w:rPr>
        <w:t xml:space="preserve"> w okresie trwania realizacji </w:t>
      </w:r>
      <w:r w:rsidR="00402156" w:rsidRPr="00A732C8">
        <w:rPr>
          <w:rFonts w:ascii="Times New Roman" w:hAnsi="Times New Roman" w:cs="Times New Roman"/>
        </w:rPr>
        <w:t>umowy</w:t>
      </w:r>
      <w:r w:rsidRPr="00A732C8">
        <w:rPr>
          <w:rFonts w:ascii="Times New Roman" w:hAnsi="Times New Roman" w:cs="Times New Roman"/>
        </w:rPr>
        <w:t xml:space="preserve"> aż do zakończenia i odbioru ostatecznego robót. </w:t>
      </w:r>
    </w:p>
    <w:p w14:paraId="30E90FBE" w14:textId="4F839C92" w:rsidR="00BD1937" w:rsidRPr="00A732C8" w:rsidRDefault="003D6DF0" w:rsidP="005627F3">
      <w:pPr>
        <w:tabs>
          <w:tab w:val="left" w:pos="284"/>
        </w:tabs>
        <w:suppressAutoHyphens/>
        <w:autoSpaceDN w:val="0"/>
        <w:spacing w:line="240" w:lineRule="auto"/>
        <w:ind w:left="284" w:right="-1" w:hanging="284"/>
        <w:jc w:val="both"/>
        <w:textAlignment w:val="baseline"/>
        <w:rPr>
          <w:rFonts w:ascii="Times New Roman" w:hAnsi="Times New Roman" w:cs="Times New Roman"/>
        </w:rPr>
      </w:pPr>
      <w:r w:rsidRPr="00A732C8">
        <w:rPr>
          <w:rFonts w:ascii="Times New Roman" w:hAnsi="Times New Roman" w:cs="Times New Roman"/>
        </w:rPr>
        <w:t>3.</w:t>
      </w:r>
      <w:r w:rsidR="005627F3" w:rsidRPr="00A732C8">
        <w:rPr>
          <w:rFonts w:ascii="Times New Roman" w:hAnsi="Times New Roman" w:cs="Times New Roman"/>
        </w:rPr>
        <w:tab/>
      </w:r>
      <w:r w:rsidR="00BD1937" w:rsidRPr="00A732C8">
        <w:rPr>
          <w:rFonts w:ascii="Times New Roman" w:hAnsi="Times New Roman" w:cs="Times New Roman"/>
        </w:rPr>
        <w:t xml:space="preserve">W ramach realizacji przedmiotu umowy Wykonawca zapewni </w:t>
      </w:r>
      <w:r w:rsidR="004928E3" w:rsidRPr="00A732C8">
        <w:rPr>
          <w:rFonts w:ascii="Times New Roman" w:hAnsi="Times New Roman" w:cs="Times New Roman"/>
        </w:rPr>
        <w:t xml:space="preserve">na swój koszt </w:t>
      </w:r>
      <w:r w:rsidR="00BD1937" w:rsidRPr="00A732C8">
        <w:rPr>
          <w:rFonts w:ascii="Times New Roman" w:hAnsi="Times New Roman" w:cs="Times New Roman"/>
        </w:rPr>
        <w:t>obsługę geodezyjną</w:t>
      </w:r>
      <w:r w:rsidR="004928E3" w:rsidRPr="00A732C8">
        <w:rPr>
          <w:rFonts w:ascii="Times New Roman" w:hAnsi="Times New Roman" w:cs="Times New Roman"/>
        </w:rPr>
        <w:t>, w </w:t>
      </w:r>
      <w:r w:rsidR="00BD1937" w:rsidRPr="00A732C8">
        <w:rPr>
          <w:rFonts w:ascii="Times New Roman" w:hAnsi="Times New Roman" w:cs="Times New Roman"/>
        </w:rPr>
        <w:t xml:space="preserve">tym </w:t>
      </w:r>
      <w:r w:rsidR="0075580F" w:rsidRPr="00A732C8">
        <w:rPr>
          <w:rFonts w:ascii="Times New Roman" w:hAnsi="Times New Roman" w:cs="Times New Roman"/>
        </w:rPr>
        <w:t>tyczenie i</w:t>
      </w:r>
      <w:r w:rsidR="00BD1937" w:rsidRPr="00A732C8">
        <w:rPr>
          <w:rFonts w:ascii="Times New Roman" w:hAnsi="Times New Roman" w:cs="Times New Roman"/>
        </w:rPr>
        <w:t xml:space="preserve"> </w:t>
      </w:r>
      <w:r w:rsidR="00BD1937" w:rsidRPr="00A732C8">
        <w:rPr>
          <w:rFonts w:ascii="Times New Roman" w:hAnsi="Times New Roman" w:cs="Times New Roman"/>
          <w:bCs/>
        </w:rPr>
        <w:t>inwentaryzację powykonawcza –2 egz.</w:t>
      </w:r>
    </w:p>
    <w:p w14:paraId="1FD88BE2" w14:textId="7D91759D" w:rsidR="005627F3" w:rsidRPr="00A732C8" w:rsidRDefault="00BD1937" w:rsidP="005627F3">
      <w:pPr>
        <w:tabs>
          <w:tab w:val="left" w:pos="284"/>
        </w:tabs>
        <w:suppressAutoHyphens/>
        <w:autoSpaceDN w:val="0"/>
        <w:spacing w:line="240" w:lineRule="auto"/>
        <w:ind w:left="284" w:right="-1" w:hanging="284"/>
        <w:jc w:val="both"/>
        <w:textAlignment w:val="baseline"/>
        <w:rPr>
          <w:rFonts w:ascii="Times New Roman" w:hAnsi="Times New Roman" w:cs="Times New Roman"/>
        </w:rPr>
      </w:pPr>
      <w:r w:rsidRPr="00A732C8">
        <w:rPr>
          <w:rFonts w:ascii="Times New Roman" w:hAnsi="Times New Roman" w:cs="Times New Roman"/>
        </w:rPr>
        <w:t>4.</w:t>
      </w:r>
      <w:r w:rsidRPr="00A732C8">
        <w:rPr>
          <w:rFonts w:ascii="Times New Roman" w:hAnsi="Times New Roman" w:cs="Times New Roman"/>
        </w:rPr>
        <w:tab/>
      </w:r>
      <w:r w:rsidR="004A449D" w:rsidRPr="00A732C8">
        <w:rPr>
          <w:rFonts w:ascii="Times New Roman" w:hAnsi="Times New Roman" w:cs="Times New Roman"/>
        </w:rPr>
        <w:t>Wykonawca dostarczy, zainstaluje i będzie utrzymywać tymczasow</w:t>
      </w:r>
      <w:r w:rsidR="005627F3" w:rsidRPr="00A732C8">
        <w:rPr>
          <w:rFonts w:ascii="Times New Roman" w:hAnsi="Times New Roman" w:cs="Times New Roman"/>
        </w:rPr>
        <w:t>e urządzenia zabezpieczające, w </w:t>
      </w:r>
      <w:r w:rsidR="004A449D" w:rsidRPr="00A732C8">
        <w:rPr>
          <w:rFonts w:ascii="Times New Roman" w:hAnsi="Times New Roman" w:cs="Times New Roman"/>
        </w:rPr>
        <w:t>tym ogrodzenia, poręcze, oświetlenie, sygnały i znaki ostrzegawcze, wszelkie inne środki niezbędne do ochrony robót, wygody społeczności i innych. Koszt zabezpieczenia terenu nie podlega odrębnej zapłacie i przyjmuje się, że jest wliczony w cenę umowną</w:t>
      </w:r>
      <w:r w:rsidR="00402156" w:rsidRPr="00A732C8">
        <w:rPr>
          <w:rFonts w:ascii="Times New Roman" w:hAnsi="Times New Roman" w:cs="Times New Roman"/>
        </w:rPr>
        <w:t xml:space="preserve">. </w:t>
      </w:r>
      <w:r w:rsidR="004A449D" w:rsidRPr="00A732C8">
        <w:rPr>
          <w:rFonts w:ascii="Times New Roman" w:hAnsi="Times New Roman" w:cs="Times New Roman"/>
        </w:rPr>
        <w:t>Zamówienie obejmuje także: poniesienie kosztów wynikających z ogrodzenia tymczasowego</w:t>
      </w:r>
      <w:r w:rsidR="003D6DF0" w:rsidRPr="00A732C8">
        <w:rPr>
          <w:rFonts w:ascii="Times New Roman" w:hAnsi="Times New Roman" w:cs="Times New Roman"/>
        </w:rPr>
        <w:t xml:space="preserve"> placu budowy, kosztów wywózki,</w:t>
      </w:r>
      <w:r w:rsidR="005627F3" w:rsidRPr="00A732C8">
        <w:rPr>
          <w:rFonts w:ascii="Times New Roman" w:hAnsi="Times New Roman" w:cs="Times New Roman"/>
        </w:rPr>
        <w:t xml:space="preserve"> </w:t>
      </w:r>
      <w:r w:rsidR="004A449D" w:rsidRPr="00A732C8">
        <w:rPr>
          <w:rFonts w:ascii="Times New Roman" w:hAnsi="Times New Roman" w:cs="Times New Roman"/>
        </w:rPr>
        <w:t>zagospodarowania we własnym zakresie i składowania nadmiaru ziemi</w:t>
      </w:r>
      <w:r w:rsidR="00402156" w:rsidRPr="00A732C8">
        <w:rPr>
          <w:rFonts w:ascii="Times New Roman" w:hAnsi="Times New Roman" w:cs="Times New Roman"/>
        </w:rPr>
        <w:t>.</w:t>
      </w:r>
    </w:p>
    <w:p w14:paraId="0839604D" w14:textId="0957D728" w:rsidR="005627F3" w:rsidRPr="00A732C8" w:rsidRDefault="00BD1937" w:rsidP="005627F3">
      <w:pPr>
        <w:tabs>
          <w:tab w:val="left" w:pos="284"/>
        </w:tabs>
        <w:suppressAutoHyphens/>
        <w:autoSpaceDN w:val="0"/>
        <w:spacing w:line="240" w:lineRule="auto"/>
        <w:ind w:left="284" w:right="-1" w:hanging="284"/>
        <w:jc w:val="both"/>
        <w:textAlignment w:val="baseline"/>
        <w:rPr>
          <w:rFonts w:ascii="Times New Roman" w:hAnsi="Times New Roman" w:cs="Times New Roman"/>
        </w:rPr>
      </w:pPr>
      <w:r w:rsidRPr="00A732C8">
        <w:rPr>
          <w:rFonts w:ascii="Times New Roman" w:hAnsi="Times New Roman" w:cs="Times New Roman"/>
        </w:rPr>
        <w:t>5</w:t>
      </w:r>
      <w:r w:rsidR="003D6DF0" w:rsidRPr="00A732C8">
        <w:rPr>
          <w:rFonts w:ascii="Times New Roman" w:hAnsi="Times New Roman" w:cs="Times New Roman"/>
        </w:rPr>
        <w:t>.</w:t>
      </w:r>
      <w:r w:rsidR="005627F3" w:rsidRPr="00A732C8">
        <w:rPr>
          <w:rFonts w:ascii="Times New Roman" w:hAnsi="Times New Roman" w:cs="Times New Roman"/>
        </w:rPr>
        <w:tab/>
      </w:r>
      <w:r w:rsidR="004A449D" w:rsidRPr="00A732C8">
        <w:rPr>
          <w:rFonts w:ascii="Times New Roman" w:hAnsi="Times New Roman" w:cs="Times New Roman"/>
        </w:rPr>
        <w:t>Przedmiot umowy musi być wykonany zgodnie</w:t>
      </w:r>
      <w:r w:rsidR="0075580F" w:rsidRPr="00A732C8">
        <w:rPr>
          <w:rFonts w:ascii="Times New Roman" w:hAnsi="Times New Roman" w:cs="Times New Roman"/>
        </w:rPr>
        <w:t xml:space="preserve"> z</w:t>
      </w:r>
      <w:r w:rsidR="004A449D" w:rsidRPr="00A732C8">
        <w:rPr>
          <w:rFonts w:ascii="Times New Roman" w:hAnsi="Times New Roman" w:cs="Times New Roman"/>
        </w:rPr>
        <w:t xml:space="preserve"> zobowiązującymi na dzień odbioru końcowego przepisami, normami oraz na ustalo</w:t>
      </w:r>
      <w:r w:rsidR="005627F3" w:rsidRPr="00A732C8">
        <w:rPr>
          <w:rFonts w:ascii="Times New Roman" w:hAnsi="Times New Roman" w:cs="Times New Roman"/>
        </w:rPr>
        <w:t>nych niniejszą umową warunkach.</w:t>
      </w:r>
    </w:p>
    <w:p w14:paraId="65EEE690" w14:textId="0118D986" w:rsidR="00BD1937" w:rsidRPr="00A732C8" w:rsidRDefault="00BD1937" w:rsidP="00BD1937">
      <w:pPr>
        <w:tabs>
          <w:tab w:val="left" w:pos="284"/>
        </w:tabs>
        <w:suppressAutoHyphens/>
        <w:autoSpaceDN w:val="0"/>
        <w:spacing w:line="240" w:lineRule="auto"/>
        <w:ind w:left="284" w:right="-1" w:hanging="284"/>
        <w:jc w:val="both"/>
        <w:textAlignment w:val="baseline"/>
        <w:rPr>
          <w:rFonts w:ascii="Times New Roman" w:hAnsi="Times New Roman" w:cs="Times New Roman"/>
        </w:rPr>
      </w:pPr>
      <w:r w:rsidRPr="00A732C8">
        <w:rPr>
          <w:rFonts w:ascii="Times New Roman" w:hAnsi="Times New Roman" w:cs="Times New Roman"/>
        </w:rPr>
        <w:t>6</w:t>
      </w:r>
      <w:r w:rsidR="003D6DF0" w:rsidRPr="00A732C8">
        <w:rPr>
          <w:rFonts w:ascii="Times New Roman" w:hAnsi="Times New Roman" w:cs="Times New Roman"/>
        </w:rPr>
        <w:t>.</w:t>
      </w:r>
      <w:r w:rsidR="005627F3" w:rsidRPr="00A732C8">
        <w:rPr>
          <w:rFonts w:ascii="Times New Roman" w:hAnsi="Times New Roman" w:cs="Times New Roman"/>
        </w:rPr>
        <w:tab/>
      </w:r>
      <w:r w:rsidR="004A449D" w:rsidRPr="00A732C8">
        <w:rPr>
          <w:rFonts w:ascii="Times New Roman" w:hAnsi="Times New Roman" w:cs="Times New Roman"/>
        </w:rPr>
        <w:t>Zamawiający oświadcza, że posiada prawo do dysponowania nieruchomością</w:t>
      </w:r>
      <w:r w:rsidRPr="00A732C8">
        <w:rPr>
          <w:rFonts w:ascii="Times New Roman" w:hAnsi="Times New Roman" w:cs="Times New Roman"/>
        </w:rPr>
        <w:t>,</w:t>
      </w:r>
      <w:r w:rsidR="004A449D" w:rsidRPr="00A732C8">
        <w:rPr>
          <w:rFonts w:ascii="Times New Roman" w:hAnsi="Times New Roman" w:cs="Times New Roman"/>
        </w:rPr>
        <w:t xml:space="preserve"> na </w:t>
      </w:r>
      <w:r w:rsidR="005627F3" w:rsidRPr="00A732C8">
        <w:rPr>
          <w:rFonts w:ascii="Times New Roman" w:hAnsi="Times New Roman" w:cs="Times New Roman"/>
        </w:rPr>
        <w:t>której prowadzone będą prace</w:t>
      </w:r>
      <w:r w:rsidRPr="00A732C8">
        <w:rPr>
          <w:rFonts w:ascii="Times New Roman" w:hAnsi="Times New Roman" w:cs="Times New Roman"/>
        </w:rPr>
        <w:t>.</w:t>
      </w:r>
    </w:p>
    <w:p w14:paraId="382239A4" w14:textId="7170E189" w:rsidR="004A449D" w:rsidRPr="00A732C8" w:rsidRDefault="00BD1937" w:rsidP="00BD1937">
      <w:pPr>
        <w:tabs>
          <w:tab w:val="left" w:pos="284"/>
        </w:tabs>
        <w:suppressAutoHyphens/>
        <w:autoSpaceDN w:val="0"/>
        <w:spacing w:line="240" w:lineRule="auto"/>
        <w:ind w:left="284" w:right="-1" w:hanging="284"/>
        <w:jc w:val="both"/>
        <w:textAlignment w:val="baseline"/>
        <w:rPr>
          <w:rFonts w:ascii="Times New Roman" w:hAnsi="Times New Roman" w:cs="Times New Roman"/>
        </w:rPr>
      </w:pPr>
      <w:r w:rsidRPr="00A732C8">
        <w:rPr>
          <w:rFonts w:ascii="Times New Roman" w:hAnsi="Times New Roman" w:cs="Times New Roman"/>
        </w:rPr>
        <w:t>7</w:t>
      </w:r>
      <w:r w:rsidR="003D6DF0" w:rsidRPr="00A732C8">
        <w:rPr>
          <w:rFonts w:ascii="Times New Roman" w:hAnsi="Times New Roman" w:cs="Times New Roman"/>
        </w:rPr>
        <w:t>.</w:t>
      </w:r>
      <w:r w:rsidRPr="00A732C8">
        <w:rPr>
          <w:rFonts w:ascii="Times New Roman" w:hAnsi="Times New Roman" w:cs="Times New Roman"/>
        </w:rPr>
        <w:tab/>
      </w:r>
      <w:r w:rsidR="004A449D" w:rsidRPr="00A732C8">
        <w:rPr>
          <w:rFonts w:ascii="Times New Roman" w:hAnsi="Times New Roman" w:cs="Times New Roman"/>
        </w:rPr>
        <w:t xml:space="preserve">Szczegółowy asortyment i zakres </w:t>
      </w:r>
      <w:r w:rsidRPr="00A732C8">
        <w:rPr>
          <w:rFonts w:ascii="Times New Roman" w:hAnsi="Times New Roman" w:cs="Times New Roman"/>
        </w:rPr>
        <w:t>prac</w:t>
      </w:r>
      <w:r w:rsidR="004A449D" w:rsidRPr="00A732C8">
        <w:rPr>
          <w:rFonts w:ascii="Times New Roman" w:hAnsi="Times New Roman" w:cs="Times New Roman"/>
        </w:rPr>
        <w:t>, o których mowa w ust 1 określają:</w:t>
      </w:r>
    </w:p>
    <w:p w14:paraId="6424D10D" w14:textId="35DD7074" w:rsidR="004A449D" w:rsidRPr="00A732C8" w:rsidRDefault="00BD1937" w:rsidP="00BD1937">
      <w:pPr>
        <w:tabs>
          <w:tab w:val="left" w:pos="426"/>
        </w:tabs>
        <w:suppressAutoHyphens/>
        <w:autoSpaceDN w:val="0"/>
        <w:spacing w:line="240" w:lineRule="auto"/>
        <w:ind w:left="426" w:right="-1" w:hanging="142"/>
        <w:jc w:val="both"/>
        <w:textAlignment w:val="baseline"/>
        <w:rPr>
          <w:rFonts w:ascii="Times New Roman" w:hAnsi="Times New Roman" w:cs="Times New Roman"/>
        </w:rPr>
      </w:pPr>
      <w:r w:rsidRPr="00A732C8">
        <w:rPr>
          <w:rFonts w:ascii="Times New Roman" w:hAnsi="Times New Roman" w:cs="Times New Roman"/>
        </w:rPr>
        <w:t>-</w:t>
      </w:r>
      <w:r w:rsidRPr="00A732C8">
        <w:rPr>
          <w:rFonts w:ascii="Times New Roman" w:hAnsi="Times New Roman" w:cs="Times New Roman"/>
        </w:rPr>
        <w:tab/>
        <w:t>opis techniczny</w:t>
      </w:r>
      <w:r w:rsidR="004A449D" w:rsidRPr="00A732C8">
        <w:rPr>
          <w:rFonts w:ascii="Times New Roman" w:hAnsi="Times New Roman" w:cs="Times New Roman"/>
        </w:rPr>
        <w:t xml:space="preserve"> - załącznik do zapytania;</w:t>
      </w:r>
    </w:p>
    <w:p w14:paraId="7374BCEE" w14:textId="2B38A100" w:rsidR="004A449D" w:rsidRPr="00A732C8" w:rsidRDefault="00BD1937" w:rsidP="00BD1937">
      <w:pPr>
        <w:tabs>
          <w:tab w:val="left" w:pos="426"/>
        </w:tabs>
        <w:suppressAutoHyphens/>
        <w:autoSpaceDN w:val="0"/>
        <w:spacing w:line="240" w:lineRule="auto"/>
        <w:ind w:left="426" w:right="-1" w:hanging="142"/>
        <w:jc w:val="both"/>
        <w:textAlignment w:val="baseline"/>
        <w:rPr>
          <w:rFonts w:ascii="Times New Roman" w:hAnsi="Times New Roman" w:cs="Times New Roman"/>
        </w:rPr>
      </w:pPr>
      <w:r w:rsidRPr="00A732C8">
        <w:rPr>
          <w:rFonts w:ascii="Times New Roman" w:hAnsi="Times New Roman" w:cs="Times New Roman"/>
        </w:rPr>
        <w:t>-</w:t>
      </w:r>
      <w:r w:rsidRPr="00A732C8">
        <w:rPr>
          <w:rFonts w:ascii="Times New Roman" w:hAnsi="Times New Roman" w:cs="Times New Roman"/>
        </w:rPr>
        <w:tab/>
      </w:r>
      <w:r w:rsidR="004A449D" w:rsidRPr="00A732C8">
        <w:rPr>
          <w:rFonts w:ascii="Times New Roman" w:hAnsi="Times New Roman" w:cs="Times New Roman"/>
        </w:rPr>
        <w:t xml:space="preserve">oferta </w:t>
      </w:r>
      <w:r w:rsidRPr="00A732C8">
        <w:rPr>
          <w:rFonts w:ascii="Times New Roman" w:hAnsi="Times New Roman" w:cs="Times New Roman"/>
        </w:rPr>
        <w:t>Wykonawcy wraz</w:t>
      </w:r>
      <w:r w:rsidR="004A449D" w:rsidRPr="00A732C8">
        <w:rPr>
          <w:rFonts w:ascii="Times New Roman" w:hAnsi="Times New Roman" w:cs="Times New Roman"/>
        </w:rPr>
        <w:t xml:space="preserve"> z załącznikami.</w:t>
      </w:r>
    </w:p>
    <w:p w14:paraId="36853FB0" w14:textId="77777777" w:rsidR="00BD1937" w:rsidRPr="00A732C8" w:rsidRDefault="00BD1937" w:rsidP="004A449D">
      <w:pPr>
        <w:suppressAutoHyphens/>
        <w:ind w:right="-1"/>
        <w:jc w:val="center"/>
        <w:rPr>
          <w:rFonts w:ascii="Times New Roman" w:hAnsi="Times New Roman" w:cs="Times New Roman"/>
          <w:b/>
        </w:rPr>
      </w:pPr>
    </w:p>
    <w:p w14:paraId="6080F52A" w14:textId="77777777" w:rsidR="004A449D" w:rsidRPr="00A732C8" w:rsidRDefault="004A449D" w:rsidP="004A449D">
      <w:pPr>
        <w:suppressAutoHyphens/>
        <w:ind w:right="-1"/>
        <w:jc w:val="center"/>
        <w:rPr>
          <w:rFonts w:ascii="Times New Roman" w:hAnsi="Times New Roman" w:cs="Times New Roman"/>
          <w:b/>
        </w:rPr>
      </w:pPr>
      <w:r w:rsidRPr="00A732C8">
        <w:rPr>
          <w:rFonts w:ascii="Times New Roman" w:hAnsi="Times New Roman" w:cs="Times New Roman"/>
          <w:b/>
        </w:rPr>
        <w:t>WYNAGRODZENIE I TERMIN REALIZACJI</w:t>
      </w:r>
    </w:p>
    <w:p w14:paraId="4E4A2C17" w14:textId="77777777" w:rsidR="004A449D" w:rsidRPr="00A732C8" w:rsidRDefault="004A449D" w:rsidP="004A449D">
      <w:pPr>
        <w:suppressAutoHyphens/>
        <w:ind w:right="-1"/>
        <w:jc w:val="center"/>
        <w:rPr>
          <w:rFonts w:ascii="Times New Roman" w:hAnsi="Times New Roman" w:cs="Times New Roman"/>
          <w:b/>
        </w:rPr>
      </w:pPr>
      <w:r w:rsidRPr="00A732C8">
        <w:rPr>
          <w:rFonts w:ascii="Times New Roman" w:hAnsi="Times New Roman" w:cs="Times New Roman"/>
          <w:b/>
        </w:rPr>
        <w:t>§ 2</w:t>
      </w:r>
    </w:p>
    <w:p w14:paraId="0E8A5469" w14:textId="78DE0C77" w:rsidR="004A449D" w:rsidRPr="00A732C8" w:rsidRDefault="003D6DF0" w:rsidP="004928E3">
      <w:pPr>
        <w:pStyle w:val="Akapitzlist"/>
        <w:tabs>
          <w:tab w:val="left" w:pos="284"/>
        </w:tabs>
        <w:suppressAutoHyphens/>
        <w:autoSpaceDN w:val="0"/>
        <w:spacing w:line="240" w:lineRule="auto"/>
        <w:ind w:left="284" w:right="-1" w:hanging="284"/>
        <w:contextualSpacing w:val="0"/>
        <w:jc w:val="both"/>
        <w:textAlignment w:val="baseline"/>
        <w:rPr>
          <w:rFonts w:ascii="Times New Roman" w:hAnsi="Times New Roman" w:cs="Times New Roman"/>
        </w:rPr>
      </w:pPr>
      <w:r w:rsidRPr="00A732C8">
        <w:rPr>
          <w:rFonts w:ascii="Times New Roman" w:hAnsi="Times New Roman" w:cs="Times New Roman"/>
        </w:rPr>
        <w:t>1.</w:t>
      </w:r>
      <w:r w:rsidR="004928E3" w:rsidRPr="00A732C8">
        <w:rPr>
          <w:rFonts w:ascii="Times New Roman" w:hAnsi="Times New Roman" w:cs="Times New Roman"/>
        </w:rPr>
        <w:tab/>
      </w:r>
      <w:r w:rsidRPr="00A732C8">
        <w:rPr>
          <w:rFonts w:ascii="Times New Roman" w:hAnsi="Times New Roman" w:cs="Times New Roman"/>
        </w:rPr>
        <w:t xml:space="preserve"> </w:t>
      </w:r>
      <w:r w:rsidR="004A449D" w:rsidRPr="00A732C8">
        <w:rPr>
          <w:rFonts w:ascii="Times New Roman" w:hAnsi="Times New Roman" w:cs="Times New Roman"/>
        </w:rPr>
        <w:t xml:space="preserve">Za wykonanie przedmiotu </w:t>
      </w:r>
      <w:r w:rsidR="004928E3" w:rsidRPr="00A732C8">
        <w:rPr>
          <w:rFonts w:ascii="Times New Roman" w:hAnsi="Times New Roman" w:cs="Times New Roman"/>
        </w:rPr>
        <w:t xml:space="preserve">umowy, określonego w § 1 </w:t>
      </w:r>
      <w:r w:rsidR="004A449D" w:rsidRPr="00A732C8">
        <w:rPr>
          <w:rFonts w:ascii="Times New Roman" w:hAnsi="Times New Roman" w:cs="Times New Roman"/>
        </w:rPr>
        <w:t>niniejszej umowy, strony ustalają wynagrodzenie</w:t>
      </w:r>
      <w:r w:rsidR="002A663A" w:rsidRPr="00A732C8">
        <w:rPr>
          <w:rFonts w:ascii="Times New Roman" w:hAnsi="Times New Roman" w:cs="Times New Roman"/>
        </w:rPr>
        <w:t xml:space="preserve"> ryczałtowe</w:t>
      </w:r>
      <w:r w:rsidR="004A449D" w:rsidRPr="00A732C8">
        <w:rPr>
          <w:rFonts w:ascii="Times New Roman" w:hAnsi="Times New Roman" w:cs="Times New Roman"/>
        </w:rPr>
        <w:t xml:space="preserve"> brutto przedstawione w ofercie Wykonawcy, w wysokości: </w:t>
      </w:r>
    </w:p>
    <w:p w14:paraId="6BD502C1" w14:textId="77777777" w:rsidR="004A449D" w:rsidRPr="00A732C8" w:rsidRDefault="004A449D" w:rsidP="004928E3">
      <w:pPr>
        <w:suppressAutoHyphens/>
        <w:ind w:left="284" w:right="-1"/>
        <w:rPr>
          <w:rFonts w:ascii="Times New Roman" w:hAnsi="Times New Roman" w:cs="Times New Roman"/>
        </w:rPr>
      </w:pPr>
      <w:r w:rsidRPr="00A732C8">
        <w:rPr>
          <w:rFonts w:ascii="Times New Roman" w:hAnsi="Times New Roman" w:cs="Times New Roman"/>
        </w:rPr>
        <w:t>brutto</w:t>
      </w:r>
      <w:r w:rsidRPr="00A732C8">
        <w:rPr>
          <w:rFonts w:ascii="Times New Roman" w:hAnsi="Times New Roman" w:cs="Times New Roman"/>
        </w:rPr>
        <w:tab/>
        <w:t>……………….zł, słownie: ………………………………………..</w:t>
      </w:r>
      <w:r w:rsidRPr="00A732C8">
        <w:rPr>
          <w:rFonts w:ascii="Times New Roman" w:hAnsi="Times New Roman" w:cs="Times New Roman"/>
        </w:rPr>
        <w:tab/>
      </w:r>
    </w:p>
    <w:p w14:paraId="65D7924F" w14:textId="4C47C965" w:rsidR="004A449D" w:rsidRPr="00A732C8" w:rsidRDefault="004A449D" w:rsidP="004928E3">
      <w:pPr>
        <w:suppressAutoHyphens/>
        <w:ind w:left="284" w:right="-1"/>
        <w:rPr>
          <w:rFonts w:ascii="Times New Roman" w:hAnsi="Times New Roman" w:cs="Times New Roman"/>
        </w:rPr>
      </w:pPr>
      <w:r w:rsidRPr="00A732C8">
        <w:rPr>
          <w:rFonts w:ascii="Times New Roman" w:hAnsi="Times New Roman" w:cs="Times New Roman"/>
        </w:rPr>
        <w:t>w tym podatek VAT w wysokości 23 % co stanowi kwotę: ……………………………</w:t>
      </w:r>
      <w:r w:rsidR="003D6DF0" w:rsidRPr="00A732C8">
        <w:rPr>
          <w:rFonts w:ascii="Times New Roman" w:hAnsi="Times New Roman" w:cs="Times New Roman"/>
        </w:rPr>
        <w:t xml:space="preserve">. </w:t>
      </w:r>
      <w:r w:rsidRPr="00A732C8">
        <w:rPr>
          <w:rFonts w:ascii="Times New Roman" w:hAnsi="Times New Roman" w:cs="Times New Roman"/>
        </w:rPr>
        <w:t>zł,</w:t>
      </w:r>
    </w:p>
    <w:p w14:paraId="1A14C5A1" w14:textId="0886A925" w:rsidR="004A449D" w:rsidRPr="00A732C8" w:rsidRDefault="004A449D" w:rsidP="004928E3">
      <w:pPr>
        <w:suppressAutoHyphens/>
        <w:ind w:left="284" w:right="-1"/>
        <w:rPr>
          <w:rFonts w:ascii="Times New Roman" w:hAnsi="Times New Roman" w:cs="Times New Roman"/>
        </w:rPr>
      </w:pPr>
      <w:r w:rsidRPr="00A732C8">
        <w:rPr>
          <w:rFonts w:ascii="Times New Roman" w:hAnsi="Times New Roman" w:cs="Times New Roman"/>
        </w:rPr>
        <w:t>słownie: ………………………………………………………………………………….</w:t>
      </w:r>
    </w:p>
    <w:p w14:paraId="29EE7EAB" w14:textId="39CB6E00" w:rsidR="004A449D" w:rsidRPr="00A732C8" w:rsidRDefault="004A449D" w:rsidP="004928E3">
      <w:pPr>
        <w:suppressAutoHyphens/>
        <w:ind w:left="284" w:right="-1"/>
        <w:rPr>
          <w:rFonts w:ascii="Times New Roman" w:hAnsi="Times New Roman" w:cs="Times New Roman"/>
        </w:rPr>
      </w:pPr>
      <w:r w:rsidRPr="00A732C8">
        <w:rPr>
          <w:rFonts w:ascii="Times New Roman" w:hAnsi="Times New Roman" w:cs="Times New Roman"/>
        </w:rPr>
        <w:t>wartość robót bez podatku VAT (netto) wynosi: ………………………………………</w:t>
      </w:r>
      <w:r w:rsidR="003D6DF0" w:rsidRPr="00A732C8">
        <w:rPr>
          <w:rFonts w:ascii="Times New Roman" w:hAnsi="Times New Roman" w:cs="Times New Roman"/>
        </w:rPr>
        <w:t xml:space="preserve">.. </w:t>
      </w:r>
      <w:r w:rsidRPr="00A732C8">
        <w:rPr>
          <w:rFonts w:ascii="Times New Roman" w:hAnsi="Times New Roman" w:cs="Times New Roman"/>
        </w:rPr>
        <w:t>zł,</w:t>
      </w:r>
    </w:p>
    <w:p w14:paraId="3D7E1D0B" w14:textId="790607E5" w:rsidR="004A449D" w:rsidRPr="00A732C8" w:rsidRDefault="004A449D" w:rsidP="004928E3">
      <w:pPr>
        <w:suppressAutoHyphens/>
        <w:ind w:left="284" w:right="-1"/>
        <w:rPr>
          <w:rFonts w:ascii="Times New Roman" w:hAnsi="Times New Roman" w:cs="Times New Roman"/>
        </w:rPr>
      </w:pPr>
      <w:r w:rsidRPr="00A732C8">
        <w:rPr>
          <w:rFonts w:ascii="Times New Roman" w:hAnsi="Times New Roman" w:cs="Times New Roman"/>
        </w:rPr>
        <w:t>słownie: ………………………………………………………………………………</w:t>
      </w:r>
      <w:r w:rsidR="003D6DF0" w:rsidRPr="00A732C8">
        <w:rPr>
          <w:rFonts w:ascii="Times New Roman" w:hAnsi="Times New Roman" w:cs="Times New Roman"/>
        </w:rPr>
        <w:t>….</w:t>
      </w:r>
      <w:r w:rsidRPr="00A732C8">
        <w:rPr>
          <w:rFonts w:ascii="Times New Roman" w:hAnsi="Times New Roman" w:cs="Times New Roman"/>
        </w:rPr>
        <w:t xml:space="preserve"> </w:t>
      </w:r>
      <w:r w:rsidR="003D6DF0" w:rsidRPr="00A732C8">
        <w:rPr>
          <w:rFonts w:ascii="Times New Roman" w:hAnsi="Times New Roman" w:cs="Times New Roman"/>
        </w:rPr>
        <w:t xml:space="preserve"> </w:t>
      </w:r>
      <w:r w:rsidRPr="00A732C8">
        <w:rPr>
          <w:rFonts w:ascii="Times New Roman" w:hAnsi="Times New Roman" w:cs="Times New Roman"/>
        </w:rPr>
        <w:t>zł</w:t>
      </w:r>
    </w:p>
    <w:p w14:paraId="2A2D0E4E" w14:textId="34865170" w:rsidR="004A449D" w:rsidRPr="00A732C8" w:rsidRDefault="004A449D" w:rsidP="004928E3">
      <w:pPr>
        <w:pStyle w:val="Akapitzlist"/>
        <w:numPr>
          <w:ilvl w:val="0"/>
          <w:numId w:val="2"/>
        </w:numPr>
        <w:tabs>
          <w:tab w:val="clear" w:pos="720"/>
          <w:tab w:val="left" w:pos="284"/>
        </w:tabs>
        <w:suppressAutoHyphens/>
        <w:autoSpaceDN w:val="0"/>
        <w:spacing w:line="240" w:lineRule="auto"/>
        <w:ind w:left="284" w:right="-1" w:hanging="284"/>
        <w:contextualSpacing w:val="0"/>
        <w:jc w:val="both"/>
        <w:textAlignment w:val="baseline"/>
        <w:rPr>
          <w:rFonts w:ascii="Times New Roman" w:hAnsi="Times New Roman" w:cs="Times New Roman"/>
        </w:rPr>
      </w:pPr>
      <w:r w:rsidRPr="00A732C8">
        <w:rPr>
          <w:rFonts w:ascii="Times New Roman" w:hAnsi="Times New Roman" w:cs="Times New Roman"/>
        </w:rPr>
        <w:t>Wynagrodzenie, o którym mowa w ust. 1 obejmuje wszelkie koszty niezbędne do</w:t>
      </w:r>
      <w:r w:rsidR="00402156" w:rsidRPr="00A732C8">
        <w:rPr>
          <w:rFonts w:ascii="Times New Roman" w:hAnsi="Times New Roman" w:cs="Times New Roman"/>
        </w:rPr>
        <w:t xml:space="preserve"> zrealizowania przedmiotu umowy. </w:t>
      </w:r>
      <w:r w:rsidRPr="00A732C8">
        <w:rPr>
          <w:rFonts w:ascii="Times New Roman" w:hAnsi="Times New Roman" w:cs="Times New Roman"/>
        </w:rPr>
        <w:t>Wykonawca ponosi ryzyko z tytułu oszacowania wszelkich kosztów związanych z realizacją przedmiotu umowy. Niedoszacowanie, pominięcie oraz brak rozpoznania zakresu przedmiotu umowy nie może być podstawą do żądania zmiany wynagrodzenia określonego w ust. 1 niniejszego paragrafu. Strony niniejszej umowy nie mogą zmienić kwoty, o której mowa w ust. 1 poza okolicznościami przedstawionymi w ust. 3 i 4 niniejszego paragrafu.</w:t>
      </w:r>
    </w:p>
    <w:p w14:paraId="1D8AA1FA" w14:textId="77777777" w:rsidR="004A449D" w:rsidRPr="00A732C8" w:rsidRDefault="004A449D" w:rsidP="004928E3">
      <w:pPr>
        <w:pStyle w:val="Akapitzlist"/>
        <w:numPr>
          <w:ilvl w:val="0"/>
          <w:numId w:val="2"/>
        </w:numPr>
        <w:tabs>
          <w:tab w:val="clear" w:pos="720"/>
          <w:tab w:val="num" w:pos="284"/>
        </w:tabs>
        <w:suppressAutoHyphens/>
        <w:autoSpaceDN w:val="0"/>
        <w:spacing w:line="240" w:lineRule="auto"/>
        <w:ind w:left="284" w:right="-1" w:hanging="284"/>
        <w:contextualSpacing w:val="0"/>
        <w:jc w:val="both"/>
        <w:textAlignment w:val="baseline"/>
        <w:rPr>
          <w:rFonts w:ascii="Times New Roman" w:hAnsi="Times New Roman" w:cs="Times New Roman"/>
        </w:rPr>
      </w:pPr>
      <w:r w:rsidRPr="00A732C8">
        <w:rPr>
          <w:rFonts w:ascii="Times New Roman" w:hAnsi="Times New Roman" w:cs="Times New Roman"/>
        </w:rPr>
        <w:lastRenderedPageBreak/>
        <w:t>Wynagrodzenie określone w ust. 1 zostanie zmienione w przypadku urzędowych zmian w obowiązujących przepisach podatkowych, w tym zmiany podatku VAT.</w:t>
      </w:r>
    </w:p>
    <w:p w14:paraId="6A74ACEA" w14:textId="69DDA13D" w:rsidR="004A449D" w:rsidRPr="00A732C8" w:rsidRDefault="004A449D" w:rsidP="004928E3">
      <w:pPr>
        <w:pStyle w:val="Akapitzlist"/>
        <w:numPr>
          <w:ilvl w:val="0"/>
          <w:numId w:val="2"/>
        </w:numPr>
        <w:tabs>
          <w:tab w:val="clear" w:pos="720"/>
          <w:tab w:val="left" w:pos="284"/>
        </w:tabs>
        <w:suppressAutoHyphens/>
        <w:autoSpaceDN w:val="0"/>
        <w:spacing w:line="240" w:lineRule="auto"/>
        <w:ind w:left="284" w:right="-1" w:hanging="284"/>
        <w:contextualSpacing w:val="0"/>
        <w:jc w:val="both"/>
        <w:textAlignment w:val="baseline"/>
        <w:rPr>
          <w:rFonts w:ascii="Times New Roman" w:hAnsi="Times New Roman" w:cs="Times New Roman"/>
        </w:rPr>
      </w:pPr>
      <w:r w:rsidRPr="00A732C8">
        <w:rPr>
          <w:rFonts w:ascii="Times New Roman" w:hAnsi="Times New Roman" w:cs="Times New Roman"/>
        </w:rPr>
        <w:t xml:space="preserve">W przypadku rezygnacji z wykonywania pewnych </w:t>
      </w:r>
      <w:r w:rsidR="004928E3" w:rsidRPr="00A732C8">
        <w:rPr>
          <w:rFonts w:ascii="Times New Roman" w:hAnsi="Times New Roman" w:cs="Times New Roman"/>
        </w:rPr>
        <w:t>prac</w:t>
      </w:r>
      <w:r w:rsidRPr="00A732C8">
        <w:rPr>
          <w:rFonts w:ascii="Times New Roman" w:hAnsi="Times New Roman" w:cs="Times New Roman"/>
        </w:rPr>
        <w:t xml:space="preserve"> przewidzianych w </w:t>
      </w:r>
      <w:r w:rsidR="004928E3" w:rsidRPr="00A732C8">
        <w:rPr>
          <w:rFonts w:ascii="Times New Roman" w:hAnsi="Times New Roman" w:cs="Times New Roman"/>
        </w:rPr>
        <w:t>opisie technicznym</w:t>
      </w:r>
      <w:r w:rsidRPr="00A732C8">
        <w:rPr>
          <w:rFonts w:ascii="Times New Roman" w:hAnsi="Times New Roman" w:cs="Times New Roman"/>
        </w:rPr>
        <w:t xml:space="preserve"> („robót zaniechanych, o których mowa § 3 ust. 2 niniejszej umowy) sposób obliczenia wartości tych robót, która zostanie potrącona Wykonawcy, będzie następujący:</w:t>
      </w:r>
    </w:p>
    <w:p w14:paraId="191A7696" w14:textId="7DEB2888" w:rsidR="004A449D" w:rsidRPr="00A732C8" w:rsidRDefault="004A449D" w:rsidP="004928E3">
      <w:pPr>
        <w:pStyle w:val="Akapitzlist"/>
        <w:numPr>
          <w:ilvl w:val="1"/>
          <w:numId w:val="2"/>
        </w:numPr>
        <w:tabs>
          <w:tab w:val="clear" w:pos="540"/>
          <w:tab w:val="num" w:pos="709"/>
        </w:tabs>
        <w:suppressAutoHyphens/>
        <w:autoSpaceDN w:val="0"/>
        <w:spacing w:line="240" w:lineRule="auto"/>
        <w:ind w:left="567" w:right="-1" w:hanging="283"/>
        <w:contextualSpacing w:val="0"/>
        <w:jc w:val="both"/>
        <w:textAlignment w:val="baseline"/>
        <w:rPr>
          <w:rFonts w:ascii="Times New Roman" w:hAnsi="Times New Roman" w:cs="Times New Roman"/>
        </w:rPr>
      </w:pPr>
      <w:r w:rsidRPr="00A732C8">
        <w:rPr>
          <w:rFonts w:ascii="Times New Roman" w:hAnsi="Times New Roman" w:cs="Times New Roman"/>
        </w:rPr>
        <w:t xml:space="preserve">w przypadku odstąpienia od całego elementu </w:t>
      </w:r>
      <w:r w:rsidR="004928E3" w:rsidRPr="00A732C8">
        <w:rPr>
          <w:rFonts w:ascii="Times New Roman" w:hAnsi="Times New Roman" w:cs="Times New Roman"/>
        </w:rPr>
        <w:t>prac</w:t>
      </w:r>
      <w:r w:rsidRPr="00A732C8">
        <w:rPr>
          <w:rFonts w:ascii="Times New Roman" w:hAnsi="Times New Roman" w:cs="Times New Roman"/>
        </w:rPr>
        <w:t xml:space="preserve"> określonego w ha</w:t>
      </w:r>
      <w:r w:rsidR="009155EC" w:rsidRPr="00A732C8">
        <w:rPr>
          <w:rFonts w:ascii="Times New Roman" w:hAnsi="Times New Roman" w:cs="Times New Roman"/>
        </w:rPr>
        <w:t>rmonogramie rzeczowo-terminowo-</w:t>
      </w:r>
      <w:r w:rsidRPr="00A732C8">
        <w:rPr>
          <w:rFonts w:ascii="Times New Roman" w:hAnsi="Times New Roman" w:cs="Times New Roman"/>
        </w:rPr>
        <w:t>finansowym nastąpi odliczenie wartości tego elementu, określonej w tym harmonogramie, od ogólnej wartości przedmiotu umowy;</w:t>
      </w:r>
    </w:p>
    <w:p w14:paraId="27440959" w14:textId="32DA7583" w:rsidR="004A449D" w:rsidRPr="00A732C8" w:rsidRDefault="004A449D" w:rsidP="004928E3">
      <w:pPr>
        <w:pStyle w:val="Akapitzlist"/>
        <w:numPr>
          <w:ilvl w:val="1"/>
          <w:numId w:val="2"/>
        </w:numPr>
        <w:tabs>
          <w:tab w:val="clear" w:pos="540"/>
          <w:tab w:val="num" w:pos="709"/>
        </w:tabs>
        <w:suppressAutoHyphens/>
        <w:autoSpaceDN w:val="0"/>
        <w:spacing w:line="240" w:lineRule="auto"/>
        <w:ind w:left="567" w:right="-1" w:hanging="283"/>
        <w:contextualSpacing w:val="0"/>
        <w:jc w:val="both"/>
        <w:textAlignment w:val="baseline"/>
        <w:rPr>
          <w:rFonts w:ascii="Times New Roman" w:hAnsi="Times New Roman" w:cs="Times New Roman"/>
        </w:rPr>
      </w:pPr>
      <w:r w:rsidRPr="00A732C8">
        <w:rPr>
          <w:rFonts w:ascii="Times New Roman" w:hAnsi="Times New Roman" w:cs="Times New Roman"/>
        </w:rPr>
        <w:t xml:space="preserve">w przypadku odstąpienia od części </w:t>
      </w:r>
      <w:r w:rsidR="00F73BBF" w:rsidRPr="00A732C8">
        <w:rPr>
          <w:rFonts w:ascii="Times New Roman" w:hAnsi="Times New Roman" w:cs="Times New Roman"/>
        </w:rPr>
        <w:t>prac</w:t>
      </w:r>
      <w:r w:rsidRPr="00A732C8">
        <w:rPr>
          <w:rFonts w:ascii="Times New Roman" w:hAnsi="Times New Roman" w:cs="Times New Roman"/>
        </w:rPr>
        <w:t xml:space="preserve"> z danego elementu określonego w harmonogramie rzeczowo-terminowo-finansowym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umowy. W przypadku, gdy ten sposób wyliczenia byłby za bardzo niedokładny dopuszcza się także możliwość obliczenia niewykonanej części danego elementu na podstawie kosztorysu przygotowanego przez Wykonawcę, w oparciu o odpowiednie KNR-y lub KNNR-y oraz rynkowe ceny materiałów, robocizny oraz sprzętu, a zatwierdzonych przez Zamawiającego.</w:t>
      </w:r>
    </w:p>
    <w:p w14:paraId="78275F4A" w14:textId="77777777" w:rsidR="004A449D" w:rsidRPr="00A732C8" w:rsidRDefault="004A449D" w:rsidP="004A449D">
      <w:pPr>
        <w:pStyle w:val="Akapitzlist"/>
        <w:ind w:left="0" w:right="-1"/>
        <w:jc w:val="center"/>
        <w:rPr>
          <w:rFonts w:ascii="Times New Roman" w:hAnsi="Times New Roman" w:cs="Times New Roman"/>
          <w:b/>
        </w:rPr>
      </w:pPr>
      <w:r w:rsidRPr="00A732C8">
        <w:rPr>
          <w:rFonts w:ascii="Times New Roman" w:hAnsi="Times New Roman" w:cs="Times New Roman"/>
          <w:b/>
        </w:rPr>
        <w:t>§ 3</w:t>
      </w:r>
    </w:p>
    <w:p w14:paraId="197F906C" w14:textId="1779D68B" w:rsidR="004A449D" w:rsidRPr="00A732C8" w:rsidRDefault="004A449D" w:rsidP="003201F2">
      <w:pPr>
        <w:numPr>
          <w:ilvl w:val="0"/>
          <w:numId w:val="11"/>
        </w:numPr>
        <w:tabs>
          <w:tab w:val="left" w:pos="284"/>
        </w:tabs>
        <w:suppressAutoHyphens/>
        <w:overflowPunct w:val="0"/>
        <w:autoSpaceDE w:val="0"/>
        <w:autoSpaceDN w:val="0"/>
        <w:spacing w:line="240" w:lineRule="auto"/>
        <w:ind w:left="284" w:hanging="280"/>
        <w:jc w:val="both"/>
        <w:textAlignment w:val="baseline"/>
        <w:rPr>
          <w:rFonts w:ascii="Times New Roman" w:hAnsi="Times New Roman" w:cs="Times New Roman"/>
        </w:rPr>
      </w:pPr>
      <w:r w:rsidRPr="00A732C8">
        <w:rPr>
          <w:rFonts w:ascii="Times New Roman" w:hAnsi="Times New Roman" w:cs="Times New Roman"/>
        </w:rPr>
        <w:t xml:space="preserve">Zamawiający dopuszcza możliwość wystąpienia w trakcie realizacji przedmiotu umowy konieczności wykonania </w:t>
      </w:r>
      <w:r w:rsidR="00F73BBF" w:rsidRPr="00A732C8">
        <w:rPr>
          <w:rFonts w:ascii="Times New Roman" w:hAnsi="Times New Roman" w:cs="Times New Roman"/>
        </w:rPr>
        <w:t>prac</w:t>
      </w:r>
      <w:r w:rsidRPr="00A732C8">
        <w:rPr>
          <w:rFonts w:ascii="Times New Roman" w:hAnsi="Times New Roman" w:cs="Times New Roman"/>
        </w:rPr>
        <w:t xml:space="preserve"> zamiennych w stosunku do przewidzianych </w:t>
      </w:r>
      <w:r w:rsidR="00F73BBF" w:rsidRPr="00A732C8">
        <w:rPr>
          <w:rFonts w:ascii="Times New Roman" w:hAnsi="Times New Roman" w:cs="Times New Roman"/>
        </w:rPr>
        <w:t>w zapytaniu ofertowym w sytuacji gdy wykonanie tych prac</w:t>
      </w:r>
      <w:r w:rsidRPr="00A732C8">
        <w:rPr>
          <w:rFonts w:ascii="Times New Roman" w:hAnsi="Times New Roman" w:cs="Times New Roman"/>
        </w:rPr>
        <w:t xml:space="preserve"> będzie niezbędne do prawidłowego, tj. zgodnego z zasadami wiedzy technicznej i obowiązującymi na dzień odbioru </w:t>
      </w:r>
      <w:r w:rsidR="00F73BBF" w:rsidRPr="00A732C8">
        <w:rPr>
          <w:rFonts w:ascii="Times New Roman" w:hAnsi="Times New Roman" w:cs="Times New Roman"/>
        </w:rPr>
        <w:t>prac</w:t>
      </w:r>
      <w:r w:rsidRPr="00A732C8">
        <w:rPr>
          <w:rFonts w:ascii="Times New Roman" w:hAnsi="Times New Roman" w:cs="Times New Roman"/>
        </w:rPr>
        <w:t xml:space="preserve"> przepisami wykonania przedmio</w:t>
      </w:r>
      <w:r w:rsidR="00F73BBF" w:rsidRPr="00A732C8">
        <w:rPr>
          <w:rFonts w:ascii="Times New Roman" w:hAnsi="Times New Roman" w:cs="Times New Roman"/>
        </w:rPr>
        <w:t>tu umowy określonego</w:t>
      </w:r>
      <w:r w:rsidR="00F73BBF" w:rsidRPr="00A732C8">
        <w:rPr>
          <w:rFonts w:ascii="Times New Roman" w:hAnsi="Times New Roman" w:cs="Times New Roman"/>
        </w:rPr>
        <w:br/>
      </w:r>
      <w:r w:rsidRPr="00A732C8">
        <w:rPr>
          <w:rFonts w:ascii="Times New Roman" w:hAnsi="Times New Roman" w:cs="Times New Roman"/>
        </w:rPr>
        <w:t xml:space="preserve">w § 1. Wprowadzenie </w:t>
      </w:r>
      <w:r w:rsidR="00F73BBF" w:rsidRPr="00A732C8">
        <w:rPr>
          <w:rFonts w:ascii="Times New Roman" w:hAnsi="Times New Roman" w:cs="Times New Roman"/>
        </w:rPr>
        <w:t>prac</w:t>
      </w:r>
      <w:r w:rsidRPr="00A732C8">
        <w:rPr>
          <w:rFonts w:ascii="Times New Roman" w:hAnsi="Times New Roman" w:cs="Times New Roman"/>
        </w:rPr>
        <w:t xml:space="preserve"> zamiennych jest możliwe jeśli:</w:t>
      </w:r>
    </w:p>
    <w:p w14:paraId="326A6383" w14:textId="77777777" w:rsidR="00715075" w:rsidRPr="00A732C8" w:rsidRDefault="00715075" w:rsidP="00715075">
      <w:pPr>
        <w:tabs>
          <w:tab w:val="left" w:pos="567"/>
        </w:tabs>
        <w:suppressAutoHyphens/>
        <w:overflowPunct w:val="0"/>
        <w:autoSpaceDE w:val="0"/>
        <w:autoSpaceDN w:val="0"/>
        <w:spacing w:line="240" w:lineRule="auto"/>
        <w:ind w:left="567" w:hanging="283"/>
        <w:jc w:val="both"/>
        <w:textAlignment w:val="baseline"/>
        <w:rPr>
          <w:rFonts w:ascii="Times New Roman" w:hAnsi="Times New Roman" w:cs="Times New Roman"/>
        </w:rPr>
      </w:pPr>
      <w:r w:rsidRPr="00A732C8">
        <w:rPr>
          <w:rFonts w:ascii="Times New Roman" w:hAnsi="Times New Roman" w:cs="Times New Roman"/>
        </w:rPr>
        <w:t>1)</w:t>
      </w:r>
      <w:r w:rsidRPr="00A732C8">
        <w:rPr>
          <w:rFonts w:ascii="Times New Roman" w:hAnsi="Times New Roman" w:cs="Times New Roman"/>
        </w:rPr>
        <w:tab/>
      </w:r>
      <w:r w:rsidR="004A449D" w:rsidRPr="00A732C8">
        <w:rPr>
          <w:rFonts w:ascii="Times New Roman" w:hAnsi="Times New Roman" w:cs="Times New Roman"/>
        </w:rPr>
        <w:t>są korzystne dla zamawiającego na etapie realizacji umowy l</w:t>
      </w:r>
      <w:r w:rsidRPr="00A732C8">
        <w:rPr>
          <w:rFonts w:ascii="Times New Roman" w:hAnsi="Times New Roman" w:cs="Times New Roman"/>
        </w:rPr>
        <w:t>ub przyniosą korzystne skutki w </w:t>
      </w:r>
      <w:r w:rsidR="004A449D" w:rsidRPr="00A732C8">
        <w:rPr>
          <w:rFonts w:ascii="Times New Roman" w:hAnsi="Times New Roman" w:cs="Times New Roman"/>
        </w:rPr>
        <w:t>trakcie eksploatacji przedmiotu umowy.</w:t>
      </w:r>
    </w:p>
    <w:p w14:paraId="1B8E5B88" w14:textId="77777777" w:rsidR="00715075" w:rsidRPr="00A732C8" w:rsidRDefault="00715075" w:rsidP="00715075">
      <w:pPr>
        <w:tabs>
          <w:tab w:val="left" w:pos="567"/>
        </w:tabs>
        <w:suppressAutoHyphens/>
        <w:overflowPunct w:val="0"/>
        <w:autoSpaceDE w:val="0"/>
        <w:autoSpaceDN w:val="0"/>
        <w:spacing w:line="240" w:lineRule="auto"/>
        <w:ind w:left="567" w:hanging="283"/>
        <w:jc w:val="both"/>
        <w:textAlignment w:val="baseline"/>
        <w:rPr>
          <w:rFonts w:ascii="Times New Roman" w:hAnsi="Times New Roman" w:cs="Times New Roman"/>
        </w:rPr>
      </w:pPr>
      <w:r w:rsidRPr="00A732C8">
        <w:rPr>
          <w:rFonts w:ascii="Times New Roman" w:hAnsi="Times New Roman" w:cs="Times New Roman"/>
        </w:rPr>
        <w:t>2)</w:t>
      </w:r>
      <w:r w:rsidRPr="00A732C8">
        <w:rPr>
          <w:rFonts w:ascii="Times New Roman" w:hAnsi="Times New Roman" w:cs="Times New Roman"/>
        </w:rPr>
        <w:tab/>
      </w:r>
      <w:r w:rsidR="004A449D" w:rsidRPr="00A732C8">
        <w:rPr>
          <w:rFonts w:ascii="Times New Roman" w:hAnsi="Times New Roman" w:cs="Times New Roman"/>
        </w:rPr>
        <w:t xml:space="preserve">stały się konieczne na skutek ujawnienia przeszkód w gruncie lub błędów w </w:t>
      </w:r>
      <w:r w:rsidRPr="00A732C8">
        <w:rPr>
          <w:rFonts w:ascii="Times New Roman" w:hAnsi="Times New Roman" w:cs="Times New Roman"/>
        </w:rPr>
        <w:t>opisie technicznym,</w:t>
      </w:r>
    </w:p>
    <w:p w14:paraId="298DF3ED" w14:textId="77777777" w:rsidR="00715075" w:rsidRPr="00A732C8" w:rsidRDefault="00715075" w:rsidP="00715075">
      <w:pPr>
        <w:tabs>
          <w:tab w:val="left" w:pos="567"/>
        </w:tabs>
        <w:suppressAutoHyphens/>
        <w:overflowPunct w:val="0"/>
        <w:autoSpaceDE w:val="0"/>
        <w:autoSpaceDN w:val="0"/>
        <w:spacing w:line="240" w:lineRule="auto"/>
        <w:ind w:left="567" w:hanging="283"/>
        <w:jc w:val="both"/>
        <w:textAlignment w:val="baseline"/>
        <w:rPr>
          <w:rFonts w:ascii="Times New Roman" w:hAnsi="Times New Roman" w:cs="Times New Roman"/>
        </w:rPr>
      </w:pPr>
      <w:r w:rsidRPr="00A732C8">
        <w:rPr>
          <w:rFonts w:ascii="Times New Roman" w:hAnsi="Times New Roman" w:cs="Times New Roman"/>
        </w:rPr>
        <w:t>3)</w:t>
      </w:r>
      <w:r w:rsidRPr="00A732C8">
        <w:rPr>
          <w:rFonts w:ascii="Times New Roman" w:hAnsi="Times New Roman" w:cs="Times New Roman"/>
        </w:rPr>
        <w:tab/>
      </w:r>
      <w:r w:rsidR="004A449D" w:rsidRPr="00A732C8">
        <w:rPr>
          <w:rFonts w:ascii="Times New Roman" w:hAnsi="Times New Roman" w:cs="Times New Roman"/>
        </w:rPr>
        <w:t>pozwolą osiągnąć obniżenie kosztów, lepsze parametry techniczne, użytkowe, estetyczne od przyjętych w</w:t>
      </w:r>
      <w:r w:rsidRPr="00A732C8">
        <w:rPr>
          <w:rFonts w:ascii="Times New Roman" w:hAnsi="Times New Roman" w:cs="Times New Roman"/>
        </w:rPr>
        <w:t xml:space="preserve"> treści</w:t>
      </w:r>
      <w:r w:rsidR="004A449D" w:rsidRPr="00A732C8">
        <w:rPr>
          <w:rFonts w:ascii="Times New Roman" w:hAnsi="Times New Roman" w:cs="Times New Roman"/>
        </w:rPr>
        <w:t xml:space="preserve"> </w:t>
      </w:r>
      <w:r w:rsidRPr="00A732C8">
        <w:rPr>
          <w:rFonts w:ascii="Times New Roman" w:hAnsi="Times New Roman" w:cs="Times New Roman"/>
        </w:rPr>
        <w:t>zapytania ofertowego i załącznikach do zapytania,</w:t>
      </w:r>
    </w:p>
    <w:p w14:paraId="6878C449" w14:textId="77777777" w:rsidR="00715075" w:rsidRPr="00A732C8" w:rsidRDefault="00715075" w:rsidP="00715075">
      <w:pPr>
        <w:tabs>
          <w:tab w:val="left" w:pos="567"/>
        </w:tabs>
        <w:suppressAutoHyphens/>
        <w:overflowPunct w:val="0"/>
        <w:autoSpaceDE w:val="0"/>
        <w:autoSpaceDN w:val="0"/>
        <w:spacing w:line="240" w:lineRule="auto"/>
        <w:ind w:left="567" w:hanging="283"/>
        <w:jc w:val="both"/>
        <w:textAlignment w:val="baseline"/>
        <w:rPr>
          <w:rFonts w:ascii="Times New Roman" w:hAnsi="Times New Roman" w:cs="Times New Roman"/>
        </w:rPr>
      </w:pPr>
      <w:r w:rsidRPr="00A732C8">
        <w:rPr>
          <w:rFonts w:ascii="Times New Roman" w:hAnsi="Times New Roman" w:cs="Times New Roman"/>
        </w:rPr>
        <w:t>4)</w:t>
      </w:r>
      <w:r w:rsidRPr="00A732C8">
        <w:rPr>
          <w:rFonts w:ascii="Times New Roman" w:hAnsi="Times New Roman" w:cs="Times New Roman"/>
        </w:rPr>
        <w:tab/>
      </w:r>
      <w:r w:rsidR="004A449D" w:rsidRPr="00A732C8">
        <w:rPr>
          <w:rFonts w:ascii="Times New Roman" w:hAnsi="Times New Roman" w:cs="Times New Roman"/>
        </w:rPr>
        <w:t>wystąpiła niedostępność na rynku materiałów lub urządzeń wskazanych w oferci</w:t>
      </w:r>
      <w:r w:rsidRPr="00A732C8">
        <w:rPr>
          <w:rFonts w:ascii="Times New Roman" w:hAnsi="Times New Roman" w:cs="Times New Roman"/>
        </w:rPr>
        <w:t>e lub w treści zapytania ofertowego i załącznikach do zapytania,</w:t>
      </w:r>
    </w:p>
    <w:p w14:paraId="1053BB2F" w14:textId="68298B1B" w:rsidR="004A449D" w:rsidRPr="00A732C8" w:rsidRDefault="00715075" w:rsidP="00715075">
      <w:pPr>
        <w:tabs>
          <w:tab w:val="left" w:pos="567"/>
        </w:tabs>
        <w:suppressAutoHyphens/>
        <w:overflowPunct w:val="0"/>
        <w:autoSpaceDE w:val="0"/>
        <w:autoSpaceDN w:val="0"/>
        <w:spacing w:line="240" w:lineRule="auto"/>
        <w:ind w:left="567" w:hanging="283"/>
        <w:jc w:val="both"/>
        <w:textAlignment w:val="baseline"/>
        <w:rPr>
          <w:rFonts w:ascii="Times New Roman" w:hAnsi="Times New Roman" w:cs="Times New Roman"/>
        </w:rPr>
      </w:pPr>
      <w:r w:rsidRPr="00A732C8">
        <w:rPr>
          <w:rFonts w:ascii="Times New Roman" w:hAnsi="Times New Roman" w:cs="Times New Roman"/>
        </w:rPr>
        <w:t>5)</w:t>
      </w:r>
      <w:r w:rsidRPr="00A732C8">
        <w:rPr>
          <w:rFonts w:ascii="Times New Roman" w:hAnsi="Times New Roman" w:cs="Times New Roman"/>
        </w:rPr>
        <w:tab/>
      </w:r>
      <w:r w:rsidR="004A449D" w:rsidRPr="00A732C8">
        <w:rPr>
          <w:rFonts w:ascii="Times New Roman" w:hAnsi="Times New Roman" w:cs="Times New Roman"/>
        </w:rPr>
        <w:t>pojawienie się na rynku, części, materiałów lub urządzeń nowszej generacji pozwalających na zaoszczędzenie kosztów realizacji przedmiotu umowy oraz kosztów eksploatacji wykonanego przedmiotu umowy .</w:t>
      </w:r>
    </w:p>
    <w:p w14:paraId="7740A647" w14:textId="3E1C88AD" w:rsidR="004A449D" w:rsidRPr="00A732C8" w:rsidRDefault="004A449D" w:rsidP="003201F2">
      <w:pPr>
        <w:numPr>
          <w:ilvl w:val="0"/>
          <w:numId w:val="11"/>
        </w:numPr>
        <w:tabs>
          <w:tab w:val="left" w:pos="284"/>
        </w:tabs>
        <w:suppressAutoHyphens/>
        <w:overflowPunct w:val="0"/>
        <w:autoSpaceDE w:val="0"/>
        <w:autoSpaceDN w:val="0"/>
        <w:spacing w:line="240" w:lineRule="auto"/>
        <w:ind w:left="284" w:hanging="280"/>
        <w:jc w:val="both"/>
        <w:textAlignment w:val="baseline"/>
        <w:rPr>
          <w:rFonts w:ascii="Times New Roman" w:hAnsi="Times New Roman" w:cs="Times New Roman"/>
        </w:rPr>
      </w:pPr>
      <w:r w:rsidRPr="00A732C8">
        <w:rPr>
          <w:rFonts w:ascii="Times New Roman" w:hAnsi="Times New Roman" w:cs="Times New Roman"/>
        </w:rPr>
        <w:t>Przewiduje się także możliwość rezygnacji z wykonywania częś</w:t>
      </w:r>
      <w:r w:rsidR="009155EC" w:rsidRPr="00A732C8">
        <w:rPr>
          <w:rFonts w:ascii="Times New Roman" w:hAnsi="Times New Roman" w:cs="Times New Roman"/>
        </w:rPr>
        <w:t>ci (elementów) przedmiotu umowy w </w:t>
      </w:r>
      <w:r w:rsidRPr="00A732C8">
        <w:rPr>
          <w:rFonts w:ascii="Times New Roman" w:hAnsi="Times New Roman" w:cs="Times New Roman"/>
        </w:rPr>
        <w:t xml:space="preserve">sytuacji, gdy ich wykonanie będzie zbędne do prawidłowego, tj. zgodnego z zasadami wiedzy technicznej i obowiązującymi na dzień odbioru robót przepisami wykonania przedmiotu umowy określonego w § 1 umowy. </w:t>
      </w:r>
      <w:r w:rsidR="009155EC" w:rsidRPr="00A732C8">
        <w:rPr>
          <w:rFonts w:ascii="Times New Roman" w:hAnsi="Times New Roman" w:cs="Times New Roman"/>
        </w:rPr>
        <w:t>Części</w:t>
      </w:r>
      <w:r w:rsidRPr="00A732C8">
        <w:rPr>
          <w:rFonts w:ascii="Times New Roman" w:hAnsi="Times New Roman" w:cs="Times New Roman"/>
        </w:rPr>
        <w:t xml:space="preserve"> takie w dalszej części umowy nazywane są „robotami zaniechanymi”. Sposób wyliczenia wartości tych robót określa § 2 ust. 4 niniejszej umowy. Zaniechanie robót jest możliwe jeśli nastąpiło ograniczenie zakresu p</w:t>
      </w:r>
      <w:r w:rsidR="009155EC" w:rsidRPr="00A732C8">
        <w:rPr>
          <w:rFonts w:ascii="Times New Roman" w:hAnsi="Times New Roman" w:cs="Times New Roman"/>
        </w:rPr>
        <w:t>rac objętych niniejszą umową, w </w:t>
      </w:r>
      <w:r w:rsidRPr="00A732C8">
        <w:rPr>
          <w:rFonts w:ascii="Times New Roman" w:hAnsi="Times New Roman" w:cs="Times New Roman"/>
        </w:rPr>
        <w:t>przypadku stwierdzenia braku konieczności wykonywania części zamówienia.</w:t>
      </w:r>
    </w:p>
    <w:p w14:paraId="0637F871" w14:textId="77777777" w:rsidR="004A449D" w:rsidRPr="00A732C8" w:rsidRDefault="004A449D" w:rsidP="003201F2">
      <w:pPr>
        <w:numPr>
          <w:ilvl w:val="0"/>
          <w:numId w:val="11"/>
        </w:numPr>
        <w:tabs>
          <w:tab w:val="left" w:pos="284"/>
        </w:tabs>
        <w:suppressAutoHyphens/>
        <w:overflowPunct w:val="0"/>
        <w:autoSpaceDE w:val="0"/>
        <w:autoSpaceDN w:val="0"/>
        <w:spacing w:line="240" w:lineRule="auto"/>
        <w:ind w:left="284" w:hanging="280"/>
        <w:jc w:val="both"/>
        <w:textAlignment w:val="baseline"/>
        <w:rPr>
          <w:rFonts w:ascii="Times New Roman" w:hAnsi="Times New Roman" w:cs="Times New Roman"/>
        </w:rPr>
      </w:pPr>
      <w:r w:rsidRPr="00A732C8">
        <w:rPr>
          <w:rFonts w:ascii="Times New Roman" w:hAnsi="Times New Roman" w:cs="Times New Roman"/>
        </w:rPr>
        <w:t>Zamawiający dopuszcza wprowadzenie zamiany materiałów i urządzeń przedstawionych w ofercie przetargowej pod warunkiem, że zmiany te będą korzystne dla Zamawiającego. Będą to, przykładowo, okoliczności:</w:t>
      </w:r>
    </w:p>
    <w:p w14:paraId="1979613C" w14:textId="77777777" w:rsidR="00F12F5D" w:rsidRPr="00A732C8" w:rsidRDefault="00F12F5D" w:rsidP="00F12F5D">
      <w:pPr>
        <w:tabs>
          <w:tab w:val="left" w:pos="567"/>
        </w:tabs>
        <w:suppressAutoHyphens/>
        <w:overflowPunct w:val="0"/>
        <w:autoSpaceDE w:val="0"/>
        <w:autoSpaceDN w:val="0"/>
        <w:spacing w:line="240" w:lineRule="auto"/>
        <w:ind w:left="567" w:hanging="283"/>
        <w:jc w:val="both"/>
        <w:textAlignment w:val="baseline"/>
        <w:rPr>
          <w:rFonts w:ascii="Times New Roman" w:hAnsi="Times New Roman" w:cs="Times New Roman"/>
        </w:rPr>
      </w:pPr>
      <w:r w:rsidRPr="00A732C8">
        <w:rPr>
          <w:rFonts w:ascii="Times New Roman" w:hAnsi="Times New Roman" w:cs="Times New Roman"/>
        </w:rPr>
        <w:t>1)</w:t>
      </w:r>
      <w:r w:rsidRPr="00A732C8">
        <w:rPr>
          <w:rFonts w:ascii="Times New Roman" w:hAnsi="Times New Roman" w:cs="Times New Roman"/>
        </w:rPr>
        <w:tab/>
      </w:r>
      <w:r w:rsidR="004A449D" w:rsidRPr="00A732C8">
        <w:rPr>
          <w:rFonts w:ascii="Times New Roman" w:hAnsi="Times New Roman" w:cs="Times New Roman"/>
        </w:rPr>
        <w:t>powodujące obniżenie kosztu ponoszonego przez Zamawiającego na eksploatację i konserwację wykonanego przedmiotu umowy;</w:t>
      </w:r>
    </w:p>
    <w:p w14:paraId="6CE71C82" w14:textId="77777777" w:rsidR="00F12F5D" w:rsidRPr="00A732C8" w:rsidRDefault="00F12F5D" w:rsidP="00F12F5D">
      <w:pPr>
        <w:tabs>
          <w:tab w:val="left" w:pos="567"/>
        </w:tabs>
        <w:suppressAutoHyphens/>
        <w:overflowPunct w:val="0"/>
        <w:autoSpaceDE w:val="0"/>
        <w:autoSpaceDN w:val="0"/>
        <w:spacing w:line="240" w:lineRule="auto"/>
        <w:ind w:left="567" w:hanging="283"/>
        <w:jc w:val="both"/>
        <w:textAlignment w:val="baseline"/>
        <w:rPr>
          <w:rFonts w:ascii="Times New Roman" w:hAnsi="Times New Roman" w:cs="Times New Roman"/>
        </w:rPr>
      </w:pPr>
      <w:r w:rsidRPr="00A732C8">
        <w:rPr>
          <w:rFonts w:ascii="Times New Roman" w:hAnsi="Times New Roman" w:cs="Times New Roman"/>
        </w:rPr>
        <w:t>2)</w:t>
      </w:r>
      <w:r w:rsidRPr="00A732C8">
        <w:rPr>
          <w:rFonts w:ascii="Times New Roman" w:hAnsi="Times New Roman" w:cs="Times New Roman"/>
        </w:rPr>
        <w:tab/>
      </w:r>
      <w:r w:rsidR="004A449D" w:rsidRPr="00A732C8">
        <w:rPr>
          <w:rFonts w:ascii="Times New Roman" w:hAnsi="Times New Roman" w:cs="Times New Roman"/>
        </w:rPr>
        <w:t>powodujące popra</w:t>
      </w:r>
      <w:r w:rsidRPr="00A732C8">
        <w:rPr>
          <w:rFonts w:ascii="Times New Roman" w:hAnsi="Times New Roman" w:cs="Times New Roman"/>
        </w:rPr>
        <w:t>wienie parametrów technicznych;</w:t>
      </w:r>
    </w:p>
    <w:p w14:paraId="1D6A88E9" w14:textId="4AC635E1" w:rsidR="004A449D" w:rsidRPr="00A732C8" w:rsidRDefault="00F12F5D" w:rsidP="00F12F5D">
      <w:pPr>
        <w:tabs>
          <w:tab w:val="left" w:pos="567"/>
        </w:tabs>
        <w:suppressAutoHyphens/>
        <w:overflowPunct w:val="0"/>
        <w:autoSpaceDE w:val="0"/>
        <w:autoSpaceDN w:val="0"/>
        <w:spacing w:line="240" w:lineRule="auto"/>
        <w:ind w:left="567" w:hanging="283"/>
        <w:jc w:val="both"/>
        <w:textAlignment w:val="baseline"/>
        <w:rPr>
          <w:rFonts w:ascii="Times New Roman" w:hAnsi="Times New Roman" w:cs="Times New Roman"/>
        </w:rPr>
      </w:pPr>
      <w:r w:rsidRPr="00A732C8">
        <w:rPr>
          <w:rFonts w:ascii="Times New Roman" w:hAnsi="Times New Roman" w:cs="Times New Roman"/>
        </w:rPr>
        <w:t>3)</w:t>
      </w:r>
      <w:r w:rsidRPr="00A732C8">
        <w:rPr>
          <w:rFonts w:ascii="Times New Roman" w:hAnsi="Times New Roman" w:cs="Times New Roman"/>
        </w:rPr>
        <w:tab/>
      </w:r>
      <w:r w:rsidR="004A449D" w:rsidRPr="00A732C8">
        <w:rPr>
          <w:rFonts w:ascii="Times New Roman" w:hAnsi="Times New Roman" w:cs="Times New Roman"/>
        </w:rPr>
        <w:t>wynikające z aktualizacji rozwiązań z uwagi na postęp technologiczny lub zmiany obowiązujących przepisów.</w:t>
      </w:r>
    </w:p>
    <w:p w14:paraId="1B1322D2" w14:textId="77777777" w:rsidR="004A449D" w:rsidRPr="00A732C8" w:rsidRDefault="004A449D" w:rsidP="003201F2">
      <w:pPr>
        <w:numPr>
          <w:ilvl w:val="0"/>
          <w:numId w:val="11"/>
        </w:numPr>
        <w:tabs>
          <w:tab w:val="left" w:pos="284"/>
        </w:tabs>
        <w:suppressAutoHyphens/>
        <w:overflowPunct w:val="0"/>
        <w:autoSpaceDE w:val="0"/>
        <w:autoSpaceDN w:val="0"/>
        <w:spacing w:line="240" w:lineRule="auto"/>
        <w:ind w:left="284" w:hanging="280"/>
        <w:jc w:val="both"/>
        <w:textAlignment w:val="baseline"/>
        <w:rPr>
          <w:rFonts w:ascii="Times New Roman" w:hAnsi="Times New Roman" w:cs="Times New Roman"/>
        </w:rPr>
      </w:pPr>
      <w:r w:rsidRPr="00A732C8">
        <w:rPr>
          <w:rFonts w:ascii="Times New Roman" w:hAnsi="Times New Roman" w:cs="Times New Roman"/>
        </w:rPr>
        <w:t>Dodatkowo możliwa jest zmiana producenta poszczególnych materiałów i urządzeń przedstawionych w ofercie przetargowej pod warunkiem, że zmiana ta nie spowoduje obniżenia parametrów tych materiałów lub urządzeń.</w:t>
      </w:r>
    </w:p>
    <w:p w14:paraId="482B9367" w14:textId="08A33824" w:rsidR="004A449D" w:rsidRPr="00A732C8" w:rsidRDefault="004A449D" w:rsidP="00F12F5D">
      <w:pPr>
        <w:suppressAutoHyphens/>
        <w:overflowPunct w:val="0"/>
        <w:autoSpaceDE w:val="0"/>
        <w:autoSpaceDN w:val="0"/>
        <w:spacing w:line="240" w:lineRule="auto"/>
        <w:ind w:left="284"/>
        <w:jc w:val="both"/>
        <w:textAlignment w:val="baseline"/>
        <w:rPr>
          <w:rFonts w:ascii="Times New Roman" w:hAnsi="Times New Roman" w:cs="Times New Roman"/>
        </w:rPr>
      </w:pPr>
      <w:r w:rsidRPr="00A732C8">
        <w:rPr>
          <w:rFonts w:ascii="Times New Roman" w:hAnsi="Times New Roman" w:cs="Times New Roman"/>
        </w:rPr>
        <w:t>Zmiany, o których mowa w ust. 1, 2, 3 i 4 niniejszego paragrafu muszą być każdorazowo z</w:t>
      </w:r>
      <w:r w:rsidR="00F711FA" w:rsidRPr="00A732C8">
        <w:rPr>
          <w:rFonts w:ascii="Times New Roman" w:hAnsi="Times New Roman" w:cs="Times New Roman"/>
        </w:rPr>
        <w:t>atwierdzone przez Zamawiającego.</w:t>
      </w:r>
    </w:p>
    <w:p w14:paraId="02C1C3AB" w14:textId="77777777" w:rsidR="00DA00C4" w:rsidRPr="00A732C8" w:rsidRDefault="004A449D" w:rsidP="003201F2">
      <w:pPr>
        <w:numPr>
          <w:ilvl w:val="0"/>
          <w:numId w:val="11"/>
        </w:numPr>
        <w:tabs>
          <w:tab w:val="left" w:pos="284"/>
        </w:tabs>
        <w:suppressAutoHyphens/>
        <w:overflowPunct w:val="0"/>
        <w:autoSpaceDE w:val="0"/>
        <w:autoSpaceDN w:val="0"/>
        <w:spacing w:line="240" w:lineRule="auto"/>
        <w:ind w:left="284" w:hanging="280"/>
        <w:jc w:val="both"/>
        <w:textAlignment w:val="baseline"/>
        <w:rPr>
          <w:rFonts w:ascii="Times New Roman" w:hAnsi="Times New Roman" w:cs="Times New Roman"/>
        </w:rPr>
      </w:pPr>
      <w:r w:rsidRPr="00A732C8">
        <w:rPr>
          <w:rFonts w:ascii="Times New Roman" w:hAnsi="Times New Roman" w:cs="Times New Roman"/>
        </w:rPr>
        <w:t>Zamiany, o których mowa w ust. 1, 3 i 4 niniejszego paragrafu nie spowodują zmiany ceny wykonania przedmiotu umowy, o której mowa w § 2 ust. 1 niniejszej umowy.</w:t>
      </w:r>
    </w:p>
    <w:p w14:paraId="6C86D5B4" w14:textId="7FAB00A4" w:rsidR="00DA00C4" w:rsidRPr="00A732C8" w:rsidRDefault="00DA00C4" w:rsidP="003201F2">
      <w:pPr>
        <w:numPr>
          <w:ilvl w:val="0"/>
          <w:numId w:val="11"/>
        </w:numPr>
        <w:tabs>
          <w:tab w:val="left" w:pos="284"/>
        </w:tabs>
        <w:suppressAutoHyphens/>
        <w:overflowPunct w:val="0"/>
        <w:autoSpaceDE w:val="0"/>
        <w:autoSpaceDN w:val="0"/>
        <w:spacing w:line="240" w:lineRule="auto"/>
        <w:ind w:left="284" w:hanging="280"/>
        <w:jc w:val="both"/>
        <w:textAlignment w:val="baseline"/>
        <w:rPr>
          <w:rFonts w:ascii="Times New Roman" w:hAnsi="Times New Roman" w:cs="Times New Roman"/>
        </w:rPr>
      </w:pPr>
      <w:r w:rsidRPr="00A732C8">
        <w:rPr>
          <w:rFonts w:ascii="Times New Roman" w:hAnsi="Times New Roman" w:cs="Times New Roman"/>
        </w:rPr>
        <w:lastRenderedPageBreak/>
        <w:t>Wykonawca wyraża zgodę na wprowadzenie przez Zamawiającego innych Wykonawców na przekazany plac w celu realizacji zleconych przez Zamawiającego prac (robót budowlanych, dostaw, usług) oraz umożliwienie wykonywania tychże prac.</w:t>
      </w:r>
    </w:p>
    <w:p w14:paraId="290D8FDE" w14:textId="77777777" w:rsidR="004A449D" w:rsidRPr="00A732C8" w:rsidRDefault="004A449D" w:rsidP="004A449D">
      <w:pPr>
        <w:suppressAutoHyphens/>
        <w:ind w:right="-1"/>
        <w:jc w:val="center"/>
        <w:rPr>
          <w:rFonts w:ascii="Times New Roman" w:hAnsi="Times New Roman" w:cs="Times New Roman"/>
          <w:b/>
        </w:rPr>
      </w:pPr>
      <w:r w:rsidRPr="00A732C8">
        <w:rPr>
          <w:rFonts w:ascii="Times New Roman" w:hAnsi="Times New Roman" w:cs="Times New Roman"/>
          <w:b/>
        </w:rPr>
        <w:t>§ 4</w:t>
      </w:r>
    </w:p>
    <w:p w14:paraId="20974EAE" w14:textId="77777777" w:rsidR="0010536B" w:rsidRPr="00A732C8" w:rsidRDefault="0010536B" w:rsidP="003201F2">
      <w:pPr>
        <w:numPr>
          <w:ilvl w:val="0"/>
          <w:numId w:val="24"/>
        </w:numPr>
        <w:shd w:val="clear" w:color="auto" w:fill="FFFFFF"/>
        <w:tabs>
          <w:tab w:val="left" w:pos="284"/>
        </w:tabs>
        <w:autoSpaceDE w:val="0"/>
        <w:spacing w:line="240" w:lineRule="auto"/>
        <w:ind w:left="284" w:hanging="284"/>
        <w:jc w:val="both"/>
        <w:rPr>
          <w:rFonts w:ascii="Times New Roman" w:hAnsi="Times New Roman" w:cs="Times New Roman"/>
        </w:rPr>
      </w:pPr>
      <w:r w:rsidRPr="00A732C8">
        <w:rPr>
          <w:rFonts w:ascii="Times New Roman" w:hAnsi="Times New Roman" w:cs="Times New Roman"/>
          <w:bCs/>
        </w:rPr>
        <w:t>Strony ustalają następujące terminy realizacji</w:t>
      </w:r>
      <w:r w:rsidRPr="00A732C8">
        <w:rPr>
          <w:rFonts w:ascii="Times New Roman" w:hAnsi="Times New Roman" w:cs="Times New Roman"/>
        </w:rPr>
        <w:t>;</w:t>
      </w:r>
    </w:p>
    <w:p w14:paraId="36B5C11A" w14:textId="7C723E15" w:rsidR="0010536B" w:rsidRPr="00A732C8" w:rsidRDefault="0075580F" w:rsidP="0075580F">
      <w:pPr>
        <w:shd w:val="clear" w:color="auto" w:fill="FFFFFF"/>
        <w:tabs>
          <w:tab w:val="left" w:pos="709"/>
        </w:tabs>
        <w:autoSpaceDE w:val="0"/>
        <w:spacing w:line="240" w:lineRule="auto"/>
        <w:ind w:left="709" w:hanging="349"/>
        <w:jc w:val="both"/>
        <w:rPr>
          <w:rFonts w:ascii="Times New Roman" w:hAnsi="Times New Roman" w:cs="Times New Roman"/>
        </w:rPr>
      </w:pPr>
      <w:r w:rsidRPr="00A732C8">
        <w:rPr>
          <w:rFonts w:ascii="Times New Roman" w:hAnsi="Times New Roman" w:cs="Times New Roman"/>
        </w:rPr>
        <w:t>1)</w:t>
      </w:r>
      <w:r w:rsidRPr="00A732C8">
        <w:rPr>
          <w:rFonts w:ascii="Times New Roman" w:hAnsi="Times New Roman" w:cs="Times New Roman"/>
        </w:rPr>
        <w:tab/>
      </w:r>
      <w:r w:rsidR="0010536B" w:rsidRPr="00A732C8">
        <w:rPr>
          <w:rFonts w:ascii="Times New Roman" w:hAnsi="Times New Roman" w:cs="Times New Roman"/>
        </w:rPr>
        <w:t>termin rozpoczęcia realizacji przedmiotu umowy – od dnia podpisania umowy</w:t>
      </w:r>
    </w:p>
    <w:p w14:paraId="75BDD803" w14:textId="247F8206" w:rsidR="0010536B" w:rsidRPr="00A732C8" w:rsidRDefault="0075580F" w:rsidP="0075580F">
      <w:pPr>
        <w:tabs>
          <w:tab w:val="left" w:pos="709"/>
        </w:tabs>
        <w:ind w:left="709" w:hanging="349"/>
        <w:jc w:val="both"/>
        <w:rPr>
          <w:rFonts w:ascii="Times New Roman" w:hAnsi="Times New Roman" w:cs="Times New Roman"/>
        </w:rPr>
      </w:pPr>
      <w:r w:rsidRPr="00A732C8">
        <w:rPr>
          <w:rFonts w:ascii="Times New Roman" w:hAnsi="Times New Roman" w:cs="Times New Roman"/>
        </w:rPr>
        <w:t>2)</w:t>
      </w:r>
      <w:r w:rsidR="0010536B" w:rsidRPr="00A732C8">
        <w:rPr>
          <w:rFonts w:ascii="Times New Roman" w:hAnsi="Times New Roman" w:cs="Times New Roman"/>
        </w:rPr>
        <w:tab/>
        <w:t xml:space="preserve">termin zakończenia realizacji przedmiotu umowy wraz z dostarczeniem Zamawiającemu kompletu wymaganych dokumentów (w tym: zatwierdzona przez Starostwo Powiatowe Inwentaryzacja powykonawcza oraz </w:t>
      </w:r>
      <w:r w:rsidR="0010536B" w:rsidRPr="00A732C8">
        <w:rPr>
          <w:rFonts w:ascii="Times New Roman" w:eastAsia="Times New Roman" w:hAnsi="Times New Roman" w:cs="Times New Roman"/>
          <w:lang w:eastAsia="pl-PL"/>
        </w:rPr>
        <w:t>dokumenty potwierdzające dopuszczenie do obrotu i stosowania /np. atesty, aprobaty techniczne, certyfikaty, deklaracje zgodności, protokoły badań itp./</w:t>
      </w:r>
      <w:r w:rsidR="0010536B" w:rsidRPr="00A732C8">
        <w:rPr>
          <w:rFonts w:ascii="Times New Roman" w:hAnsi="Times New Roman" w:cs="Times New Roman"/>
        </w:rPr>
        <w:t xml:space="preserve">)  -  do dnia </w:t>
      </w:r>
      <w:r w:rsidRPr="00A732C8">
        <w:rPr>
          <w:rFonts w:ascii="Times New Roman" w:hAnsi="Times New Roman" w:cs="Times New Roman"/>
        </w:rPr>
        <w:t>30 września</w:t>
      </w:r>
      <w:r w:rsidR="0010536B" w:rsidRPr="00A732C8">
        <w:rPr>
          <w:rFonts w:ascii="Times New Roman" w:hAnsi="Times New Roman" w:cs="Times New Roman"/>
        </w:rPr>
        <w:t xml:space="preserve"> 2019 r.</w:t>
      </w:r>
    </w:p>
    <w:p w14:paraId="4BCE4C6E" w14:textId="77777777" w:rsidR="004A449D" w:rsidRPr="00A732C8" w:rsidRDefault="004A449D" w:rsidP="004A449D">
      <w:pPr>
        <w:suppressAutoHyphens/>
        <w:ind w:right="-1"/>
        <w:rPr>
          <w:rFonts w:ascii="Times New Roman" w:hAnsi="Times New Roman" w:cs="Times New Roman"/>
        </w:rPr>
      </w:pPr>
    </w:p>
    <w:p w14:paraId="4456F47F" w14:textId="77777777" w:rsidR="004A449D" w:rsidRPr="00A732C8" w:rsidRDefault="004A449D" w:rsidP="004A449D">
      <w:pPr>
        <w:suppressAutoHyphens/>
        <w:ind w:right="-1"/>
        <w:jc w:val="center"/>
        <w:rPr>
          <w:rFonts w:ascii="Times New Roman" w:hAnsi="Times New Roman" w:cs="Times New Roman"/>
          <w:b/>
        </w:rPr>
      </w:pPr>
      <w:r w:rsidRPr="00A732C8">
        <w:rPr>
          <w:rFonts w:ascii="Times New Roman" w:hAnsi="Times New Roman" w:cs="Times New Roman"/>
          <w:b/>
        </w:rPr>
        <w:t>GWARANCJA JAKOŚCI I RĘKOJMIA</w:t>
      </w:r>
    </w:p>
    <w:p w14:paraId="56EE927D" w14:textId="77777777" w:rsidR="004A449D" w:rsidRPr="00A732C8" w:rsidRDefault="004A449D" w:rsidP="004A449D">
      <w:pPr>
        <w:suppressAutoHyphens/>
        <w:ind w:right="-1"/>
        <w:jc w:val="center"/>
        <w:rPr>
          <w:rFonts w:ascii="Times New Roman" w:hAnsi="Times New Roman" w:cs="Times New Roman"/>
          <w:b/>
        </w:rPr>
      </w:pPr>
      <w:r w:rsidRPr="00A732C8">
        <w:rPr>
          <w:rFonts w:ascii="Times New Roman" w:hAnsi="Times New Roman" w:cs="Times New Roman"/>
          <w:b/>
        </w:rPr>
        <w:t>§ 5</w:t>
      </w:r>
    </w:p>
    <w:p w14:paraId="48E41861" w14:textId="77777777" w:rsidR="0010536B" w:rsidRPr="00A732C8" w:rsidRDefault="00404589" w:rsidP="0010536B">
      <w:pPr>
        <w:pStyle w:val="Akapitzlist"/>
        <w:tabs>
          <w:tab w:val="left" w:pos="284"/>
        </w:tabs>
        <w:suppressAutoHyphens/>
        <w:autoSpaceDN w:val="0"/>
        <w:spacing w:line="240" w:lineRule="auto"/>
        <w:ind w:left="284" w:right="-1" w:hanging="284"/>
        <w:contextualSpacing w:val="0"/>
        <w:jc w:val="both"/>
        <w:textAlignment w:val="baseline"/>
        <w:rPr>
          <w:rFonts w:ascii="Times New Roman" w:hAnsi="Times New Roman" w:cs="Times New Roman"/>
        </w:rPr>
      </w:pPr>
      <w:r w:rsidRPr="00A732C8">
        <w:rPr>
          <w:rFonts w:ascii="Times New Roman" w:hAnsi="Times New Roman" w:cs="Times New Roman"/>
        </w:rPr>
        <w:t>1.</w:t>
      </w:r>
      <w:r w:rsidR="0010536B" w:rsidRPr="00A732C8">
        <w:rPr>
          <w:rFonts w:ascii="Times New Roman" w:hAnsi="Times New Roman" w:cs="Times New Roman"/>
        </w:rPr>
        <w:tab/>
      </w:r>
      <w:r w:rsidR="004A449D" w:rsidRPr="00A732C8">
        <w:rPr>
          <w:rFonts w:ascii="Times New Roman" w:hAnsi="Times New Roman" w:cs="Times New Roman"/>
        </w:rPr>
        <w:t xml:space="preserve">Wykonawca udziela Zamawiającemu </w:t>
      </w:r>
      <w:r w:rsidR="0010536B" w:rsidRPr="00A732C8">
        <w:rPr>
          <w:rFonts w:ascii="Times New Roman" w:hAnsi="Times New Roman" w:cs="Times New Roman"/>
        </w:rPr>
        <w:t>36</w:t>
      </w:r>
      <w:r w:rsidR="004A449D" w:rsidRPr="00A732C8">
        <w:rPr>
          <w:rFonts w:ascii="Times New Roman" w:hAnsi="Times New Roman" w:cs="Times New Roman"/>
        </w:rPr>
        <w:t xml:space="preserve"> miesięcznej gwarancji</w:t>
      </w:r>
      <w:r w:rsidR="0010536B" w:rsidRPr="00A732C8">
        <w:rPr>
          <w:rFonts w:ascii="Times New Roman" w:hAnsi="Times New Roman" w:cs="Times New Roman"/>
        </w:rPr>
        <w:t xml:space="preserve"> orz rękojmi </w:t>
      </w:r>
      <w:r w:rsidR="004A449D" w:rsidRPr="00A732C8">
        <w:rPr>
          <w:rFonts w:ascii="Times New Roman" w:hAnsi="Times New Roman" w:cs="Times New Roman"/>
        </w:rPr>
        <w:t xml:space="preserve"> </w:t>
      </w:r>
      <w:r w:rsidR="0010536B" w:rsidRPr="00A732C8">
        <w:rPr>
          <w:rFonts w:ascii="Times New Roman" w:hAnsi="Times New Roman" w:cs="Times New Roman"/>
        </w:rPr>
        <w:t>na zrealizowany przedmiot umowy</w:t>
      </w:r>
      <w:r w:rsidR="004A449D" w:rsidRPr="00A732C8">
        <w:rPr>
          <w:rFonts w:ascii="Times New Roman" w:hAnsi="Times New Roman" w:cs="Times New Roman"/>
        </w:rPr>
        <w:t>, która rozpoczyna swój bieg od daty odbioru końcowego robót.</w:t>
      </w:r>
    </w:p>
    <w:p w14:paraId="57FB8545" w14:textId="2FD321A8" w:rsidR="0010536B" w:rsidRPr="00A732C8" w:rsidRDefault="00404589" w:rsidP="0010536B">
      <w:pPr>
        <w:pStyle w:val="Akapitzlist"/>
        <w:tabs>
          <w:tab w:val="left" w:pos="284"/>
        </w:tabs>
        <w:suppressAutoHyphens/>
        <w:autoSpaceDN w:val="0"/>
        <w:spacing w:line="240" w:lineRule="auto"/>
        <w:ind w:left="284" w:right="-1" w:hanging="284"/>
        <w:contextualSpacing w:val="0"/>
        <w:jc w:val="both"/>
        <w:textAlignment w:val="baseline"/>
        <w:rPr>
          <w:rFonts w:ascii="Times New Roman" w:hAnsi="Times New Roman" w:cs="Times New Roman"/>
        </w:rPr>
      </w:pPr>
      <w:r w:rsidRPr="00A732C8">
        <w:rPr>
          <w:rFonts w:ascii="Times New Roman" w:hAnsi="Times New Roman" w:cs="Times New Roman"/>
        </w:rPr>
        <w:t>2.</w:t>
      </w:r>
      <w:r w:rsidR="0010536B" w:rsidRPr="00A732C8">
        <w:rPr>
          <w:rFonts w:ascii="Times New Roman" w:hAnsi="Times New Roman" w:cs="Times New Roman"/>
        </w:rPr>
        <w:tab/>
      </w:r>
      <w:r w:rsidR="004A449D" w:rsidRPr="00A732C8">
        <w:rPr>
          <w:rFonts w:ascii="Times New Roman" w:hAnsi="Times New Roman" w:cs="Times New Roman"/>
        </w:rPr>
        <w:t xml:space="preserve">W przypadku ujawnienia w okresie gwarancji </w:t>
      </w:r>
      <w:r w:rsidR="0010536B" w:rsidRPr="00A732C8">
        <w:rPr>
          <w:rFonts w:ascii="Times New Roman" w:hAnsi="Times New Roman" w:cs="Times New Roman"/>
        </w:rPr>
        <w:t xml:space="preserve">i rękojmi </w:t>
      </w:r>
      <w:r w:rsidR="00F5171E" w:rsidRPr="00A732C8">
        <w:rPr>
          <w:rFonts w:ascii="Times New Roman" w:hAnsi="Times New Roman" w:cs="Times New Roman"/>
        </w:rPr>
        <w:t xml:space="preserve">wad i </w:t>
      </w:r>
      <w:r w:rsidR="004A449D" w:rsidRPr="00A732C8">
        <w:rPr>
          <w:rFonts w:ascii="Times New Roman" w:hAnsi="Times New Roman" w:cs="Times New Roman"/>
        </w:rPr>
        <w:t>usterek Zamawiający poinformuje o tym Wykonawcę na piśmie, wyznacza</w:t>
      </w:r>
      <w:r w:rsidR="0010536B" w:rsidRPr="00A732C8">
        <w:rPr>
          <w:rFonts w:ascii="Times New Roman" w:hAnsi="Times New Roman" w:cs="Times New Roman"/>
        </w:rPr>
        <w:t>jąc mu termin do ich usunięcia.</w:t>
      </w:r>
    </w:p>
    <w:p w14:paraId="302C8C59" w14:textId="1003FB86" w:rsidR="00D56156" w:rsidRPr="00A732C8" w:rsidRDefault="00404589" w:rsidP="00D56156">
      <w:pPr>
        <w:pStyle w:val="Akapitzlist"/>
        <w:tabs>
          <w:tab w:val="left" w:pos="284"/>
        </w:tabs>
        <w:suppressAutoHyphens/>
        <w:autoSpaceDN w:val="0"/>
        <w:spacing w:line="240" w:lineRule="auto"/>
        <w:ind w:left="284" w:right="-1" w:hanging="284"/>
        <w:contextualSpacing w:val="0"/>
        <w:jc w:val="both"/>
        <w:textAlignment w:val="baseline"/>
        <w:rPr>
          <w:rFonts w:ascii="Times New Roman" w:hAnsi="Times New Roman" w:cs="Times New Roman"/>
        </w:rPr>
      </w:pPr>
      <w:r w:rsidRPr="00A732C8">
        <w:rPr>
          <w:rFonts w:ascii="Times New Roman" w:hAnsi="Times New Roman" w:cs="Times New Roman"/>
        </w:rPr>
        <w:t>3.</w:t>
      </w:r>
      <w:r w:rsidR="0010536B" w:rsidRPr="00A732C8">
        <w:rPr>
          <w:rFonts w:ascii="Times New Roman" w:hAnsi="Times New Roman" w:cs="Times New Roman"/>
        </w:rPr>
        <w:tab/>
      </w:r>
      <w:r w:rsidR="004A449D" w:rsidRPr="00A732C8">
        <w:rPr>
          <w:rFonts w:ascii="Times New Roman" w:hAnsi="Times New Roman" w:cs="Times New Roman"/>
        </w:rPr>
        <w:t>W przypadku nieusunięcia</w:t>
      </w:r>
      <w:r w:rsidR="00F5171E" w:rsidRPr="00A732C8">
        <w:rPr>
          <w:rFonts w:ascii="Times New Roman" w:hAnsi="Times New Roman" w:cs="Times New Roman"/>
        </w:rPr>
        <w:t xml:space="preserve"> wad i</w:t>
      </w:r>
      <w:r w:rsidR="004A449D" w:rsidRPr="00A732C8">
        <w:rPr>
          <w:rFonts w:ascii="Times New Roman" w:hAnsi="Times New Roman" w:cs="Times New Roman"/>
        </w:rPr>
        <w:t xml:space="preserve"> usterek w wyznaczonym terminie, o którym mowa w ust. 2 Zamawiający może naliczyć karę umowną zgodnie z § 1</w:t>
      </w:r>
      <w:r w:rsidR="0075580F" w:rsidRPr="00A732C8">
        <w:rPr>
          <w:rFonts w:ascii="Times New Roman" w:hAnsi="Times New Roman" w:cs="Times New Roman"/>
        </w:rPr>
        <w:t>3</w:t>
      </w:r>
      <w:r w:rsidR="004A449D" w:rsidRPr="00A732C8">
        <w:rPr>
          <w:rFonts w:ascii="Times New Roman" w:hAnsi="Times New Roman" w:cs="Times New Roman"/>
        </w:rPr>
        <w:t xml:space="preserve"> ust. 1 pkt. </w:t>
      </w:r>
      <w:r w:rsidR="0075580F" w:rsidRPr="00A732C8">
        <w:rPr>
          <w:rFonts w:ascii="Times New Roman" w:hAnsi="Times New Roman" w:cs="Times New Roman"/>
        </w:rPr>
        <w:t>2)</w:t>
      </w:r>
      <w:r w:rsidR="004A449D" w:rsidRPr="00A732C8">
        <w:rPr>
          <w:rFonts w:ascii="Times New Roman" w:hAnsi="Times New Roman" w:cs="Times New Roman"/>
        </w:rPr>
        <w:t xml:space="preserve"> niniejszej umowy.</w:t>
      </w:r>
    </w:p>
    <w:p w14:paraId="6FDD07DD" w14:textId="77777777" w:rsidR="00F5171E" w:rsidRPr="00A732C8" w:rsidRDefault="00404589" w:rsidP="00F5171E">
      <w:pPr>
        <w:pStyle w:val="Akapitzlist"/>
        <w:tabs>
          <w:tab w:val="left" w:pos="284"/>
        </w:tabs>
        <w:suppressAutoHyphens/>
        <w:autoSpaceDN w:val="0"/>
        <w:spacing w:line="240" w:lineRule="auto"/>
        <w:ind w:left="284" w:right="-1" w:hanging="284"/>
        <w:contextualSpacing w:val="0"/>
        <w:jc w:val="both"/>
        <w:textAlignment w:val="baseline"/>
        <w:rPr>
          <w:rFonts w:ascii="Times New Roman" w:hAnsi="Times New Roman" w:cs="Times New Roman"/>
        </w:rPr>
      </w:pPr>
      <w:r w:rsidRPr="00A732C8">
        <w:rPr>
          <w:rFonts w:ascii="Times New Roman" w:hAnsi="Times New Roman" w:cs="Times New Roman"/>
        </w:rPr>
        <w:t>4.</w:t>
      </w:r>
      <w:r w:rsidR="00D56156" w:rsidRPr="00A732C8">
        <w:rPr>
          <w:rFonts w:ascii="Times New Roman" w:hAnsi="Times New Roman" w:cs="Times New Roman"/>
        </w:rPr>
        <w:tab/>
      </w:r>
      <w:r w:rsidR="004A449D" w:rsidRPr="00A732C8">
        <w:rPr>
          <w:rFonts w:ascii="Times New Roman" w:hAnsi="Times New Roman" w:cs="Times New Roman"/>
        </w:rPr>
        <w:t>Jeżeli Wykonawca nie usunie wad lub uste</w:t>
      </w:r>
      <w:r w:rsidR="00F5171E" w:rsidRPr="00A732C8">
        <w:rPr>
          <w:rFonts w:ascii="Times New Roman" w:hAnsi="Times New Roman" w:cs="Times New Roman"/>
        </w:rPr>
        <w:t>rek w terminie wskazanym przez Z</w:t>
      </w:r>
      <w:r w:rsidR="004A449D" w:rsidRPr="00A732C8">
        <w:rPr>
          <w:rFonts w:ascii="Times New Roman" w:hAnsi="Times New Roman" w:cs="Times New Roman"/>
        </w:rPr>
        <w:t>amawiającego, to Zamawiający może zlecić usunięcie ich osob</w:t>
      </w:r>
      <w:r w:rsidR="00F5171E" w:rsidRPr="00A732C8">
        <w:rPr>
          <w:rFonts w:ascii="Times New Roman" w:hAnsi="Times New Roman" w:cs="Times New Roman"/>
        </w:rPr>
        <w:t>ie trzeciej na koszt Wykonawcy.</w:t>
      </w:r>
    </w:p>
    <w:p w14:paraId="1A5D62D3" w14:textId="77777777" w:rsidR="00F5171E" w:rsidRPr="00A732C8" w:rsidRDefault="00F5171E" w:rsidP="00F5171E">
      <w:pPr>
        <w:pStyle w:val="Akapitzlist"/>
        <w:tabs>
          <w:tab w:val="left" w:pos="284"/>
        </w:tabs>
        <w:suppressAutoHyphens/>
        <w:autoSpaceDN w:val="0"/>
        <w:spacing w:line="240" w:lineRule="auto"/>
        <w:ind w:left="284" w:right="-1" w:hanging="284"/>
        <w:contextualSpacing w:val="0"/>
        <w:jc w:val="both"/>
        <w:textAlignment w:val="baseline"/>
        <w:rPr>
          <w:rFonts w:ascii="Times New Roman" w:hAnsi="Times New Roman" w:cs="Times New Roman"/>
        </w:rPr>
      </w:pPr>
      <w:r w:rsidRPr="00A732C8">
        <w:rPr>
          <w:rFonts w:ascii="Times New Roman" w:hAnsi="Times New Roman" w:cs="Times New Roman"/>
        </w:rPr>
        <w:t>5.</w:t>
      </w:r>
      <w:r w:rsidRPr="00A732C8">
        <w:rPr>
          <w:rFonts w:ascii="Times New Roman" w:hAnsi="Times New Roman" w:cs="Times New Roman"/>
        </w:rPr>
        <w:tab/>
      </w:r>
      <w:r w:rsidR="004A449D" w:rsidRPr="00A732C8">
        <w:rPr>
          <w:rFonts w:ascii="Times New Roman" w:hAnsi="Times New Roman" w:cs="Times New Roman"/>
        </w:rPr>
        <w:t xml:space="preserve">Roszczenia z tytułu </w:t>
      </w:r>
      <w:r w:rsidRPr="00A732C8">
        <w:rPr>
          <w:rFonts w:ascii="Times New Roman" w:hAnsi="Times New Roman" w:cs="Times New Roman"/>
        </w:rPr>
        <w:t xml:space="preserve">gwarancji i </w:t>
      </w:r>
      <w:r w:rsidR="004A449D" w:rsidRPr="00A732C8">
        <w:rPr>
          <w:rFonts w:ascii="Times New Roman" w:hAnsi="Times New Roman" w:cs="Times New Roman"/>
        </w:rPr>
        <w:t xml:space="preserve">rękojmi mogą być dochodzone także po upływie terminu </w:t>
      </w:r>
      <w:r w:rsidRPr="00A732C8">
        <w:rPr>
          <w:rFonts w:ascii="Times New Roman" w:hAnsi="Times New Roman" w:cs="Times New Roman"/>
        </w:rPr>
        <w:t>gwarancji i </w:t>
      </w:r>
      <w:r w:rsidR="004A449D" w:rsidRPr="00A732C8">
        <w:rPr>
          <w:rFonts w:ascii="Times New Roman" w:hAnsi="Times New Roman" w:cs="Times New Roman"/>
        </w:rPr>
        <w:t xml:space="preserve">rękojmi, jeżeli Zamawiający zgłosił Wykonawcy istnienie wady w okresie </w:t>
      </w:r>
      <w:r w:rsidRPr="00A732C8">
        <w:rPr>
          <w:rFonts w:ascii="Times New Roman" w:hAnsi="Times New Roman" w:cs="Times New Roman"/>
        </w:rPr>
        <w:t xml:space="preserve">gwarancji i </w:t>
      </w:r>
      <w:r w:rsidR="004A449D" w:rsidRPr="00A732C8">
        <w:rPr>
          <w:rFonts w:ascii="Times New Roman" w:hAnsi="Times New Roman" w:cs="Times New Roman"/>
        </w:rPr>
        <w:t>rękojmi.</w:t>
      </w:r>
    </w:p>
    <w:p w14:paraId="5428ED0C" w14:textId="25563AC4" w:rsidR="004A449D" w:rsidRPr="00A732C8" w:rsidRDefault="00F5171E" w:rsidP="00F5171E">
      <w:pPr>
        <w:pStyle w:val="Akapitzlist"/>
        <w:tabs>
          <w:tab w:val="left" w:pos="284"/>
        </w:tabs>
        <w:suppressAutoHyphens/>
        <w:autoSpaceDN w:val="0"/>
        <w:spacing w:line="240" w:lineRule="auto"/>
        <w:ind w:left="284" w:right="-1" w:hanging="284"/>
        <w:contextualSpacing w:val="0"/>
        <w:jc w:val="both"/>
        <w:textAlignment w:val="baseline"/>
        <w:rPr>
          <w:rFonts w:ascii="Times New Roman" w:hAnsi="Times New Roman" w:cs="Times New Roman"/>
        </w:rPr>
      </w:pPr>
      <w:r w:rsidRPr="00A732C8">
        <w:rPr>
          <w:rFonts w:ascii="Times New Roman" w:hAnsi="Times New Roman" w:cs="Times New Roman"/>
        </w:rPr>
        <w:t>6</w:t>
      </w:r>
      <w:r w:rsidR="00404589" w:rsidRPr="00A732C8">
        <w:rPr>
          <w:rFonts w:ascii="Times New Roman" w:hAnsi="Times New Roman" w:cs="Times New Roman"/>
        </w:rPr>
        <w:t>.</w:t>
      </w:r>
      <w:r w:rsidRPr="00A732C8">
        <w:rPr>
          <w:rFonts w:ascii="Times New Roman" w:hAnsi="Times New Roman" w:cs="Times New Roman"/>
        </w:rPr>
        <w:tab/>
      </w:r>
      <w:r w:rsidR="004A449D" w:rsidRPr="00A732C8">
        <w:rPr>
          <w:rFonts w:ascii="Times New Roman" w:hAnsi="Times New Roman" w:cs="Times New Roman"/>
        </w:rPr>
        <w:t>Terminy usunięcia ujawnionych wad lub usterek będzie określał Zamawiający, biorąc pod uwagę niezbędny czas i techniczne możliwości ich usunięcia, pisemnie informując o nich Wykonawcę.</w:t>
      </w:r>
    </w:p>
    <w:p w14:paraId="425FFF58" w14:textId="77777777" w:rsidR="00E679BE" w:rsidRPr="00A732C8" w:rsidRDefault="00E679BE" w:rsidP="00E679BE">
      <w:pPr>
        <w:pStyle w:val="Akapitzlist"/>
        <w:suppressAutoHyphens/>
        <w:autoSpaceDN w:val="0"/>
        <w:spacing w:line="240" w:lineRule="auto"/>
        <w:ind w:left="142" w:right="-1"/>
        <w:contextualSpacing w:val="0"/>
        <w:jc w:val="both"/>
        <w:textAlignment w:val="baseline"/>
        <w:rPr>
          <w:rFonts w:ascii="Times New Roman" w:hAnsi="Times New Roman" w:cs="Times New Roman"/>
        </w:rPr>
      </w:pPr>
    </w:p>
    <w:p w14:paraId="411AD4DA" w14:textId="77777777" w:rsidR="004A449D" w:rsidRPr="00A732C8" w:rsidRDefault="004A449D" w:rsidP="004A449D">
      <w:pPr>
        <w:suppressAutoHyphens/>
        <w:ind w:right="-1"/>
        <w:jc w:val="center"/>
        <w:rPr>
          <w:rFonts w:ascii="Times New Roman" w:hAnsi="Times New Roman" w:cs="Times New Roman"/>
          <w:b/>
        </w:rPr>
      </w:pPr>
      <w:r w:rsidRPr="00A732C8">
        <w:rPr>
          <w:rFonts w:ascii="Times New Roman" w:hAnsi="Times New Roman" w:cs="Times New Roman"/>
          <w:b/>
        </w:rPr>
        <w:t>PRZEKAZANIE PLACU BUDOWY</w:t>
      </w:r>
    </w:p>
    <w:p w14:paraId="3D6493D3" w14:textId="77777777" w:rsidR="004A449D" w:rsidRPr="00A732C8" w:rsidRDefault="004A449D" w:rsidP="004A449D">
      <w:pPr>
        <w:suppressAutoHyphens/>
        <w:ind w:right="-1"/>
        <w:jc w:val="center"/>
        <w:rPr>
          <w:rFonts w:ascii="Times New Roman" w:hAnsi="Times New Roman" w:cs="Times New Roman"/>
          <w:b/>
        </w:rPr>
      </w:pPr>
      <w:r w:rsidRPr="00A732C8">
        <w:rPr>
          <w:rFonts w:ascii="Times New Roman" w:hAnsi="Times New Roman" w:cs="Times New Roman"/>
          <w:b/>
        </w:rPr>
        <w:t>§ 6</w:t>
      </w:r>
    </w:p>
    <w:p w14:paraId="5687DD51" w14:textId="78C00CAC" w:rsidR="004A449D" w:rsidRPr="00A732C8" w:rsidRDefault="004A449D" w:rsidP="00404589">
      <w:pPr>
        <w:suppressAutoHyphens/>
        <w:autoSpaceDN w:val="0"/>
        <w:spacing w:line="240" w:lineRule="auto"/>
        <w:ind w:right="-1"/>
        <w:jc w:val="both"/>
        <w:textAlignment w:val="baseline"/>
        <w:rPr>
          <w:rFonts w:ascii="Times New Roman" w:hAnsi="Times New Roman" w:cs="Times New Roman"/>
        </w:rPr>
      </w:pPr>
      <w:r w:rsidRPr="00A732C8">
        <w:rPr>
          <w:rFonts w:ascii="Times New Roman" w:hAnsi="Times New Roman" w:cs="Times New Roman"/>
        </w:rPr>
        <w:t>Strony</w:t>
      </w:r>
      <w:r w:rsidR="00F5171E" w:rsidRPr="00A732C8">
        <w:rPr>
          <w:rFonts w:ascii="Times New Roman" w:hAnsi="Times New Roman" w:cs="Times New Roman"/>
        </w:rPr>
        <w:t xml:space="preserve"> ustalają, że przekazanie placu, na którym realizowany będzie przedmiot umowy, </w:t>
      </w:r>
      <w:r w:rsidRPr="00A732C8">
        <w:rPr>
          <w:rFonts w:ascii="Times New Roman" w:hAnsi="Times New Roman" w:cs="Times New Roman"/>
        </w:rPr>
        <w:t xml:space="preserve">Wykonawcy nastąpi w terminie </w:t>
      </w:r>
      <w:r w:rsidR="0075580F" w:rsidRPr="00A732C8">
        <w:rPr>
          <w:rFonts w:ascii="Times New Roman" w:hAnsi="Times New Roman" w:cs="Times New Roman"/>
        </w:rPr>
        <w:t>do</w:t>
      </w:r>
      <w:r w:rsidRPr="00A732C8">
        <w:rPr>
          <w:rFonts w:ascii="Times New Roman" w:hAnsi="Times New Roman" w:cs="Times New Roman"/>
        </w:rPr>
        <w:t xml:space="preserve"> 7 dni</w:t>
      </w:r>
      <w:r w:rsidR="0075580F" w:rsidRPr="00A732C8">
        <w:rPr>
          <w:rFonts w:ascii="Times New Roman" w:hAnsi="Times New Roman" w:cs="Times New Roman"/>
        </w:rPr>
        <w:t xml:space="preserve"> roboczych</w:t>
      </w:r>
      <w:r w:rsidRPr="00A732C8">
        <w:rPr>
          <w:rFonts w:ascii="Times New Roman" w:hAnsi="Times New Roman" w:cs="Times New Roman"/>
        </w:rPr>
        <w:t xml:space="preserve"> od dnia </w:t>
      </w:r>
      <w:r w:rsidR="0075580F" w:rsidRPr="00A732C8">
        <w:rPr>
          <w:rFonts w:ascii="Times New Roman" w:hAnsi="Times New Roman" w:cs="Times New Roman"/>
        </w:rPr>
        <w:t>podpisania umowy</w:t>
      </w:r>
      <w:r w:rsidRPr="00A732C8">
        <w:rPr>
          <w:rFonts w:ascii="Times New Roman" w:hAnsi="Times New Roman" w:cs="Times New Roman"/>
        </w:rPr>
        <w:t xml:space="preserve">. </w:t>
      </w:r>
    </w:p>
    <w:p w14:paraId="35D486EC" w14:textId="77777777" w:rsidR="00404589" w:rsidRPr="00A732C8" w:rsidRDefault="00404589" w:rsidP="00404589">
      <w:pPr>
        <w:suppressAutoHyphens/>
        <w:autoSpaceDN w:val="0"/>
        <w:spacing w:line="240" w:lineRule="auto"/>
        <w:ind w:right="-1"/>
        <w:jc w:val="both"/>
        <w:textAlignment w:val="baseline"/>
        <w:rPr>
          <w:rFonts w:ascii="Times New Roman" w:hAnsi="Times New Roman" w:cs="Times New Roman"/>
        </w:rPr>
      </w:pPr>
    </w:p>
    <w:p w14:paraId="17CA7713" w14:textId="77777777" w:rsidR="004A449D" w:rsidRPr="00A732C8" w:rsidRDefault="004A449D" w:rsidP="004A449D">
      <w:pPr>
        <w:suppressAutoHyphens/>
        <w:ind w:right="-1"/>
        <w:jc w:val="center"/>
        <w:rPr>
          <w:rFonts w:ascii="Times New Roman" w:hAnsi="Times New Roman" w:cs="Times New Roman"/>
          <w:b/>
        </w:rPr>
      </w:pPr>
      <w:r w:rsidRPr="00A732C8">
        <w:rPr>
          <w:rFonts w:ascii="Times New Roman" w:hAnsi="Times New Roman" w:cs="Times New Roman"/>
          <w:b/>
        </w:rPr>
        <w:t>MATERIAŁY</w:t>
      </w:r>
    </w:p>
    <w:p w14:paraId="4D46CDF9" w14:textId="77777777" w:rsidR="004A449D" w:rsidRPr="00A732C8" w:rsidRDefault="004A449D" w:rsidP="004A449D">
      <w:pPr>
        <w:suppressAutoHyphens/>
        <w:ind w:right="-1"/>
        <w:jc w:val="center"/>
        <w:rPr>
          <w:rFonts w:ascii="Times New Roman" w:hAnsi="Times New Roman" w:cs="Times New Roman"/>
          <w:b/>
        </w:rPr>
      </w:pPr>
      <w:r w:rsidRPr="00A732C8">
        <w:rPr>
          <w:rFonts w:ascii="Times New Roman" w:hAnsi="Times New Roman" w:cs="Times New Roman"/>
          <w:b/>
        </w:rPr>
        <w:t>§ 7</w:t>
      </w:r>
    </w:p>
    <w:p w14:paraId="3832A480" w14:textId="77777777" w:rsidR="00DB7AB9" w:rsidRPr="00A732C8" w:rsidRDefault="00404589" w:rsidP="00DB7AB9">
      <w:pPr>
        <w:tabs>
          <w:tab w:val="left" w:pos="284"/>
        </w:tabs>
        <w:suppressAutoHyphens/>
        <w:autoSpaceDN w:val="0"/>
        <w:spacing w:line="240" w:lineRule="auto"/>
        <w:ind w:left="284" w:right="-1" w:hanging="284"/>
        <w:jc w:val="both"/>
        <w:textAlignment w:val="baseline"/>
        <w:rPr>
          <w:rFonts w:ascii="Times New Roman" w:hAnsi="Times New Roman" w:cs="Times New Roman"/>
        </w:rPr>
      </w:pPr>
      <w:r w:rsidRPr="00A732C8">
        <w:rPr>
          <w:rFonts w:ascii="Times New Roman" w:hAnsi="Times New Roman" w:cs="Times New Roman"/>
        </w:rPr>
        <w:t>1.</w:t>
      </w:r>
      <w:r w:rsidR="00F5171E" w:rsidRPr="00A732C8">
        <w:rPr>
          <w:rFonts w:ascii="Times New Roman" w:hAnsi="Times New Roman" w:cs="Times New Roman"/>
        </w:rPr>
        <w:tab/>
      </w:r>
      <w:r w:rsidR="004A449D" w:rsidRPr="00A732C8">
        <w:rPr>
          <w:rFonts w:ascii="Times New Roman" w:hAnsi="Times New Roman" w:cs="Times New Roman"/>
        </w:rPr>
        <w:t>Wykonawca zobowiązuje się do wykonania przedmiotu umowy zgodnie z obowiązującymi przepisami Prawa i zasadami sztuki budowlanej.</w:t>
      </w:r>
    </w:p>
    <w:p w14:paraId="522D1B69" w14:textId="458E6860" w:rsidR="004A449D" w:rsidRPr="00A732C8" w:rsidRDefault="00404589" w:rsidP="00DB7AB9">
      <w:pPr>
        <w:tabs>
          <w:tab w:val="left" w:pos="284"/>
        </w:tabs>
        <w:suppressAutoHyphens/>
        <w:autoSpaceDN w:val="0"/>
        <w:spacing w:line="240" w:lineRule="auto"/>
        <w:ind w:left="284" w:right="-1" w:hanging="284"/>
        <w:jc w:val="both"/>
        <w:textAlignment w:val="baseline"/>
        <w:rPr>
          <w:rFonts w:ascii="Times New Roman" w:hAnsi="Times New Roman" w:cs="Times New Roman"/>
        </w:rPr>
      </w:pPr>
      <w:r w:rsidRPr="00A732C8">
        <w:rPr>
          <w:rFonts w:ascii="Times New Roman" w:hAnsi="Times New Roman" w:cs="Times New Roman"/>
        </w:rPr>
        <w:t>2.</w:t>
      </w:r>
      <w:r w:rsidR="00DB7AB9" w:rsidRPr="00A732C8">
        <w:rPr>
          <w:rFonts w:ascii="Times New Roman" w:hAnsi="Times New Roman" w:cs="Times New Roman"/>
        </w:rPr>
        <w:tab/>
      </w:r>
      <w:r w:rsidR="004A449D" w:rsidRPr="00A732C8">
        <w:rPr>
          <w:rFonts w:ascii="Times New Roman" w:hAnsi="Times New Roman" w:cs="Times New Roman"/>
        </w:rPr>
        <w:t>Materiały i urządzenia mające zastosowanie przy realizacji umowy muszą odpowiadać</w:t>
      </w:r>
      <w:r w:rsidR="00DB7AB9" w:rsidRPr="00A732C8">
        <w:rPr>
          <w:rFonts w:ascii="Times New Roman" w:hAnsi="Times New Roman" w:cs="Times New Roman"/>
        </w:rPr>
        <w:t xml:space="preserve"> obowiązującym przepisom prawa.</w:t>
      </w:r>
    </w:p>
    <w:p w14:paraId="27817A57" w14:textId="5D669E6C" w:rsidR="004A449D" w:rsidRPr="00A732C8" w:rsidRDefault="00404589" w:rsidP="00DB7AB9">
      <w:pPr>
        <w:tabs>
          <w:tab w:val="left" w:pos="284"/>
        </w:tabs>
        <w:suppressAutoHyphens/>
        <w:autoSpaceDN w:val="0"/>
        <w:spacing w:line="240" w:lineRule="auto"/>
        <w:ind w:left="284" w:right="-1" w:hanging="284"/>
        <w:jc w:val="both"/>
        <w:textAlignment w:val="baseline"/>
        <w:rPr>
          <w:rFonts w:ascii="Times New Roman" w:hAnsi="Times New Roman" w:cs="Times New Roman"/>
        </w:rPr>
      </w:pPr>
      <w:r w:rsidRPr="00A732C8">
        <w:rPr>
          <w:rFonts w:ascii="Times New Roman" w:hAnsi="Times New Roman" w:cs="Times New Roman"/>
        </w:rPr>
        <w:t>3.</w:t>
      </w:r>
      <w:r w:rsidR="00DB7AB9" w:rsidRPr="00A732C8">
        <w:rPr>
          <w:rFonts w:ascii="Times New Roman" w:hAnsi="Times New Roman" w:cs="Times New Roman"/>
        </w:rPr>
        <w:tab/>
      </w:r>
      <w:r w:rsidR="004A449D" w:rsidRPr="00A732C8">
        <w:rPr>
          <w:rFonts w:ascii="Times New Roman" w:hAnsi="Times New Roman" w:cs="Times New Roman"/>
        </w:rPr>
        <w:t>Na każde żądanie Zamawiającego, Wykonawca obowiązany jest okazać w stosunku do wskazanych materiałów aktualny certyfikat, aprobatę techniczną, znak budowlany bądź deklarację zgodności wyrobu.</w:t>
      </w:r>
    </w:p>
    <w:p w14:paraId="2D3F245D" w14:textId="01B61601" w:rsidR="004A449D" w:rsidRPr="00A732C8" w:rsidRDefault="00404589" w:rsidP="00DB7AB9">
      <w:pPr>
        <w:tabs>
          <w:tab w:val="left" w:pos="284"/>
        </w:tabs>
        <w:suppressAutoHyphens/>
        <w:autoSpaceDN w:val="0"/>
        <w:spacing w:line="240" w:lineRule="auto"/>
        <w:ind w:left="284" w:right="-1" w:hanging="284"/>
        <w:jc w:val="both"/>
        <w:textAlignment w:val="baseline"/>
        <w:rPr>
          <w:rFonts w:ascii="Times New Roman" w:hAnsi="Times New Roman" w:cs="Times New Roman"/>
        </w:rPr>
      </w:pPr>
      <w:r w:rsidRPr="00A732C8">
        <w:rPr>
          <w:rFonts w:ascii="Times New Roman" w:hAnsi="Times New Roman" w:cs="Times New Roman"/>
        </w:rPr>
        <w:t>4.</w:t>
      </w:r>
      <w:r w:rsidR="00DB7AB9" w:rsidRPr="00A732C8">
        <w:rPr>
          <w:rFonts w:ascii="Times New Roman" w:hAnsi="Times New Roman" w:cs="Times New Roman"/>
        </w:rPr>
        <w:tab/>
      </w:r>
      <w:r w:rsidR="004A449D" w:rsidRPr="00A732C8">
        <w:rPr>
          <w:rFonts w:ascii="Times New Roman" w:hAnsi="Times New Roman" w:cs="Times New Roman"/>
        </w:rPr>
        <w:t>Materiały z rozbiórki winny być usunięte poza teren budowy przy przestrzeganiu przepisów ustawy z dnia 14 grudnia 2012r. o odpadach (Dz. U. z 2016 r. poz. 1987).</w:t>
      </w:r>
    </w:p>
    <w:p w14:paraId="6A425E4F" w14:textId="620CF5F6" w:rsidR="004A449D" w:rsidRPr="00A732C8" w:rsidRDefault="00404589" w:rsidP="00DB7AB9">
      <w:pPr>
        <w:tabs>
          <w:tab w:val="left" w:pos="284"/>
        </w:tabs>
        <w:suppressAutoHyphens/>
        <w:autoSpaceDN w:val="0"/>
        <w:spacing w:line="240" w:lineRule="auto"/>
        <w:ind w:left="284" w:right="-1" w:hanging="284"/>
        <w:jc w:val="both"/>
        <w:textAlignment w:val="baseline"/>
        <w:rPr>
          <w:rFonts w:ascii="Times New Roman" w:hAnsi="Times New Roman" w:cs="Times New Roman"/>
        </w:rPr>
      </w:pPr>
      <w:r w:rsidRPr="00A732C8">
        <w:rPr>
          <w:rFonts w:ascii="Times New Roman" w:hAnsi="Times New Roman" w:cs="Times New Roman"/>
        </w:rPr>
        <w:t>5.</w:t>
      </w:r>
      <w:r w:rsidR="00DB7AB9" w:rsidRPr="00A732C8">
        <w:rPr>
          <w:rFonts w:ascii="Times New Roman" w:hAnsi="Times New Roman" w:cs="Times New Roman"/>
        </w:rPr>
        <w:tab/>
      </w:r>
      <w:r w:rsidR="004A449D" w:rsidRPr="00A732C8">
        <w:rPr>
          <w:rFonts w:ascii="Times New Roman" w:hAnsi="Times New Roman" w:cs="Times New Roman"/>
        </w:rPr>
        <w:t xml:space="preserve">Wykonawca zobowiązuje się wykonać przedmiot umowy z materiałów własnych, fabrycznie nowych (nieużytkowanych nigdzie wcześniej), zgodnie  </w:t>
      </w:r>
      <w:r w:rsidR="00DB7AB9" w:rsidRPr="00A732C8">
        <w:rPr>
          <w:rFonts w:ascii="Times New Roman" w:hAnsi="Times New Roman" w:cs="Times New Roman"/>
        </w:rPr>
        <w:t>z treścią umowy</w:t>
      </w:r>
      <w:r w:rsidR="004A449D" w:rsidRPr="00A732C8">
        <w:rPr>
          <w:rFonts w:ascii="Times New Roman" w:hAnsi="Times New Roman" w:cs="Times New Roman"/>
        </w:rPr>
        <w:t xml:space="preserve">. </w:t>
      </w:r>
    </w:p>
    <w:p w14:paraId="3CB36D98" w14:textId="77777777" w:rsidR="00FC686C" w:rsidRPr="00A732C8" w:rsidRDefault="00FC686C" w:rsidP="00FC686C">
      <w:pPr>
        <w:suppressAutoHyphens/>
        <w:autoSpaceDN w:val="0"/>
        <w:spacing w:line="240" w:lineRule="auto"/>
        <w:ind w:right="-1"/>
        <w:jc w:val="both"/>
        <w:textAlignment w:val="baseline"/>
        <w:rPr>
          <w:rFonts w:ascii="Times New Roman" w:hAnsi="Times New Roman" w:cs="Times New Roman"/>
        </w:rPr>
      </w:pPr>
    </w:p>
    <w:p w14:paraId="3DA9EFDD" w14:textId="77777777" w:rsidR="004A449D" w:rsidRPr="00A732C8" w:rsidRDefault="004A449D" w:rsidP="004A449D">
      <w:pPr>
        <w:suppressAutoHyphens/>
        <w:ind w:right="-1"/>
        <w:jc w:val="center"/>
        <w:rPr>
          <w:rFonts w:ascii="Times New Roman" w:hAnsi="Times New Roman" w:cs="Times New Roman"/>
          <w:b/>
        </w:rPr>
      </w:pPr>
      <w:r w:rsidRPr="00A732C8">
        <w:rPr>
          <w:rFonts w:ascii="Times New Roman" w:hAnsi="Times New Roman" w:cs="Times New Roman"/>
          <w:b/>
        </w:rPr>
        <w:t>OBOWIĄZKI ZAMAWIAJĄCEGO</w:t>
      </w:r>
    </w:p>
    <w:p w14:paraId="3B63CDBF" w14:textId="20BDA4B9" w:rsidR="004A449D" w:rsidRPr="00A732C8" w:rsidRDefault="004A449D" w:rsidP="004A449D">
      <w:pPr>
        <w:suppressAutoHyphens/>
        <w:ind w:right="-1"/>
        <w:jc w:val="center"/>
        <w:rPr>
          <w:rFonts w:ascii="Times New Roman" w:hAnsi="Times New Roman" w:cs="Times New Roman"/>
          <w:b/>
        </w:rPr>
      </w:pPr>
      <w:r w:rsidRPr="00A732C8">
        <w:rPr>
          <w:rFonts w:ascii="Times New Roman" w:hAnsi="Times New Roman" w:cs="Times New Roman"/>
          <w:b/>
        </w:rPr>
        <w:t xml:space="preserve">§ </w:t>
      </w:r>
      <w:r w:rsidR="007F336D" w:rsidRPr="00A732C8">
        <w:rPr>
          <w:rFonts w:ascii="Times New Roman" w:hAnsi="Times New Roman" w:cs="Times New Roman"/>
          <w:b/>
        </w:rPr>
        <w:t>8</w:t>
      </w:r>
    </w:p>
    <w:p w14:paraId="7ED8F7C4" w14:textId="77777777" w:rsidR="004A449D" w:rsidRPr="00A732C8" w:rsidRDefault="004A449D" w:rsidP="004A449D">
      <w:pPr>
        <w:suppressAutoHyphens/>
        <w:ind w:right="-1"/>
        <w:rPr>
          <w:rFonts w:ascii="Times New Roman" w:hAnsi="Times New Roman" w:cs="Times New Roman"/>
        </w:rPr>
      </w:pPr>
      <w:r w:rsidRPr="00A732C8">
        <w:rPr>
          <w:rFonts w:ascii="Times New Roman" w:hAnsi="Times New Roman" w:cs="Times New Roman"/>
        </w:rPr>
        <w:t>Do obowiązków Zamawiającego należy w szczególności:</w:t>
      </w:r>
    </w:p>
    <w:p w14:paraId="64A6232C" w14:textId="0172B569" w:rsidR="004A449D" w:rsidRPr="00A732C8" w:rsidRDefault="004A449D" w:rsidP="003201F2">
      <w:pPr>
        <w:pStyle w:val="Akapitzlist"/>
        <w:numPr>
          <w:ilvl w:val="0"/>
          <w:numId w:val="12"/>
        </w:numPr>
        <w:suppressAutoHyphens/>
        <w:autoSpaceDN w:val="0"/>
        <w:spacing w:line="240" w:lineRule="auto"/>
        <w:ind w:right="-1"/>
        <w:contextualSpacing w:val="0"/>
        <w:jc w:val="both"/>
        <w:textAlignment w:val="baseline"/>
        <w:rPr>
          <w:rFonts w:ascii="Times New Roman" w:hAnsi="Times New Roman" w:cs="Times New Roman"/>
        </w:rPr>
      </w:pPr>
      <w:r w:rsidRPr="00A732C8">
        <w:rPr>
          <w:rFonts w:ascii="Times New Roman" w:hAnsi="Times New Roman" w:cs="Times New Roman"/>
        </w:rPr>
        <w:t xml:space="preserve">przekazanie Wykonawcy </w:t>
      </w:r>
      <w:r w:rsidR="00DB7AB9" w:rsidRPr="00A732C8">
        <w:rPr>
          <w:rFonts w:ascii="Times New Roman" w:hAnsi="Times New Roman" w:cs="Times New Roman"/>
        </w:rPr>
        <w:t>opisu technicznego</w:t>
      </w:r>
      <w:r w:rsidRPr="00A732C8">
        <w:rPr>
          <w:rFonts w:ascii="Times New Roman" w:hAnsi="Times New Roman" w:cs="Times New Roman"/>
        </w:rPr>
        <w:t>, placu budowy</w:t>
      </w:r>
      <w:r w:rsidR="007F336D" w:rsidRPr="00A732C8">
        <w:rPr>
          <w:rFonts w:ascii="Times New Roman" w:hAnsi="Times New Roman" w:cs="Times New Roman"/>
        </w:rPr>
        <w:t xml:space="preserve"> poprzez spisanie protokołu wprowadzenia na budowę, </w:t>
      </w:r>
      <w:r w:rsidRPr="00A732C8">
        <w:rPr>
          <w:rFonts w:ascii="Times New Roman" w:hAnsi="Times New Roman" w:cs="Times New Roman"/>
        </w:rPr>
        <w:t xml:space="preserve"> </w:t>
      </w:r>
    </w:p>
    <w:p w14:paraId="1F8475BD" w14:textId="6D99A2E0" w:rsidR="004A449D" w:rsidRPr="00A732C8" w:rsidRDefault="007F336D" w:rsidP="003201F2">
      <w:pPr>
        <w:pStyle w:val="Akapitzlist"/>
        <w:numPr>
          <w:ilvl w:val="0"/>
          <w:numId w:val="12"/>
        </w:numPr>
        <w:suppressAutoHyphens/>
        <w:autoSpaceDN w:val="0"/>
        <w:spacing w:line="240" w:lineRule="auto"/>
        <w:ind w:right="-1"/>
        <w:contextualSpacing w:val="0"/>
        <w:jc w:val="both"/>
        <w:textAlignment w:val="baseline"/>
        <w:rPr>
          <w:rFonts w:ascii="Times New Roman" w:hAnsi="Times New Roman" w:cs="Times New Roman"/>
        </w:rPr>
      </w:pPr>
      <w:r w:rsidRPr="00A732C8">
        <w:rPr>
          <w:rFonts w:ascii="Times New Roman" w:hAnsi="Times New Roman" w:cs="Times New Roman"/>
        </w:rPr>
        <w:t xml:space="preserve">protokolarny </w:t>
      </w:r>
      <w:r w:rsidR="004A449D" w:rsidRPr="00A732C8">
        <w:rPr>
          <w:rFonts w:ascii="Times New Roman" w:hAnsi="Times New Roman" w:cs="Times New Roman"/>
        </w:rPr>
        <w:t>odbiór przedmiotu umowy.</w:t>
      </w:r>
    </w:p>
    <w:p w14:paraId="37A5A75B" w14:textId="77777777" w:rsidR="004A449D" w:rsidRPr="00A732C8" w:rsidRDefault="004A449D" w:rsidP="003201F2">
      <w:pPr>
        <w:pStyle w:val="Akapitzlist"/>
        <w:numPr>
          <w:ilvl w:val="0"/>
          <w:numId w:val="12"/>
        </w:numPr>
        <w:suppressAutoHyphens/>
        <w:autoSpaceDN w:val="0"/>
        <w:spacing w:line="240" w:lineRule="auto"/>
        <w:ind w:right="-1"/>
        <w:contextualSpacing w:val="0"/>
        <w:jc w:val="both"/>
        <w:textAlignment w:val="baseline"/>
        <w:rPr>
          <w:rFonts w:ascii="Times New Roman" w:hAnsi="Times New Roman" w:cs="Times New Roman"/>
        </w:rPr>
      </w:pPr>
      <w:r w:rsidRPr="00A732C8">
        <w:rPr>
          <w:rFonts w:ascii="Times New Roman" w:hAnsi="Times New Roman" w:cs="Times New Roman"/>
        </w:rPr>
        <w:t>zapłata umówionego wynagrodzenia.</w:t>
      </w:r>
    </w:p>
    <w:p w14:paraId="3A0A5865" w14:textId="77777777" w:rsidR="007F336D" w:rsidRPr="00A732C8" w:rsidRDefault="007F336D" w:rsidP="007F336D">
      <w:pPr>
        <w:pStyle w:val="Akapitzlist"/>
        <w:suppressAutoHyphens/>
        <w:autoSpaceDN w:val="0"/>
        <w:spacing w:line="240" w:lineRule="auto"/>
        <w:ind w:right="-1"/>
        <w:contextualSpacing w:val="0"/>
        <w:jc w:val="both"/>
        <w:textAlignment w:val="baseline"/>
        <w:rPr>
          <w:rFonts w:ascii="Times New Roman" w:hAnsi="Times New Roman" w:cs="Times New Roman"/>
        </w:rPr>
      </w:pPr>
    </w:p>
    <w:p w14:paraId="03471068" w14:textId="77777777" w:rsidR="0075580F" w:rsidRPr="00A732C8" w:rsidRDefault="0075580F" w:rsidP="004A449D">
      <w:pPr>
        <w:suppressAutoHyphens/>
        <w:ind w:right="-1"/>
        <w:jc w:val="center"/>
        <w:rPr>
          <w:rFonts w:ascii="Times New Roman" w:hAnsi="Times New Roman" w:cs="Times New Roman"/>
          <w:b/>
        </w:rPr>
      </w:pPr>
    </w:p>
    <w:p w14:paraId="691223C6" w14:textId="77777777" w:rsidR="004A449D" w:rsidRPr="00A732C8" w:rsidRDefault="004A449D" w:rsidP="004A449D">
      <w:pPr>
        <w:suppressAutoHyphens/>
        <w:ind w:right="-1"/>
        <w:jc w:val="center"/>
        <w:rPr>
          <w:rFonts w:ascii="Times New Roman" w:hAnsi="Times New Roman" w:cs="Times New Roman"/>
          <w:b/>
        </w:rPr>
      </w:pPr>
      <w:r w:rsidRPr="00A732C8">
        <w:rPr>
          <w:rFonts w:ascii="Times New Roman" w:hAnsi="Times New Roman" w:cs="Times New Roman"/>
          <w:b/>
        </w:rPr>
        <w:lastRenderedPageBreak/>
        <w:t>OBOWIĄZKI WYKONAWCY</w:t>
      </w:r>
    </w:p>
    <w:p w14:paraId="77F35B56" w14:textId="0F674241" w:rsidR="004A449D" w:rsidRPr="00A732C8" w:rsidRDefault="007F336D" w:rsidP="004A449D">
      <w:pPr>
        <w:suppressAutoHyphens/>
        <w:ind w:right="-1"/>
        <w:jc w:val="center"/>
        <w:rPr>
          <w:rFonts w:ascii="Times New Roman" w:hAnsi="Times New Roman" w:cs="Times New Roman"/>
          <w:b/>
        </w:rPr>
      </w:pPr>
      <w:r w:rsidRPr="00A732C8">
        <w:rPr>
          <w:rFonts w:ascii="Times New Roman" w:hAnsi="Times New Roman" w:cs="Times New Roman"/>
          <w:b/>
        </w:rPr>
        <w:t>§ 9</w:t>
      </w:r>
    </w:p>
    <w:p w14:paraId="4E03EE79" w14:textId="28A6338B" w:rsidR="004A449D" w:rsidRPr="00A732C8" w:rsidRDefault="004A449D" w:rsidP="004A449D">
      <w:pPr>
        <w:suppressAutoHyphens/>
        <w:rPr>
          <w:rFonts w:ascii="Times New Roman" w:hAnsi="Times New Roman" w:cs="Times New Roman"/>
          <w:bCs/>
        </w:rPr>
      </w:pPr>
      <w:r w:rsidRPr="00A732C8">
        <w:rPr>
          <w:rFonts w:ascii="Times New Roman" w:hAnsi="Times New Roman" w:cs="Times New Roman"/>
          <w:bCs/>
        </w:rPr>
        <w:t>Obowiązki wykonawcy:</w:t>
      </w:r>
    </w:p>
    <w:p w14:paraId="07E07818" w14:textId="00CEDAC4" w:rsidR="004A449D" w:rsidRPr="00A732C8" w:rsidRDefault="004A449D" w:rsidP="003201F2">
      <w:pPr>
        <w:numPr>
          <w:ilvl w:val="0"/>
          <w:numId w:val="13"/>
        </w:numPr>
        <w:tabs>
          <w:tab w:val="left" w:pos="284"/>
        </w:tabs>
        <w:suppressAutoHyphens/>
        <w:autoSpaceDN w:val="0"/>
        <w:spacing w:line="240" w:lineRule="auto"/>
        <w:ind w:left="284"/>
        <w:jc w:val="both"/>
        <w:textAlignment w:val="baseline"/>
        <w:rPr>
          <w:rFonts w:ascii="Times New Roman" w:hAnsi="Times New Roman" w:cs="Times New Roman"/>
        </w:rPr>
      </w:pPr>
      <w:r w:rsidRPr="00A732C8">
        <w:rPr>
          <w:rFonts w:ascii="Times New Roman" w:hAnsi="Times New Roman" w:cs="Times New Roman"/>
        </w:rPr>
        <w:t xml:space="preserve">Zatrudnienie wystarczającej liczby pracowników z odpowiednimi kwalifikacjami i odpowiedniej liczby sprzętu pozwalającego na prawidłowe i terminowe wykonanie </w:t>
      </w:r>
      <w:r w:rsidR="00DB7AB9" w:rsidRPr="00A732C8">
        <w:rPr>
          <w:rFonts w:ascii="Times New Roman" w:hAnsi="Times New Roman" w:cs="Times New Roman"/>
        </w:rPr>
        <w:t>przedmiotu umowy</w:t>
      </w:r>
      <w:r w:rsidRPr="00A732C8">
        <w:rPr>
          <w:rFonts w:ascii="Times New Roman" w:hAnsi="Times New Roman" w:cs="Times New Roman"/>
        </w:rPr>
        <w:t>, w tym osób z odpowiednimi kwalifikacjami</w:t>
      </w:r>
      <w:r w:rsidR="007F336D" w:rsidRPr="00A732C8">
        <w:rPr>
          <w:rFonts w:ascii="Times New Roman" w:hAnsi="Times New Roman" w:cs="Times New Roman"/>
        </w:rPr>
        <w:t>.</w:t>
      </w:r>
      <w:r w:rsidRPr="00A732C8">
        <w:rPr>
          <w:rFonts w:ascii="Times New Roman" w:hAnsi="Times New Roman" w:cs="Times New Roman"/>
        </w:rPr>
        <w:t xml:space="preserve"> </w:t>
      </w:r>
    </w:p>
    <w:p w14:paraId="496BE5EB" w14:textId="5BC46C70" w:rsidR="004A449D" w:rsidRPr="00A732C8" w:rsidRDefault="004A449D" w:rsidP="003201F2">
      <w:pPr>
        <w:numPr>
          <w:ilvl w:val="0"/>
          <w:numId w:val="13"/>
        </w:numPr>
        <w:suppressAutoHyphens/>
        <w:autoSpaceDN w:val="0"/>
        <w:spacing w:line="240" w:lineRule="auto"/>
        <w:ind w:left="284"/>
        <w:jc w:val="both"/>
        <w:textAlignment w:val="baseline"/>
        <w:rPr>
          <w:rFonts w:ascii="Times New Roman" w:hAnsi="Times New Roman" w:cs="Times New Roman"/>
        </w:rPr>
      </w:pPr>
      <w:r w:rsidRPr="00A732C8">
        <w:rPr>
          <w:rFonts w:ascii="Times New Roman" w:hAnsi="Times New Roman" w:cs="Times New Roman"/>
        </w:rPr>
        <w:t xml:space="preserve">Przyjęcie frontu </w:t>
      </w:r>
      <w:r w:rsidR="00DB7AB9" w:rsidRPr="00A732C8">
        <w:rPr>
          <w:rFonts w:ascii="Times New Roman" w:hAnsi="Times New Roman" w:cs="Times New Roman"/>
        </w:rPr>
        <w:t>prac</w:t>
      </w:r>
      <w:r w:rsidRPr="00A732C8">
        <w:rPr>
          <w:rFonts w:ascii="Times New Roman" w:hAnsi="Times New Roman" w:cs="Times New Roman"/>
        </w:rPr>
        <w:t xml:space="preserve"> i rozpoczęcie robót w terminie.</w:t>
      </w:r>
    </w:p>
    <w:p w14:paraId="4B6040DC" w14:textId="1BDBE7AD" w:rsidR="004A449D" w:rsidRPr="00A732C8" w:rsidRDefault="004A449D" w:rsidP="003201F2">
      <w:pPr>
        <w:numPr>
          <w:ilvl w:val="0"/>
          <w:numId w:val="13"/>
        </w:numPr>
        <w:suppressAutoHyphens/>
        <w:autoSpaceDN w:val="0"/>
        <w:spacing w:line="240" w:lineRule="auto"/>
        <w:ind w:left="284"/>
        <w:jc w:val="both"/>
        <w:textAlignment w:val="baseline"/>
        <w:rPr>
          <w:rFonts w:ascii="Times New Roman" w:hAnsi="Times New Roman" w:cs="Times New Roman"/>
        </w:rPr>
      </w:pPr>
      <w:r w:rsidRPr="00A732C8">
        <w:rPr>
          <w:rFonts w:ascii="Times New Roman" w:hAnsi="Times New Roman" w:cs="Times New Roman"/>
        </w:rPr>
        <w:t xml:space="preserve">Zagospodarowanie miejsca składowania oraz zapewnienie wody i energii w okresie realizacji </w:t>
      </w:r>
      <w:r w:rsidR="00DB7AB9" w:rsidRPr="00A732C8">
        <w:rPr>
          <w:rFonts w:ascii="Times New Roman" w:hAnsi="Times New Roman" w:cs="Times New Roman"/>
        </w:rPr>
        <w:t>przedmiotu umowy</w:t>
      </w:r>
      <w:r w:rsidRPr="00A732C8">
        <w:rPr>
          <w:rFonts w:ascii="Times New Roman" w:hAnsi="Times New Roman" w:cs="Times New Roman"/>
        </w:rPr>
        <w:t xml:space="preserve"> na własny koszt;</w:t>
      </w:r>
    </w:p>
    <w:p w14:paraId="46A5259E" w14:textId="43A80D86" w:rsidR="004A449D" w:rsidRPr="00A732C8" w:rsidRDefault="004A449D" w:rsidP="003201F2">
      <w:pPr>
        <w:numPr>
          <w:ilvl w:val="0"/>
          <w:numId w:val="13"/>
        </w:numPr>
        <w:suppressAutoHyphens/>
        <w:autoSpaceDN w:val="0"/>
        <w:spacing w:line="240" w:lineRule="auto"/>
        <w:ind w:left="284"/>
        <w:jc w:val="both"/>
        <w:textAlignment w:val="baseline"/>
        <w:rPr>
          <w:rFonts w:ascii="Times New Roman" w:hAnsi="Times New Roman" w:cs="Times New Roman"/>
        </w:rPr>
      </w:pPr>
      <w:r w:rsidRPr="00A732C8">
        <w:rPr>
          <w:rFonts w:ascii="Times New Roman" w:hAnsi="Times New Roman" w:cs="Times New Roman"/>
        </w:rPr>
        <w:t xml:space="preserve">Utrzymanie porządku, ochrona mienia znajdującego się na </w:t>
      </w:r>
      <w:r w:rsidR="00DB7AB9" w:rsidRPr="00A732C8">
        <w:rPr>
          <w:rFonts w:ascii="Times New Roman" w:hAnsi="Times New Roman" w:cs="Times New Roman"/>
        </w:rPr>
        <w:t xml:space="preserve">przekazanym </w:t>
      </w:r>
      <w:r w:rsidRPr="00A732C8">
        <w:rPr>
          <w:rFonts w:ascii="Times New Roman" w:hAnsi="Times New Roman" w:cs="Times New Roman"/>
        </w:rPr>
        <w:t>terenie, zabezpieczenie instalacji, urządzeń i obiektów na terenie robót i w je</w:t>
      </w:r>
      <w:r w:rsidR="00DB7AB9" w:rsidRPr="00A732C8">
        <w:rPr>
          <w:rFonts w:ascii="Times New Roman" w:hAnsi="Times New Roman" w:cs="Times New Roman"/>
        </w:rPr>
        <w:t>go</w:t>
      </w:r>
      <w:r w:rsidRPr="00A732C8">
        <w:rPr>
          <w:rFonts w:ascii="Times New Roman" w:hAnsi="Times New Roman" w:cs="Times New Roman"/>
        </w:rPr>
        <w:t xml:space="preserve"> bezpośrednim otoczeniu, przed ich zniszczeniem lub uszkodzeniem w trakcie wykonywania robót.</w:t>
      </w:r>
    </w:p>
    <w:p w14:paraId="48A0F53D" w14:textId="46493D1B" w:rsidR="004A449D" w:rsidRPr="00A732C8" w:rsidRDefault="004A449D" w:rsidP="003201F2">
      <w:pPr>
        <w:numPr>
          <w:ilvl w:val="0"/>
          <w:numId w:val="13"/>
        </w:numPr>
        <w:suppressAutoHyphens/>
        <w:autoSpaceDN w:val="0"/>
        <w:spacing w:line="240" w:lineRule="auto"/>
        <w:ind w:left="284"/>
        <w:jc w:val="both"/>
        <w:textAlignment w:val="baseline"/>
        <w:rPr>
          <w:rFonts w:ascii="Times New Roman" w:hAnsi="Times New Roman" w:cs="Times New Roman"/>
        </w:rPr>
      </w:pPr>
      <w:r w:rsidRPr="00A732C8">
        <w:rPr>
          <w:rFonts w:ascii="Times New Roman" w:hAnsi="Times New Roman" w:cs="Times New Roman"/>
        </w:rPr>
        <w:t xml:space="preserve">Ponoszenie pełnej odpowiedzialności za szkody oraz następstwa nieszczęśliwych wypadków pracowników i osób trzecich, powstałe w związku z prowadzonymi </w:t>
      </w:r>
      <w:r w:rsidR="00DB7AB9" w:rsidRPr="00A732C8">
        <w:rPr>
          <w:rFonts w:ascii="Times New Roman" w:hAnsi="Times New Roman" w:cs="Times New Roman"/>
        </w:rPr>
        <w:t>pracami</w:t>
      </w:r>
      <w:r w:rsidRPr="00A732C8">
        <w:rPr>
          <w:rFonts w:ascii="Times New Roman" w:hAnsi="Times New Roman" w:cs="Times New Roman"/>
        </w:rPr>
        <w:t>, w tym także ruchem pojazdów.</w:t>
      </w:r>
    </w:p>
    <w:p w14:paraId="61ED1301" w14:textId="77777777" w:rsidR="004A449D" w:rsidRPr="00A732C8" w:rsidRDefault="004A449D" w:rsidP="003201F2">
      <w:pPr>
        <w:numPr>
          <w:ilvl w:val="0"/>
          <w:numId w:val="13"/>
        </w:numPr>
        <w:suppressAutoHyphens/>
        <w:autoSpaceDN w:val="0"/>
        <w:spacing w:line="240" w:lineRule="auto"/>
        <w:ind w:left="284"/>
        <w:jc w:val="both"/>
        <w:textAlignment w:val="baseline"/>
        <w:rPr>
          <w:rFonts w:ascii="Times New Roman" w:hAnsi="Times New Roman" w:cs="Times New Roman"/>
        </w:rPr>
      </w:pPr>
      <w:r w:rsidRPr="00A732C8">
        <w:rPr>
          <w:rFonts w:ascii="Times New Roman" w:hAnsi="Times New Roman" w:cs="Times New Roman"/>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5EFEF224" w14:textId="34F95D30" w:rsidR="004A449D" w:rsidRPr="00A732C8" w:rsidRDefault="004A449D" w:rsidP="003201F2">
      <w:pPr>
        <w:numPr>
          <w:ilvl w:val="0"/>
          <w:numId w:val="13"/>
        </w:numPr>
        <w:suppressAutoHyphens/>
        <w:autoSpaceDN w:val="0"/>
        <w:spacing w:line="240" w:lineRule="auto"/>
        <w:ind w:left="284"/>
        <w:jc w:val="both"/>
        <w:textAlignment w:val="baseline"/>
        <w:rPr>
          <w:rFonts w:ascii="Times New Roman" w:hAnsi="Times New Roman" w:cs="Times New Roman"/>
        </w:rPr>
      </w:pPr>
      <w:r w:rsidRPr="00A732C8">
        <w:rPr>
          <w:rFonts w:ascii="Times New Roman" w:hAnsi="Times New Roman" w:cs="Times New Roman"/>
        </w:rPr>
        <w:t xml:space="preserve">Prowadzenie robót w systemie wielozmianowym, jeżeli będzie to niezbędne dla zachowania terminu </w:t>
      </w:r>
      <w:r w:rsidR="00DB7AB9" w:rsidRPr="00A732C8">
        <w:rPr>
          <w:rFonts w:ascii="Times New Roman" w:hAnsi="Times New Roman" w:cs="Times New Roman"/>
        </w:rPr>
        <w:t>realizacji przedmiotu umowy</w:t>
      </w:r>
      <w:r w:rsidRPr="00A732C8">
        <w:rPr>
          <w:rFonts w:ascii="Times New Roman" w:hAnsi="Times New Roman" w:cs="Times New Roman"/>
        </w:rPr>
        <w:t xml:space="preserve">. </w:t>
      </w:r>
    </w:p>
    <w:p w14:paraId="759C34AE" w14:textId="77777777" w:rsidR="004A449D" w:rsidRPr="00A732C8" w:rsidRDefault="004A449D" w:rsidP="003201F2">
      <w:pPr>
        <w:numPr>
          <w:ilvl w:val="0"/>
          <w:numId w:val="13"/>
        </w:numPr>
        <w:suppressAutoHyphens/>
        <w:autoSpaceDN w:val="0"/>
        <w:spacing w:line="240" w:lineRule="auto"/>
        <w:ind w:left="284"/>
        <w:jc w:val="both"/>
        <w:textAlignment w:val="baseline"/>
        <w:rPr>
          <w:rFonts w:ascii="Times New Roman" w:hAnsi="Times New Roman" w:cs="Times New Roman"/>
        </w:rPr>
      </w:pPr>
      <w:r w:rsidRPr="00A732C8">
        <w:rPr>
          <w:rFonts w:ascii="Times New Roman" w:hAnsi="Times New Roman" w:cs="Times New Roman"/>
        </w:rPr>
        <w:t>Terminowe wykonanie i przekazanie do eksploatacji przedmiotu umowy.</w:t>
      </w:r>
    </w:p>
    <w:p w14:paraId="049DDCBE" w14:textId="2085EC94" w:rsidR="004A449D" w:rsidRPr="00A732C8" w:rsidRDefault="00DB7AB9" w:rsidP="003201F2">
      <w:pPr>
        <w:numPr>
          <w:ilvl w:val="0"/>
          <w:numId w:val="13"/>
        </w:numPr>
        <w:tabs>
          <w:tab w:val="left" w:pos="284"/>
        </w:tabs>
        <w:suppressAutoHyphens/>
        <w:autoSpaceDN w:val="0"/>
        <w:spacing w:line="240" w:lineRule="auto"/>
        <w:ind w:left="284"/>
        <w:jc w:val="both"/>
        <w:textAlignment w:val="baseline"/>
        <w:rPr>
          <w:rFonts w:ascii="Times New Roman" w:hAnsi="Times New Roman" w:cs="Times New Roman"/>
        </w:rPr>
      </w:pPr>
      <w:r w:rsidRPr="00A732C8">
        <w:rPr>
          <w:rFonts w:ascii="Times New Roman" w:hAnsi="Times New Roman" w:cs="Times New Roman"/>
        </w:rPr>
        <w:t>Realizacja</w:t>
      </w:r>
      <w:r w:rsidR="004A449D" w:rsidRPr="00A732C8">
        <w:rPr>
          <w:rFonts w:ascii="Times New Roman" w:hAnsi="Times New Roman" w:cs="Times New Roman"/>
        </w:rPr>
        <w:t xml:space="preserve"> Przedmiotu Umowy z najwyższą starannością, zgodnie z przekazanymi przez Zamawiającego dokumentami, zasadami wiedzy</w:t>
      </w:r>
      <w:r w:rsidRPr="00A732C8">
        <w:rPr>
          <w:rFonts w:ascii="Times New Roman" w:hAnsi="Times New Roman" w:cs="Times New Roman"/>
        </w:rPr>
        <w:t xml:space="preserve"> technicznej, przepisami Prawa </w:t>
      </w:r>
      <w:r w:rsidR="004A449D" w:rsidRPr="00A732C8">
        <w:rPr>
          <w:rFonts w:ascii="Times New Roman" w:hAnsi="Times New Roman" w:cs="Times New Roman"/>
        </w:rPr>
        <w:t xml:space="preserve">oraz obowiązującymi normami, warunkami technicznymi wynikającymi z obowiązujących przepisów </w:t>
      </w:r>
      <w:r w:rsidRPr="00A732C8">
        <w:rPr>
          <w:rFonts w:ascii="Times New Roman" w:hAnsi="Times New Roman" w:cs="Times New Roman"/>
        </w:rPr>
        <w:t>prawa</w:t>
      </w:r>
      <w:r w:rsidR="004A449D" w:rsidRPr="00A732C8">
        <w:rPr>
          <w:rFonts w:ascii="Times New Roman" w:hAnsi="Times New Roman" w:cs="Times New Roman"/>
        </w:rPr>
        <w:t>. Roboty muszą być wykonywane przy użyciu sprzętu, urządzeń i materiałów o jakości odpowiadającej stosownym przepisom, normom, a także z pisemnymi uzgodnieniami dokonanymi w trakcie realizacji Przedmiotu Umowy.</w:t>
      </w:r>
    </w:p>
    <w:p w14:paraId="65B2AFE5" w14:textId="6DD37475" w:rsidR="004A449D" w:rsidRPr="00A732C8" w:rsidRDefault="004A449D" w:rsidP="003201F2">
      <w:pPr>
        <w:numPr>
          <w:ilvl w:val="0"/>
          <w:numId w:val="13"/>
        </w:numPr>
        <w:tabs>
          <w:tab w:val="left" w:pos="426"/>
        </w:tabs>
        <w:suppressAutoHyphens/>
        <w:autoSpaceDN w:val="0"/>
        <w:spacing w:line="240" w:lineRule="auto"/>
        <w:ind w:left="284"/>
        <w:jc w:val="both"/>
        <w:textAlignment w:val="baseline"/>
        <w:rPr>
          <w:rFonts w:ascii="Times New Roman" w:hAnsi="Times New Roman" w:cs="Times New Roman"/>
        </w:rPr>
      </w:pPr>
      <w:r w:rsidRPr="00A732C8">
        <w:rPr>
          <w:rFonts w:ascii="Times New Roman" w:hAnsi="Times New Roman" w:cs="Times New Roman"/>
        </w:rPr>
        <w:t xml:space="preserve">Usunięcie wszelkich wad i usterek stwierdzonych przez </w:t>
      </w:r>
      <w:r w:rsidR="0075580F" w:rsidRPr="00A732C8">
        <w:rPr>
          <w:rFonts w:ascii="Times New Roman" w:hAnsi="Times New Roman" w:cs="Times New Roman"/>
        </w:rPr>
        <w:t>Zamawiającego w trakcie trwania robót w </w:t>
      </w:r>
      <w:r w:rsidRPr="00A732C8">
        <w:rPr>
          <w:rFonts w:ascii="Times New Roman" w:hAnsi="Times New Roman" w:cs="Times New Roman"/>
        </w:rPr>
        <w:t>terminie nie dłuższym niż termin technicznie uzasadniony i konieczny do ich usunięcia.</w:t>
      </w:r>
    </w:p>
    <w:p w14:paraId="1312C261" w14:textId="7F2F7D72" w:rsidR="004A449D" w:rsidRPr="00A732C8" w:rsidRDefault="004A449D" w:rsidP="0075580F">
      <w:pPr>
        <w:numPr>
          <w:ilvl w:val="0"/>
          <w:numId w:val="13"/>
        </w:numPr>
        <w:tabs>
          <w:tab w:val="left" w:pos="284"/>
        </w:tabs>
        <w:suppressAutoHyphens/>
        <w:autoSpaceDN w:val="0"/>
        <w:spacing w:line="240" w:lineRule="auto"/>
        <w:ind w:left="284"/>
        <w:jc w:val="both"/>
        <w:textAlignment w:val="baseline"/>
        <w:rPr>
          <w:rFonts w:ascii="Times New Roman" w:hAnsi="Times New Roman" w:cs="Times New Roman"/>
        </w:rPr>
      </w:pPr>
      <w:r w:rsidRPr="00A732C8">
        <w:rPr>
          <w:rFonts w:ascii="Times New Roman" w:hAnsi="Times New Roman" w:cs="Times New Roman"/>
        </w:rPr>
        <w:t xml:space="preserve">Niezwłoczne informowanie Zamawiającego o problemach technicznych lub okolicznościach, które mogą wpłynąć na jakość robót lub termin zakończenia </w:t>
      </w:r>
      <w:r w:rsidR="00DB7AB9" w:rsidRPr="00A732C8">
        <w:rPr>
          <w:rFonts w:ascii="Times New Roman" w:hAnsi="Times New Roman" w:cs="Times New Roman"/>
        </w:rPr>
        <w:t>przedmiotu umowy</w:t>
      </w:r>
      <w:r w:rsidRPr="00A732C8">
        <w:rPr>
          <w:rFonts w:ascii="Times New Roman" w:hAnsi="Times New Roman" w:cs="Times New Roman"/>
        </w:rPr>
        <w:t>.</w:t>
      </w:r>
    </w:p>
    <w:p w14:paraId="51B7C314" w14:textId="5068446C" w:rsidR="004A449D" w:rsidRPr="00A732C8" w:rsidRDefault="004A449D" w:rsidP="003201F2">
      <w:pPr>
        <w:numPr>
          <w:ilvl w:val="0"/>
          <w:numId w:val="13"/>
        </w:numPr>
        <w:tabs>
          <w:tab w:val="left" w:pos="426"/>
        </w:tabs>
        <w:suppressAutoHyphens/>
        <w:autoSpaceDN w:val="0"/>
        <w:spacing w:line="240" w:lineRule="auto"/>
        <w:ind w:left="284"/>
        <w:jc w:val="both"/>
        <w:textAlignment w:val="baseline"/>
        <w:rPr>
          <w:rFonts w:ascii="Times New Roman" w:hAnsi="Times New Roman" w:cs="Times New Roman"/>
        </w:rPr>
      </w:pPr>
      <w:r w:rsidRPr="00A732C8">
        <w:rPr>
          <w:rFonts w:ascii="Times New Roman" w:hAnsi="Times New Roman" w:cs="Times New Roman"/>
        </w:rPr>
        <w:t>Ponoszenie wyłącznej odpowiedzialności za wszelkie szkody będące następstwem niewykonania lub nienależytego wykonania przedmiotu umowy, które to szkody Wykonawca zobo</w:t>
      </w:r>
      <w:r w:rsidR="00DB7AB9" w:rsidRPr="00A732C8">
        <w:rPr>
          <w:rFonts w:ascii="Times New Roman" w:hAnsi="Times New Roman" w:cs="Times New Roman"/>
        </w:rPr>
        <w:t>wiązuje się pokryć w </w:t>
      </w:r>
      <w:r w:rsidRPr="00A732C8">
        <w:rPr>
          <w:rFonts w:ascii="Times New Roman" w:hAnsi="Times New Roman" w:cs="Times New Roman"/>
        </w:rPr>
        <w:t>pełnej wysokości.</w:t>
      </w:r>
    </w:p>
    <w:p w14:paraId="11C3A6D1" w14:textId="77777777" w:rsidR="004A449D" w:rsidRPr="00A732C8" w:rsidRDefault="004A449D" w:rsidP="003201F2">
      <w:pPr>
        <w:numPr>
          <w:ilvl w:val="0"/>
          <w:numId w:val="13"/>
        </w:numPr>
        <w:tabs>
          <w:tab w:val="left" w:pos="426"/>
        </w:tabs>
        <w:suppressAutoHyphens/>
        <w:autoSpaceDN w:val="0"/>
        <w:spacing w:line="240" w:lineRule="auto"/>
        <w:ind w:left="284"/>
        <w:jc w:val="both"/>
        <w:textAlignment w:val="baseline"/>
        <w:rPr>
          <w:rFonts w:ascii="Times New Roman" w:hAnsi="Times New Roman" w:cs="Times New Roman"/>
        </w:rPr>
      </w:pPr>
      <w:r w:rsidRPr="00A732C8">
        <w:rPr>
          <w:rFonts w:ascii="Times New Roman" w:hAnsi="Times New Roman" w:cs="Times New Roman"/>
        </w:rPr>
        <w:t>Ponoszenia pełnej odpowiedzialności za stosowanie i bezpieczeństwo wszelkich działań prowadzonych na terenie robót i poza nim, a związanych z wykonaniem przedmiotu umowy.</w:t>
      </w:r>
    </w:p>
    <w:p w14:paraId="19E35D85" w14:textId="77777777" w:rsidR="004A449D" w:rsidRPr="00A732C8" w:rsidRDefault="004A449D" w:rsidP="003201F2">
      <w:pPr>
        <w:numPr>
          <w:ilvl w:val="0"/>
          <w:numId w:val="13"/>
        </w:numPr>
        <w:tabs>
          <w:tab w:val="left" w:pos="426"/>
        </w:tabs>
        <w:suppressAutoHyphens/>
        <w:autoSpaceDN w:val="0"/>
        <w:spacing w:line="240" w:lineRule="auto"/>
        <w:ind w:left="284"/>
        <w:jc w:val="both"/>
        <w:textAlignment w:val="baseline"/>
        <w:rPr>
          <w:rFonts w:ascii="Times New Roman" w:hAnsi="Times New Roman" w:cs="Times New Roman"/>
        </w:rPr>
      </w:pPr>
      <w:r w:rsidRPr="00A732C8">
        <w:rPr>
          <w:rFonts w:ascii="Times New Roman" w:hAnsi="Times New Roman" w:cs="Times New Roman"/>
        </w:rPr>
        <w:t>Stosowanie materiałów i urządzeń posiadających odpowiednie dopuszczenia do stosowania budownictwie i zapewniających sprawność eksploatacyjną oraz wykonanego przedmiotu umowy.</w:t>
      </w:r>
    </w:p>
    <w:p w14:paraId="428776A2" w14:textId="77777777" w:rsidR="004A449D" w:rsidRPr="00A732C8" w:rsidRDefault="004A449D" w:rsidP="003201F2">
      <w:pPr>
        <w:numPr>
          <w:ilvl w:val="0"/>
          <w:numId w:val="13"/>
        </w:numPr>
        <w:tabs>
          <w:tab w:val="left" w:pos="426"/>
        </w:tabs>
        <w:suppressAutoHyphens/>
        <w:autoSpaceDN w:val="0"/>
        <w:spacing w:line="240" w:lineRule="auto"/>
        <w:ind w:left="284"/>
        <w:jc w:val="both"/>
        <w:textAlignment w:val="baseline"/>
        <w:rPr>
          <w:rFonts w:ascii="Times New Roman" w:hAnsi="Times New Roman" w:cs="Times New Roman"/>
        </w:rPr>
      </w:pPr>
      <w:r w:rsidRPr="00A732C8">
        <w:rPr>
          <w:rFonts w:ascii="Times New Roman" w:hAnsi="Times New Roman" w:cs="Times New Roman"/>
        </w:rPr>
        <w:t xml:space="preserve">Zapewnienia na własny koszt obsługi geodezyjnej w zakresie wytyczenia, pomiarów i wykonania geodezyjnej dokumentacji powykonawczej.  </w:t>
      </w:r>
    </w:p>
    <w:p w14:paraId="61DEEAFC" w14:textId="1A5CBEA2" w:rsidR="004A449D" w:rsidRPr="00A732C8" w:rsidRDefault="004A449D" w:rsidP="003201F2">
      <w:pPr>
        <w:numPr>
          <w:ilvl w:val="0"/>
          <w:numId w:val="13"/>
        </w:numPr>
        <w:tabs>
          <w:tab w:val="left" w:pos="284"/>
          <w:tab w:val="left" w:pos="426"/>
        </w:tabs>
        <w:suppressAutoHyphens/>
        <w:autoSpaceDN w:val="0"/>
        <w:spacing w:line="240" w:lineRule="auto"/>
        <w:ind w:left="284"/>
        <w:jc w:val="both"/>
        <w:textAlignment w:val="baseline"/>
        <w:rPr>
          <w:rFonts w:ascii="Times New Roman" w:hAnsi="Times New Roman" w:cs="Times New Roman"/>
        </w:rPr>
      </w:pPr>
      <w:r w:rsidRPr="00A732C8">
        <w:rPr>
          <w:rFonts w:ascii="Times New Roman" w:hAnsi="Times New Roman" w:cs="Times New Roman"/>
        </w:rPr>
        <w:t xml:space="preserve">Wykonanie robót tymczasowych, które mogą być potrzebne do wykonania </w:t>
      </w:r>
      <w:r w:rsidR="00677796" w:rsidRPr="00A732C8">
        <w:rPr>
          <w:rFonts w:ascii="Times New Roman" w:hAnsi="Times New Roman" w:cs="Times New Roman"/>
        </w:rPr>
        <w:t>prac podstawowych, w </w:t>
      </w:r>
      <w:r w:rsidRPr="00A732C8">
        <w:rPr>
          <w:rFonts w:ascii="Times New Roman" w:hAnsi="Times New Roman" w:cs="Times New Roman"/>
        </w:rPr>
        <w:t>tym odpowiedniego zabezpieczenia urządzeń i obiektów sąsiednich przed zniszczeniem lub uszkodzeniem.</w:t>
      </w:r>
    </w:p>
    <w:p w14:paraId="3FE99FFC" w14:textId="77777777" w:rsidR="004A449D" w:rsidRPr="00A732C8" w:rsidRDefault="004A449D" w:rsidP="003201F2">
      <w:pPr>
        <w:numPr>
          <w:ilvl w:val="0"/>
          <w:numId w:val="13"/>
        </w:numPr>
        <w:tabs>
          <w:tab w:val="left" w:pos="284"/>
          <w:tab w:val="left" w:pos="426"/>
        </w:tabs>
        <w:suppressAutoHyphens/>
        <w:autoSpaceDN w:val="0"/>
        <w:spacing w:line="240" w:lineRule="auto"/>
        <w:ind w:left="284"/>
        <w:jc w:val="both"/>
        <w:textAlignment w:val="baseline"/>
        <w:rPr>
          <w:rFonts w:ascii="Times New Roman" w:hAnsi="Times New Roman" w:cs="Times New Roman"/>
        </w:rPr>
      </w:pPr>
      <w:r w:rsidRPr="00A732C8">
        <w:rPr>
          <w:rFonts w:ascii="Times New Roman" w:hAnsi="Times New Roman" w:cs="Times New Roman"/>
        </w:rPr>
        <w:t>W przypadku korzystania z terenu nieruchomości sąsiednich wykonawca ma obowiązek doprowadzenia terenu po zrealizowaniu umowy do stanu nie gorszego niż przed wejściem na teren; wszelkie szkody powstałe na tych terenach będą pokrywane przez wykonawcę.</w:t>
      </w:r>
    </w:p>
    <w:p w14:paraId="00AB699B" w14:textId="6C2684D0" w:rsidR="004A449D" w:rsidRPr="00A732C8" w:rsidRDefault="00677796" w:rsidP="003201F2">
      <w:pPr>
        <w:numPr>
          <w:ilvl w:val="0"/>
          <w:numId w:val="13"/>
        </w:numPr>
        <w:tabs>
          <w:tab w:val="left" w:pos="284"/>
          <w:tab w:val="left" w:pos="426"/>
        </w:tabs>
        <w:suppressAutoHyphens/>
        <w:autoSpaceDN w:val="0"/>
        <w:spacing w:line="240" w:lineRule="auto"/>
        <w:ind w:left="284"/>
        <w:jc w:val="both"/>
        <w:textAlignment w:val="baseline"/>
        <w:rPr>
          <w:rFonts w:ascii="Times New Roman" w:hAnsi="Times New Roman" w:cs="Times New Roman"/>
        </w:rPr>
      </w:pPr>
      <w:r w:rsidRPr="00A732C8">
        <w:rPr>
          <w:rFonts w:ascii="Times New Roman" w:hAnsi="Times New Roman" w:cs="Times New Roman"/>
        </w:rPr>
        <w:t>Realizacja przedmiotu umowy</w:t>
      </w:r>
      <w:r w:rsidR="004A449D" w:rsidRPr="00A732C8">
        <w:rPr>
          <w:rFonts w:ascii="Times New Roman" w:hAnsi="Times New Roman" w:cs="Times New Roman"/>
        </w:rPr>
        <w:t xml:space="preserve"> w sposób nie powodujący szkód, w tym zagrożenia bezpieczeństwa ludzi i mienia oraz zapewniający ochronę przed uszkodzeniem lub zniszczeniem własności publicznej i prywatnej. W przypadku, gdy w wyniku niewłaściwego prowadzenia </w:t>
      </w:r>
      <w:r w:rsidR="00310502" w:rsidRPr="00A732C8">
        <w:rPr>
          <w:rFonts w:ascii="Times New Roman" w:hAnsi="Times New Roman" w:cs="Times New Roman"/>
        </w:rPr>
        <w:t>prac</w:t>
      </w:r>
      <w:r w:rsidR="004A449D" w:rsidRPr="00A732C8">
        <w:rPr>
          <w:rFonts w:ascii="Times New Roman" w:hAnsi="Times New Roman" w:cs="Times New Roman"/>
        </w:rPr>
        <w:t xml:space="preserve">  przez Wykonawcę nastąpi ww. uszkodzenie lub zniszczenie, Wykonawca na swój koszt naprawi lub odtworzy uszkodzoną własność.</w:t>
      </w:r>
    </w:p>
    <w:p w14:paraId="4AFF17BB" w14:textId="77777777" w:rsidR="004A449D" w:rsidRPr="00A732C8" w:rsidRDefault="004A449D" w:rsidP="003201F2">
      <w:pPr>
        <w:numPr>
          <w:ilvl w:val="0"/>
          <w:numId w:val="13"/>
        </w:numPr>
        <w:tabs>
          <w:tab w:val="left" w:pos="284"/>
          <w:tab w:val="left" w:pos="426"/>
        </w:tabs>
        <w:suppressAutoHyphens/>
        <w:autoSpaceDN w:val="0"/>
        <w:spacing w:line="240" w:lineRule="auto"/>
        <w:ind w:left="284"/>
        <w:jc w:val="both"/>
        <w:textAlignment w:val="baseline"/>
        <w:rPr>
          <w:rFonts w:ascii="Times New Roman" w:hAnsi="Times New Roman" w:cs="Times New Roman"/>
        </w:rPr>
      </w:pPr>
      <w:r w:rsidRPr="00A732C8">
        <w:rPr>
          <w:rFonts w:ascii="Times New Roman" w:hAnsi="Times New Roman" w:cs="Times New Roman"/>
        </w:rPr>
        <w:t>Jako wytwarzający odpady – do przestrzegania przepisów prawnych wynikających z następujących ustaw: Ustawy: Prawo ochrony środowiska, ustawy o odpadach. Powołane przepisy prawne Wykonawca zobowiązuje się stosować z uwzględnieniem ewentualnych zmian stanu prawnego w tym zakresie.</w:t>
      </w:r>
    </w:p>
    <w:p w14:paraId="373E3228" w14:textId="77777777" w:rsidR="004A449D" w:rsidRPr="00A732C8" w:rsidRDefault="004A449D" w:rsidP="003201F2">
      <w:pPr>
        <w:numPr>
          <w:ilvl w:val="0"/>
          <w:numId w:val="13"/>
        </w:numPr>
        <w:tabs>
          <w:tab w:val="left" w:pos="284"/>
          <w:tab w:val="left" w:pos="426"/>
        </w:tabs>
        <w:suppressAutoHyphens/>
        <w:autoSpaceDN w:val="0"/>
        <w:spacing w:line="240" w:lineRule="auto"/>
        <w:ind w:left="284"/>
        <w:jc w:val="both"/>
        <w:textAlignment w:val="baseline"/>
        <w:rPr>
          <w:rFonts w:ascii="Times New Roman" w:hAnsi="Times New Roman" w:cs="Times New Roman"/>
        </w:rPr>
      </w:pPr>
      <w:r w:rsidRPr="00A732C8">
        <w:rPr>
          <w:rFonts w:ascii="Times New Roman" w:hAnsi="Times New Roman" w:cs="Times New Roman"/>
        </w:rPr>
        <w:lastRenderedPageBreak/>
        <w:t>Zapewnienia na własny koszt transportu odpadów do miejsc ich wykorzystania lub utylizacji, łącznie z kosztami utylizacji.</w:t>
      </w:r>
    </w:p>
    <w:p w14:paraId="681709F0" w14:textId="66817B17" w:rsidR="004A449D" w:rsidRPr="00A732C8" w:rsidRDefault="004A449D" w:rsidP="003201F2">
      <w:pPr>
        <w:numPr>
          <w:ilvl w:val="0"/>
          <w:numId w:val="13"/>
        </w:numPr>
        <w:tabs>
          <w:tab w:val="left" w:pos="284"/>
          <w:tab w:val="left" w:pos="426"/>
        </w:tabs>
        <w:suppressAutoHyphens/>
        <w:autoSpaceDN w:val="0"/>
        <w:spacing w:line="240" w:lineRule="auto"/>
        <w:ind w:left="284"/>
        <w:jc w:val="both"/>
        <w:textAlignment w:val="baseline"/>
        <w:rPr>
          <w:rFonts w:ascii="Times New Roman" w:hAnsi="Times New Roman" w:cs="Times New Roman"/>
        </w:rPr>
      </w:pPr>
      <w:r w:rsidRPr="00A732C8">
        <w:rPr>
          <w:rFonts w:ascii="Times New Roman" w:hAnsi="Times New Roman" w:cs="Times New Roman"/>
        </w:rPr>
        <w:t>Skompletowanie i przedstawienie Zamawiającemu dokumentów pozwalających na ocenę prawidłowe</w:t>
      </w:r>
      <w:r w:rsidR="00310502" w:rsidRPr="00A732C8">
        <w:rPr>
          <w:rFonts w:ascii="Times New Roman" w:hAnsi="Times New Roman" w:cs="Times New Roman"/>
        </w:rPr>
        <w:t>go wykonania przedmiotu odbioru</w:t>
      </w:r>
      <w:r w:rsidRPr="00A732C8">
        <w:rPr>
          <w:rFonts w:ascii="Times New Roman" w:hAnsi="Times New Roman" w:cs="Times New Roman"/>
        </w:rPr>
        <w:t xml:space="preserve">.  </w:t>
      </w:r>
    </w:p>
    <w:p w14:paraId="56E51B1F" w14:textId="3E9002C9" w:rsidR="004A449D" w:rsidRPr="00A732C8" w:rsidRDefault="004A449D" w:rsidP="003201F2">
      <w:pPr>
        <w:numPr>
          <w:ilvl w:val="0"/>
          <w:numId w:val="13"/>
        </w:numPr>
        <w:tabs>
          <w:tab w:val="left" w:pos="426"/>
        </w:tabs>
        <w:suppressAutoHyphens/>
        <w:autoSpaceDN w:val="0"/>
        <w:spacing w:line="240" w:lineRule="auto"/>
        <w:ind w:left="284"/>
        <w:jc w:val="both"/>
        <w:textAlignment w:val="baseline"/>
        <w:rPr>
          <w:rFonts w:ascii="Times New Roman" w:hAnsi="Times New Roman" w:cs="Times New Roman"/>
        </w:rPr>
      </w:pPr>
      <w:r w:rsidRPr="00A732C8">
        <w:rPr>
          <w:rFonts w:ascii="Times New Roman" w:hAnsi="Times New Roman" w:cs="Times New Roman"/>
        </w:rPr>
        <w:t xml:space="preserve">Uporządkowanie terenu </w:t>
      </w:r>
      <w:r w:rsidR="00310502" w:rsidRPr="00A732C8">
        <w:rPr>
          <w:rFonts w:ascii="Times New Roman" w:hAnsi="Times New Roman" w:cs="Times New Roman"/>
        </w:rPr>
        <w:t>prac</w:t>
      </w:r>
      <w:r w:rsidRPr="00A732C8">
        <w:rPr>
          <w:rFonts w:ascii="Times New Roman" w:hAnsi="Times New Roman" w:cs="Times New Roman"/>
        </w:rPr>
        <w:t xml:space="preserve"> po z</w:t>
      </w:r>
      <w:r w:rsidR="00310502" w:rsidRPr="00A732C8">
        <w:rPr>
          <w:rFonts w:ascii="Times New Roman" w:hAnsi="Times New Roman" w:cs="Times New Roman"/>
        </w:rPr>
        <w:t>akończeniu robót, zaplecza</w:t>
      </w:r>
      <w:r w:rsidRPr="00A732C8">
        <w:rPr>
          <w:rFonts w:ascii="Times New Roman" w:hAnsi="Times New Roman" w:cs="Times New Roman"/>
        </w:rPr>
        <w:t>, jak również terenów sąsiadujących zajętych lub użytkowanych przez Wykonawcę w tym dokonania na własny koszt renowacji zniszczonych lub uszkodzonych w wyniku prowadzonych prac obiektów, fragmentów terenu dróg, nawierzchni lub instalacji.</w:t>
      </w:r>
    </w:p>
    <w:p w14:paraId="2E4E536C" w14:textId="6F276F8F" w:rsidR="004A449D" w:rsidRPr="00A732C8" w:rsidRDefault="004A449D" w:rsidP="003201F2">
      <w:pPr>
        <w:numPr>
          <w:ilvl w:val="0"/>
          <w:numId w:val="13"/>
        </w:numPr>
        <w:tabs>
          <w:tab w:val="left" w:pos="426"/>
        </w:tabs>
        <w:suppressAutoHyphens/>
        <w:autoSpaceDN w:val="0"/>
        <w:spacing w:line="240" w:lineRule="auto"/>
        <w:ind w:left="284"/>
        <w:jc w:val="both"/>
        <w:textAlignment w:val="baseline"/>
        <w:rPr>
          <w:rFonts w:ascii="Times New Roman" w:hAnsi="Times New Roman" w:cs="Times New Roman"/>
        </w:rPr>
      </w:pPr>
      <w:r w:rsidRPr="00A732C8">
        <w:rPr>
          <w:rFonts w:ascii="Times New Roman" w:hAnsi="Times New Roman" w:cs="Times New Roman"/>
        </w:rPr>
        <w:t xml:space="preserve">Zabezpieczenie i wygrodzenie terenu </w:t>
      </w:r>
      <w:r w:rsidR="00310502" w:rsidRPr="00A732C8">
        <w:rPr>
          <w:rFonts w:ascii="Times New Roman" w:hAnsi="Times New Roman" w:cs="Times New Roman"/>
        </w:rPr>
        <w:t>prac</w:t>
      </w:r>
      <w:r w:rsidRPr="00A732C8">
        <w:rPr>
          <w:rFonts w:ascii="Times New Roman" w:hAnsi="Times New Roman" w:cs="Times New Roman"/>
        </w:rPr>
        <w:t xml:space="preserve"> na własny koszt.</w:t>
      </w:r>
    </w:p>
    <w:p w14:paraId="0DE323F0" w14:textId="77777777" w:rsidR="004A449D" w:rsidRPr="00A732C8" w:rsidRDefault="004A449D" w:rsidP="003201F2">
      <w:pPr>
        <w:numPr>
          <w:ilvl w:val="0"/>
          <w:numId w:val="13"/>
        </w:numPr>
        <w:tabs>
          <w:tab w:val="left" w:pos="426"/>
        </w:tabs>
        <w:suppressAutoHyphens/>
        <w:autoSpaceDN w:val="0"/>
        <w:spacing w:line="240" w:lineRule="auto"/>
        <w:ind w:left="284"/>
        <w:jc w:val="both"/>
        <w:textAlignment w:val="baseline"/>
        <w:rPr>
          <w:rFonts w:ascii="Times New Roman" w:hAnsi="Times New Roman" w:cs="Times New Roman"/>
        </w:rPr>
      </w:pPr>
      <w:r w:rsidRPr="00A732C8">
        <w:rPr>
          <w:rFonts w:ascii="Times New Roman" w:hAnsi="Times New Roman" w:cs="Times New Roman"/>
        </w:rPr>
        <w:t>Zapewnienie dozoru mienia na terenie robót na własny koszt.</w:t>
      </w:r>
    </w:p>
    <w:p w14:paraId="5DE66F86" w14:textId="795450C7" w:rsidR="004A449D" w:rsidRPr="00A732C8" w:rsidRDefault="004A449D" w:rsidP="003201F2">
      <w:pPr>
        <w:numPr>
          <w:ilvl w:val="0"/>
          <w:numId w:val="13"/>
        </w:numPr>
        <w:tabs>
          <w:tab w:val="left" w:pos="426"/>
        </w:tabs>
        <w:suppressAutoHyphens/>
        <w:autoSpaceDN w:val="0"/>
        <w:spacing w:line="240" w:lineRule="auto"/>
        <w:ind w:left="284"/>
        <w:jc w:val="both"/>
        <w:textAlignment w:val="baseline"/>
        <w:rPr>
          <w:rFonts w:ascii="Times New Roman" w:hAnsi="Times New Roman" w:cs="Times New Roman"/>
        </w:rPr>
      </w:pPr>
      <w:r w:rsidRPr="00A732C8">
        <w:rPr>
          <w:rFonts w:ascii="Times New Roman" w:hAnsi="Times New Roman" w:cs="Times New Roman"/>
        </w:rPr>
        <w:t>Dostarczanie niezbędnych dokumentów potwierdzających parametry techniczne oraz wymagane normy stosowanych materiałów i urządzeń.</w:t>
      </w:r>
    </w:p>
    <w:p w14:paraId="3F36D37E" w14:textId="45AE90F0" w:rsidR="004A449D" w:rsidRPr="00A732C8" w:rsidRDefault="004A449D" w:rsidP="003201F2">
      <w:pPr>
        <w:numPr>
          <w:ilvl w:val="0"/>
          <w:numId w:val="13"/>
        </w:numPr>
        <w:tabs>
          <w:tab w:val="left" w:pos="426"/>
        </w:tabs>
        <w:suppressAutoHyphens/>
        <w:autoSpaceDN w:val="0"/>
        <w:spacing w:line="240" w:lineRule="auto"/>
        <w:ind w:left="284"/>
        <w:jc w:val="both"/>
        <w:textAlignment w:val="baseline"/>
        <w:rPr>
          <w:rFonts w:ascii="Times New Roman" w:hAnsi="Times New Roman" w:cs="Times New Roman"/>
        </w:rPr>
      </w:pPr>
      <w:r w:rsidRPr="00A732C8">
        <w:rPr>
          <w:rFonts w:ascii="Times New Roman" w:hAnsi="Times New Roman" w:cs="Times New Roman"/>
        </w:rPr>
        <w:t>Posiadanie ubezpieczenia prowadzonej działalności gospoda</w:t>
      </w:r>
      <w:r w:rsidR="00310502" w:rsidRPr="00A732C8">
        <w:rPr>
          <w:rFonts w:ascii="Times New Roman" w:hAnsi="Times New Roman" w:cs="Times New Roman"/>
        </w:rPr>
        <w:t>rczej w zakresie realizowanym w </w:t>
      </w:r>
      <w:r w:rsidRPr="00A732C8">
        <w:rPr>
          <w:rFonts w:ascii="Times New Roman" w:hAnsi="Times New Roman" w:cs="Times New Roman"/>
        </w:rPr>
        <w:t>ramach niniejszej umowy, przez okres co najmniej od daty podpisania um</w:t>
      </w:r>
      <w:r w:rsidR="00310502" w:rsidRPr="00A732C8">
        <w:rPr>
          <w:rFonts w:ascii="Times New Roman" w:hAnsi="Times New Roman" w:cs="Times New Roman"/>
        </w:rPr>
        <w:t xml:space="preserve">owy do czasu odbioru końcowego. </w:t>
      </w:r>
      <w:r w:rsidRPr="00A732C8">
        <w:rPr>
          <w:rFonts w:ascii="Times New Roman" w:hAnsi="Times New Roman" w:cs="Times New Roman"/>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r w:rsidR="00310502" w:rsidRPr="00A732C8">
        <w:rPr>
          <w:rFonts w:ascii="Times New Roman" w:hAnsi="Times New Roman" w:cs="Times New Roman"/>
        </w:rPr>
        <w:t xml:space="preserve"> </w:t>
      </w:r>
      <w:r w:rsidRPr="00A732C8">
        <w:rPr>
          <w:rFonts w:ascii="Times New Roman" w:hAnsi="Times New Roman" w:cs="Times New Roman"/>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w:t>
      </w:r>
    </w:p>
    <w:p w14:paraId="65926270" w14:textId="678D1032" w:rsidR="00563624" w:rsidRPr="00A732C8" w:rsidRDefault="00563624" w:rsidP="003201F2">
      <w:pPr>
        <w:pStyle w:val="Tekstpodstawowywcity"/>
        <w:numPr>
          <w:ilvl w:val="0"/>
          <w:numId w:val="13"/>
        </w:numPr>
        <w:shd w:val="clear" w:color="auto" w:fill="FFFFFF"/>
        <w:tabs>
          <w:tab w:val="left" w:pos="-17574"/>
          <w:tab w:val="left" w:pos="426"/>
        </w:tabs>
        <w:suppressAutoHyphens w:val="0"/>
        <w:autoSpaceDE w:val="0"/>
        <w:spacing w:after="0"/>
        <w:ind w:left="284" w:hanging="284"/>
        <w:jc w:val="both"/>
        <w:rPr>
          <w:sz w:val="22"/>
          <w:szCs w:val="22"/>
        </w:rPr>
      </w:pPr>
      <w:r w:rsidRPr="00A732C8">
        <w:rPr>
          <w:sz w:val="22"/>
          <w:szCs w:val="22"/>
        </w:rPr>
        <w:t>Wykonawca musi oddać Przedmiot umowy Zamawiającemu w stanie nadającym się bezpośrednio do użytkowania, po dokonaniu odbior</w:t>
      </w:r>
      <w:r w:rsidR="0075580F" w:rsidRPr="00A732C8">
        <w:rPr>
          <w:sz w:val="22"/>
          <w:szCs w:val="22"/>
        </w:rPr>
        <w:t>u</w:t>
      </w:r>
      <w:r w:rsidRPr="00A732C8">
        <w:rPr>
          <w:sz w:val="22"/>
          <w:szCs w:val="22"/>
        </w:rPr>
        <w:t xml:space="preserve"> przez  przedstawicieli Zamawiającego.</w:t>
      </w:r>
    </w:p>
    <w:p w14:paraId="3D64F832" w14:textId="334E93A6" w:rsidR="00563624" w:rsidRPr="00A732C8" w:rsidRDefault="00563624" w:rsidP="003201F2">
      <w:pPr>
        <w:pStyle w:val="Akapitzlist"/>
        <w:numPr>
          <w:ilvl w:val="0"/>
          <w:numId w:val="13"/>
        </w:numPr>
        <w:tabs>
          <w:tab w:val="left" w:pos="426"/>
        </w:tabs>
        <w:spacing w:after="200"/>
        <w:ind w:left="284" w:hanging="284"/>
        <w:jc w:val="both"/>
        <w:rPr>
          <w:rFonts w:ascii="Times New Roman" w:eastAsia="Times New Roman" w:hAnsi="Times New Roman" w:cs="Times New Roman"/>
          <w:lang w:eastAsia="pl-PL"/>
        </w:rPr>
      </w:pPr>
      <w:r w:rsidRPr="00A732C8">
        <w:rPr>
          <w:rFonts w:ascii="Times New Roman" w:eastAsia="Times New Roman" w:hAnsi="Times New Roman" w:cs="Times New Roman"/>
          <w:lang w:eastAsia="pl-PL"/>
        </w:rPr>
        <w:t>Wykonawca zobowiązuje się do dostarczenia dokumentów niezbędnych Zamawiającemu do celów rozliczeń i sprawozdań otrzymanego dofinansowania w terminie wyznaczonym przez Zamawiającego.</w:t>
      </w:r>
    </w:p>
    <w:p w14:paraId="4E92566B" w14:textId="510116ED" w:rsidR="004A449D" w:rsidRPr="00A732C8" w:rsidRDefault="007F336D" w:rsidP="004A449D">
      <w:pPr>
        <w:suppressAutoHyphens/>
        <w:ind w:right="-1"/>
        <w:jc w:val="center"/>
        <w:rPr>
          <w:rFonts w:ascii="Times New Roman" w:hAnsi="Times New Roman" w:cs="Times New Roman"/>
          <w:b/>
        </w:rPr>
      </w:pPr>
      <w:r w:rsidRPr="00A732C8">
        <w:rPr>
          <w:rFonts w:ascii="Times New Roman" w:hAnsi="Times New Roman" w:cs="Times New Roman"/>
          <w:b/>
        </w:rPr>
        <w:t>§ 10</w:t>
      </w:r>
    </w:p>
    <w:p w14:paraId="5F0A38B0" w14:textId="417C77B9" w:rsidR="004A449D" w:rsidRPr="00A732C8" w:rsidRDefault="004A449D" w:rsidP="004A449D">
      <w:pPr>
        <w:suppressAutoHyphens/>
        <w:ind w:right="-1"/>
        <w:rPr>
          <w:rFonts w:ascii="Times New Roman" w:hAnsi="Times New Roman" w:cs="Times New Roman"/>
        </w:rPr>
      </w:pPr>
      <w:r w:rsidRPr="00A732C8">
        <w:rPr>
          <w:rFonts w:ascii="Times New Roman" w:hAnsi="Times New Roman" w:cs="Times New Roman"/>
        </w:rPr>
        <w:t>Wykonawca ponosi wyłączną odpowiedzialność wobec osób trzecich</w:t>
      </w:r>
      <w:r w:rsidR="00310502" w:rsidRPr="00A732C8">
        <w:rPr>
          <w:rFonts w:ascii="Times New Roman" w:hAnsi="Times New Roman" w:cs="Times New Roman"/>
        </w:rPr>
        <w:t xml:space="preserve"> za szkody powstałe w związku z </w:t>
      </w:r>
      <w:r w:rsidRPr="00A732C8">
        <w:rPr>
          <w:rFonts w:ascii="Times New Roman" w:hAnsi="Times New Roman" w:cs="Times New Roman"/>
        </w:rPr>
        <w:t>wykonywaniem przedmiotu umowy.</w:t>
      </w:r>
    </w:p>
    <w:p w14:paraId="1C682631" w14:textId="77777777" w:rsidR="004A449D" w:rsidRPr="00A732C8" w:rsidRDefault="004A449D" w:rsidP="004A449D">
      <w:pPr>
        <w:suppressAutoHyphens/>
        <w:jc w:val="center"/>
        <w:rPr>
          <w:rFonts w:ascii="Times New Roman" w:hAnsi="Times New Roman" w:cs="Times New Roman"/>
          <w:b/>
        </w:rPr>
      </w:pPr>
      <w:r w:rsidRPr="00A732C8">
        <w:rPr>
          <w:rFonts w:ascii="Times New Roman" w:hAnsi="Times New Roman" w:cs="Times New Roman"/>
          <w:b/>
        </w:rPr>
        <w:t>ODBIÓR KOŃCOWY ROBÓT</w:t>
      </w:r>
    </w:p>
    <w:p w14:paraId="628DF5AC" w14:textId="5164993E" w:rsidR="004A449D" w:rsidRPr="00A732C8" w:rsidRDefault="007F336D" w:rsidP="004A449D">
      <w:pPr>
        <w:suppressAutoHyphens/>
        <w:jc w:val="center"/>
        <w:rPr>
          <w:rFonts w:ascii="Times New Roman" w:hAnsi="Times New Roman" w:cs="Times New Roman"/>
          <w:b/>
        </w:rPr>
      </w:pPr>
      <w:r w:rsidRPr="00A732C8">
        <w:rPr>
          <w:rFonts w:ascii="Times New Roman" w:hAnsi="Times New Roman" w:cs="Times New Roman"/>
          <w:b/>
        </w:rPr>
        <w:t>§ 11</w:t>
      </w:r>
    </w:p>
    <w:p w14:paraId="7B16B972" w14:textId="77777777" w:rsidR="004A449D" w:rsidRPr="00A732C8" w:rsidRDefault="004A449D" w:rsidP="003201F2">
      <w:pPr>
        <w:widowControl w:val="0"/>
        <w:numPr>
          <w:ilvl w:val="0"/>
          <w:numId w:val="14"/>
        </w:numPr>
        <w:tabs>
          <w:tab w:val="left" w:pos="360"/>
        </w:tabs>
        <w:suppressAutoHyphens/>
        <w:autoSpaceDN w:val="0"/>
        <w:spacing w:line="240" w:lineRule="auto"/>
        <w:ind w:left="360"/>
        <w:jc w:val="both"/>
        <w:textAlignment w:val="baseline"/>
        <w:rPr>
          <w:rFonts w:ascii="Times New Roman" w:hAnsi="Times New Roman" w:cs="Times New Roman"/>
        </w:rPr>
      </w:pPr>
      <w:r w:rsidRPr="00A732C8">
        <w:rPr>
          <w:rFonts w:ascii="Times New Roman" w:hAnsi="Times New Roman" w:cs="Times New Roman"/>
        </w:rPr>
        <w:t>Strony postanawiają, że przedmiotem odbioru końcowego będzie Przedmiot Umowy.</w:t>
      </w:r>
    </w:p>
    <w:p w14:paraId="31D5552F" w14:textId="77777777" w:rsidR="004A449D" w:rsidRPr="00A732C8" w:rsidRDefault="004A449D" w:rsidP="003201F2">
      <w:pPr>
        <w:widowControl w:val="0"/>
        <w:numPr>
          <w:ilvl w:val="0"/>
          <w:numId w:val="14"/>
        </w:numPr>
        <w:tabs>
          <w:tab w:val="left" w:pos="360"/>
        </w:tabs>
        <w:suppressAutoHyphens/>
        <w:autoSpaceDN w:val="0"/>
        <w:spacing w:line="240" w:lineRule="auto"/>
        <w:ind w:left="360"/>
        <w:jc w:val="both"/>
        <w:textAlignment w:val="baseline"/>
        <w:rPr>
          <w:rFonts w:ascii="Times New Roman" w:hAnsi="Times New Roman" w:cs="Times New Roman"/>
        </w:rPr>
      </w:pPr>
      <w:r w:rsidRPr="00A732C8">
        <w:rPr>
          <w:rFonts w:ascii="Times New Roman" w:hAnsi="Times New Roman" w:cs="Times New Roman"/>
        </w:rPr>
        <w:t>Zamawiający wyznaczy termin i rozpocznie odbiór w ciągu 7 dni od daty pisemnego zawiadomienia przez Wykonawcę o osiągnięciu gotowości do odbioru, zawiadamiając o tym Wykonawcę.</w:t>
      </w:r>
    </w:p>
    <w:p w14:paraId="6031AED5" w14:textId="77777777" w:rsidR="004A449D" w:rsidRPr="00A732C8" w:rsidRDefault="004A449D" w:rsidP="003201F2">
      <w:pPr>
        <w:widowControl w:val="0"/>
        <w:numPr>
          <w:ilvl w:val="0"/>
          <w:numId w:val="14"/>
        </w:numPr>
        <w:tabs>
          <w:tab w:val="left" w:pos="360"/>
        </w:tabs>
        <w:suppressAutoHyphens/>
        <w:autoSpaceDN w:val="0"/>
        <w:spacing w:line="240" w:lineRule="auto"/>
        <w:ind w:left="360"/>
        <w:jc w:val="both"/>
        <w:textAlignment w:val="baseline"/>
        <w:rPr>
          <w:rFonts w:ascii="Times New Roman" w:hAnsi="Times New Roman" w:cs="Times New Roman"/>
        </w:rPr>
      </w:pPr>
      <w:r w:rsidRPr="00A732C8">
        <w:rPr>
          <w:rFonts w:ascii="Times New Roman" w:hAnsi="Times New Roman" w:cs="Times New Roman"/>
        </w:rPr>
        <w:t>Jeżeli w toku czynności odbioru zostaną stwierdzone wady, to Zamawiającemu przysługują następujące uprawnienia:</w:t>
      </w:r>
    </w:p>
    <w:p w14:paraId="6D0D1B82" w14:textId="343355F4" w:rsidR="004A449D" w:rsidRPr="00A732C8" w:rsidRDefault="004A449D" w:rsidP="001D2B45">
      <w:pPr>
        <w:tabs>
          <w:tab w:val="left" w:pos="709"/>
        </w:tabs>
        <w:suppressAutoHyphens/>
        <w:ind w:left="709" w:hanging="425"/>
        <w:rPr>
          <w:rFonts w:ascii="Times New Roman" w:hAnsi="Times New Roman" w:cs="Times New Roman"/>
        </w:rPr>
      </w:pPr>
      <w:r w:rsidRPr="00A732C8">
        <w:rPr>
          <w:rFonts w:ascii="Times New Roman" w:hAnsi="Times New Roman" w:cs="Times New Roman"/>
        </w:rPr>
        <w:t>1)</w:t>
      </w:r>
      <w:r w:rsidR="001D2B45" w:rsidRPr="00A732C8">
        <w:rPr>
          <w:rFonts w:ascii="Times New Roman" w:hAnsi="Times New Roman" w:cs="Times New Roman"/>
        </w:rPr>
        <w:tab/>
      </w:r>
      <w:r w:rsidRPr="00A732C8">
        <w:rPr>
          <w:rFonts w:ascii="Times New Roman" w:hAnsi="Times New Roman" w:cs="Times New Roman"/>
        </w:rPr>
        <w:t>jeżeli wady nadają się do usunięcia, może odmówić odbioru do czasu usunięcia wad,</w:t>
      </w:r>
    </w:p>
    <w:p w14:paraId="2AE54D47" w14:textId="50C3656A" w:rsidR="004A449D" w:rsidRPr="00A732C8" w:rsidRDefault="004A449D" w:rsidP="001D2B45">
      <w:pPr>
        <w:tabs>
          <w:tab w:val="left" w:pos="709"/>
        </w:tabs>
        <w:suppressAutoHyphens/>
        <w:ind w:left="709" w:hanging="425"/>
        <w:rPr>
          <w:rFonts w:ascii="Times New Roman" w:hAnsi="Times New Roman" w:cs="Times New Roman"/>
        </w:rPr>
      </w:pPr>
      <w:r w:rsidRPr="00A732C8">
        <w:rPr>
          <w:rFonts w:ascii="Times New Roman" w:hAnsi="Times New Roman" w:cs="Times New Roman"/>
        </w:rPr>
        <w:t>2)</w:t>
      </w:r>
      <w:r w:rsidR="001D2B45" w:rsidRPr="00A732C8">
        <w:rPr>
          <w:rFonts w:ascii="Times New Roman" w:hAnsi="Times New Roman" w:cs="Times New Roman"/>
        </w:rPr>
        <w:tab/>
      </w:r>
      <w:r w:rsidRPr="00A732C8">
        <w:rPr>
          <w:rFonts w:ascii="Times New Roman" w:hAnsi="Times New Roman" w:cs="Times New Roman"/>
        </w:rPr>
        <w:t>jeżeli wady nie nadają się do usunięcia, to:</w:t>
      </w:r>
    </w:p>
    <w:p w14:paraId="39D26ACB" w14:textId="52667A60" w:rsidR="004A449D" w:rsidRPr="00A732C8" w:rsidRDefault="004A449D" w:rsidP="001D2B45">
      <w:pPr>
        <w:tabs>
          <w:tab w:val="left" w:pos="709"/>
        </w:tabs>
        <w:suppressAutoHyphens/>
        <w:ind w:left="709" w:hanging="283"/>
        <w:jc w:val="both"/>
        <w:rPr>
          <w:rFonts w:ascii="Times New Roman" w:hAnsi="Times New Roman" w:cs="Times New Roman"/>
        </w:rPr>
      </w:pPr>
      <w:r w:rsidRPr="00A732C8">
        <w:rPr>
          <w:rFonts w:ascii="Times New Roman" w:hAnsi="Times New Roman" w:cs="Times New Roman"/>
        </w:rPr>
        <w:t>a)</w:t>
      </w:r>
      <w:r w:rsidR="001D2B45" w:rsidRPr="00A732C8">
        <w:rPr>
          <w:rFonts w:ascii="Times New Roman" w:hAnsi="Times New Roman" w:cs="Times New Roman"/>
        </w:rPr>
        <w:tab/>
      </w:r>
      <w:r w:rsidRPr="00A732C8">
        <w:rPr>
          <w:rFonts w:ascii="Times New Roman" w:hAnsi="Times New Roman" w:cs="Times New Roman"/>
        </w:rPr>
        <w:t>jeżeli nie uniemożliwiają one użytkowania przedmiotu odbioru zgodnie z przeznaczeniem, Zamawiający może obniżyć odpowiednio wynagrodzenie,</w:t>
      </w:r>
    </w:p>
    <w:p w14:paraId="5857CAF5" w14:textId="4071A6FE" w:rsidR="004A449D" w:rsidRPr="00A732C8" w:rsidRDefault="004A449D" w:rsidP="001D2B45">
      <w:pPr>
        <w:tabs>
          <w:tab w:val="left" w:pos="709"/>
        </w:tabs>
        <w:suppressAutoHyphens/>
        <w:ind w:left="709" w:hanging="283"/>
        <w:jc w:val="both"/>
        <w:rPr>
          <w:rFonts w:ascii="Times New Roman" w:hAnsi="Times New Roman" w:cs="Times New Roman"/>
        </w:rPr>
      </w:pPr>
      <w:r w:rsidRPr="00A732C8">
        <w:rPr>
          <w:rFonts w:ascii="Times New Roman" w:hAnsi="Times New Roman" w:cs="Times New Roman"/>
        </w:rPr>
        <w:t>b)</w:t>
      </w:r>
      <w:r w:rsidR="001D2B45" w:rsidRPr="00A732C8">
        <w:rPr>
          <w:rFonts w:ascii="Times New Roman" w:hAnsi="Times New Roman" w:cs="Times New Roman"/>
        </w:rPr>
        <w:tab/>
      </w:r>
      <w:r w:rsidRPr="00A732C8">
        <w:rPr>
          <w:rFonts w:ascii="Times New Roman" w:hAnsi="Times New Roman" w:cs="Times New Roman"/>
        </w:rPr>
        <w:t>jeżeli wady uniemożliwiają użytkowanie zgodnie z przeznaczeniem, Zamawiający może odstąpić od umowy lub żądać wykonania przedmiotu odbioru po raz drugi.</w:t>
      </w:r>
    </w:p>
    <w:p w14:paraId="3B11F158" w14:textId="77777777" w:rsidR="004A449D" w:rsidRPr="00A732C8" w:rsidRDefault="004A449D" w:rsidP="003201F2">
      <w:pPr>
        <w:widowControl w:val="0"/>
        <w:numPr>
          <w:ilvl w:val="0"/>
          <w:numId w:val="14"/>
        </w:numPr>
        <w:suppressAutoHyphens/>
        <w:autoSpaceDN w:val="0"/>
        <w:spacing w:line="240" w:lineRule="auto"/>
        <w:ind w:left="360"/>
        <w:jc w:val="both"/>
        <w:textAlignment w:val="baseline"/>
        <w:rPr>
          <w:rFonts w:ascii="Times New Roman" w:hAnsi="Times New Roman" w:cs="Times New Roman"/>
        </w:rPr>
      </w:pPr>
      <w:r w:rsidRPr="00A732C8">
        <w:rPr>
          <w:rFonts w:ascii="Times New Roman" w:hAnsi="Times New Roman" w:cs="Times New Roman"/>
        </w:rPr>
        <w:t>Strony postanawiają, że z czynności odbioru będzie spisany protokół zawierający wszelkie ustalenia dokonane w toku odbioru, jak też terminy wyznaczone na usunięcie stwierdzonych przy odbiorze wad.</w:t>
      </w:r>
    </w:p>
    <w:p w14:paraId="3A649CBA" w14:textId="1744F9DF" w:rsidR="004A449D" w:rsidRPr="00A732C8" w:rsidRDefault="004A449D" w:rsidP="003201F2">
      <w:pPr>
        <w:widowControl w:val="0"/>
        <w:numPr>
          <w:ilvl w:val="0"/>
          <w:numId w:val="14"/>
        </w:numPr>
        <w:suppressAutoHyphens/>
        <w:autoSpaceDN w:val="0"/>
        <w:spacing w:line="240" w:lineRule="auto"/>
        <w:ind w:left="360"/>
        <w:jc w:val="both"/>
        <w:textAlignment w:val="baseline"/>
        <w:rPr>
          <w:rFonts w:ascii="Times New Roman" w:hAnsi="Times New Roman" w:cs="Times New Roman"/>
        </w:rPr>
      </w:pPr>
      <w:r w:rsidRPr="00A732C8">
        <w:rPr>
          <w:rFonts w:ascii="Times New Roman" w:hAnsi="Times New Roman" w:cs="Times New Roman"/>
        </w:rPr>
        <w:t xml:space="preserve">Wykonawca zobowiązany jest dostarczyć najpóźniej </w:t>
      </w:r>
      <w:r w:rsidR="0075580F" w:rsidRPr="00A732C8">
        <w:rPr>
          <w:rFonts w:ascii="Times New Roman" w:hAnsi="Times New Roman" w:cs="Times New Roman"/>
        </w:rPr>
        <w:t>w dniu odbioru przedmiotu umowy dokumenty określone w niniejszej umowie, w szczególności w §4 ust 1 pkt. 2) umowy.</w:t>
      </w:r>
      <w:r w:rsidRPr="00A732C8">
        <w:rPr>
          <w:rFonts w:ascii="Times New Roman" w:hAnsi="Times New Roman" w:cs="Times New Roman"/>
        </w:rPr>
        <w:t xml:space="preserve"> </w:t>
      </w:r>
    </w:p>
    <w:p w14:paraId="40DD6AA8" w14:textId="2B06B694" w:rsidR="004A449D" w:rsidRPr="00A732C8" w:rsidRDefault="004A449D" w:rsidP="003201F2">
      <w:pPr>
        <w:widowControl w:val="0"/>
        <w:numPr>
          <w:ilvl w:val="0"/>
          <w:numId w:val="14"/>
        </w:numPr>
        <w:suppressAutoHyphens/>
        <w:autoSpaceDN w:val="0"/>
        <w:spacing w:line="240" w:lineRule="auto"/>
        <w:ind w:left="360"/>
        <w:jc w:val="both"/>
        <w:textAlignment w:val="baseline"/>
        <w:rPr>
          <w:rFonts w:ascii="Times New Roman" w:hAnsi="Times New Roman" w:cs="Times New Roman"/>
        </w:rPr>
      </w:pPr>
      <w:r w:rsidRPr="00A732C8">
        <w:rPr>
          <w:rFonts w:ascii="Times New Roman" w:hAnsi="Times New Roman" w:cs="Times New Roman"/>
        </w:rPr>
        <w:t>Wykonawca zobowiązany jest do pisemnego zawiadomienia Zamawiającego o usunięciu wad oraz do żądania wyznaczenia terminu na odbiór zakwestionowanych uprzednio robót jako wadliwych.</w:t>
      </w:r>
    </w:p>
    <w:p w14:paraId="3B972707" w14:textId="77777777" w:rsidR="002113FB" w:rsidRPr="00A732C8" w:rsidRDefault="002113FB" w:rsidP="002113FB">
      <w:pPr>
        <w:widowControl w:val="0"/>
        <w:suppressAutoHyphens/>
        <w:autoSpaceDN w:val="0"/>
        <w:spacing w:line="240" w:lineRule="auto"/>
        <w:ind w:left="360"/>
        <w:jc w:val="both"/>
        <w:textAlignment w:val="baseline"/>
        <w:rPr>
          <w:rFonts w:ascii="Times New Roman" w:hAnsi="Times New Roman" w:cs="Times New Roman"/>
        </w:rPr>
      </w:pPr>
    </w:p>
    <w:p w14:paraId="095175C4" w14:textId="77777777" w:rsidR="004A449D" w:rsidRPr="00A732C8" w:rsidRDefault="004A449D" w:rsidP="004A449D">
      <w:pPr>
        <w:suppressAutoHyphens/>
        <w:ind w:right="-1"/>
        <w:jc w:val="center"/>
        <w:rPr>
          <w:rFonts w:ascii="Times New Roman" w:hAnsi="Times New Roman" w:cs="Times New Roman"/>
          <w:b/>
        </w:rPr>
      </w:pPr>
      <w:r w:rsidRPr="00A732C8">
        <w:rPr>
          <w:rFonts w:ascii="Times New Roman" w:hAnsi="Times New Roman" w:cs="Times New Roman"/>
          <w:b/>
        </w:rPr>
        <w:t>ZASADY ROZLICZEŃ KOŃCOWYCH</w:t>
      </w:r>
    </w:p>
    <w:p w14:paraId="151FA5AA" w14:textId="7B235E7E" w:rsidR="004A449D" w:rsidRPr="00A732C8" w:rsidRDefault="002113FB" w:rsidP="004A449D">
      <w:pPr>
        <w:suppressAutoHyphens/>
        <w:ind w:right="-1"/>
        <w:jc w:val="center"/>
        <w:rPr>
          <w:rFonts w:ascii="Times New Roman" w:hAnsi="Times New Roman" w:cs="Times New Roman"/>
          <w:b/>
        </w:rPr>
      </w:pPr>
      <w:r w:rsidRPr="00A732C8">
        <w:rPr>
          <w:rFonts w:ascii="Times New Roman" w:hAnsi="Times New Roman" w:cs="Times New Roman"/>
          <w:b/>
        </w:rPr>
        <w:t>§ 12</w:t>
      </w:r>
    </w:p>
    <w:p w14:paraId="1D8795D7" w14:textId="30251238" w:rsidR="00563624" w:rsidRPr="00A732C8" w:rsidRDefault="004A449D" w:rsidP="003201F2">
      <w:pPr>
        <w:numPr>
          <w:ilvl w:val="0"/>
          <w:numId w:val="15"/>
        </w:numPr>
        <w:suppressAutoHyphens/>
        <w:autoSpaceDN w:val="0"/>
        <w:spacing w:line="240" w:lineRule="auto"/>
        <w:ind w:left="426" w:hanging="426"/>
        <w:jc w:val="both"/>
        <w:textAlignment w:val="baseline"/>
        <w:rPr>
          <w:rFonts w:ascii="Times New Roman" w:hAnsi="Times New Roman" w:cs="Times New Roman"/>
        </w:rPr>
      </w:pPr>
      <w:r w:rsidRPr="00A732C8">
        <w:rPr>
          <w:rFonts w:ascii="Times New Roman" w:hAnsi="Times New Roman" w:cs="Times New Roman"/>
        </w:rPr>
        <w:t>Rozliczeni</w:t>
      </w:r>
      <w:r w:rsidR="0070497C" w:rsidRPr="00A732C8">
        <w:rPr>
          <w:rFonts w:ascii="Times New Roman" w:hAnsi="Times New Roman" w:cs="Times New Roman"/>
        </w:rPr>
        <w:t xml:space="preserve">e pomiędzy Stronami za wykonany przedmiot umowy </w:t>
      </w:r>
      <w:r w:rsidRPr="00A732C8">
        <w:rPr>
          <w:rFonts w:ascii="Times New Roman" w:hAnsi="Times New Roman" w:cs="Times New Roman"/>
        </w:rPr>
        <w:t xml:space="preserve">nastąpi jednorazowo, na podstawie faktury końcowej, zatwierdzonej przez Zamawiającego i wystawionej przez Wykonawcę, na </w:t>
      </w:r>
      <w:r w:rsidRPr="00A732C8">
        <w:rPr>
          <w:rFonts w:ascii="Times New Roman" w:hAnsi="Times New Roman" w:cs="Times New Roman"/>
        </w:rPr>
        <w:lastRenderedPageBreak/>
        <w:t>podstawie zatwierdzonego protokołu końcowego odbioru robót.</w:t>
      </w:r>
      <w:r w:rsidR="00563624" w:rsidRPr="00A732C8">
        <w:rPr>
          <w:rFonts w:ascii="Times New Roman" w:hAnsi="Times New Roman" w:cs="Times New Roman"/>
        </w:rPr>
        <w:t xml:space="preserve"> Fakturę Wykonawca wystawi na: Miasto Garwolin, 08-400 Garwolin, ul. Staszica 15, NIP: 826-219-77-98</w:t>
      </w:r>
    </w:p>
    <w:p w14:paraId="327C3C40" w14:textId="5140EF51" w:rsidR="004A449D" w:rsidRPr="00A732C8" w:rsidRDefault="004A449D" w:rsidP="003201F2">
      <w:pPr>
        <w:numPr>
          <w:ilvl w:val="0"/>
          <w:numId w:val="15"/>
        </w:numPr>
        <w:tabs>
          <w:tab w:val="left" w:pos="502"/>
        </w:tabs>
        <w:suppressAutoHyphens/>
        <w:autoSpaceDN w:val="0"/>
        <w:spacing w:line="240" w:lineRule="auto"/>
        <w:ind w:left="426" w:hanging="426"/>
        <w:jc w:val="both"/>
        <w:textAlignment w:val="baseline"/>
        <w:rPr>
          <w:rFonts w:ascii="Times New Roman" w:hAnsi="Times New Roman" w:cs="Times New Roman"/>
        </w:rPr>
      </w:pPr>
      <w:r w:rsidRPr="00A732C8">
        <w:rPr>
          <w:rFonts w:ascii="Times New Roman" w:hAnsi="Times New Roman" w:cs="Times New Roman"/>
        </w:rPr>
        <w:t xml:space="preserve">Wynagrodzenie Wykonawcy płatne będzie przez Zamawiającego w terminie do </w:t>
      </w:r>
      <w:r w:rsidRPr="00A732C8">
        <w:rPr>
          <w:rFonts w:ascii="Times New Roman" w:hAnsi="Times New Roman" w:cs="Times New Roman"/>
          <w:b/>
        </w:rPr>
        <w:t>30 (słownie: trzydziestu) dni</w:t>
      </w:r>
      <w:r w:rsidRPr="00A732C8">
        <w:rPr>
          <w:rFonts w:ascii="Times New Roman" w:hAnsi="Times New Roman" w:cs="Times New Roman"/>
        </w:rPr>
        <w:t xml:space="preserve"> od daty złożenia prawidłowo wystawionej faktury Zamawiającemu p</w:t>
      </w:r>
      <w:r w:rsidR="00563624" w:rsidRPr="00A732C8">
        <w:rPr>
          <w:rFonts w:ascii="Times New Roman" w:hAnsi="Times New Roman" w:cs="Times New Roman"/>
        </w:rPr>
        <w:t>rzez Wykonawcę na Zamawiającego, z zastrzeżeniem że termin ten może ulec wydłużeniu w przypadku zmian i innych w współfinansowaniu realizacji zadania.</w:t>
      </w:r>
    </w:p>
    <w:p w14:paraId="63203EBC" w14:textId="77777777" w:rsidR="004A449D" w:rsidRPr="00A732C8" w:rsidRDefault="004A449D" w:rsidP="003201F2">
      <w:pPr>
        <w:numPr>
          <w:ilvl w:val="0"/>
          <w:numId w:val="15"/>
        </w:numPr>
        <w:tabs>
          <w:tab w:val="left" w:pos="502"/>
        </w:tabs>
        <w:suppressAutoHyphens/>
        <w:autoSpaceDN w:val="0"/>
        <w:spacing w:line="240" w:lineRule="auto"/>
        <w:ind w:left="426" w:hanging="426"/>
        <w:jc w:val="both"/>
        <w:textAlignment w:val="baseline"/>
        <w:rPr>
          <w:rFonts w:ascii="Times New Roman" w:hAnsi="Times New Roman" w:cs="Times New Roman"/>
        </w:rPr>
      </w:pPr>
      <w:r w:rsidRPr="00A732C8">
        <w:rPr>
          <w:rFonts w:ascii="Times New Roman" w:hAnsi="Times New Roman" w:cs="Times New Roman"/>
        </w:rPr>
        <w:t>Za termin zapłaty uznaje się dzień, w którym Zamawiający polecił swojemu bankowi dokonanie przelewu wynagrodzenia Wykonawcy na jego konto wskazane na fakturach.</w:t>
      </w:r>
    </w:p>
    <w:p w14:paraId="6713AA2E" w14:textId="1DAB5B54" w:rsidR="004A449D" w:rsidRPr="00A732C8" w:rsidRDefault="004A449D" w:rsidP="003201F2">
      <w:pPr>
        <w:numPr>
          <w:ilvl w:val="0"/>
          <w:numId w:val="15"/>
        </w:numPr>
        <w:suppressAutoHyphens/>
        <w:autoSpaceDN w:val="0"/>
        <w:spacing w:line="240" w:lineRule="auto"/>
        <w:ind w:left="426" w:hanging="426"/>
        <w:jc w:val="both"/>
        <w:textAlignment w:val="baseline"/>
        <w:rPr>
          <w:rFonts w:ascii="Times New Roman" w:hAnsi="Times New Roman" w:cs="Times New Roman"/>
        </w:rPr>
      </w:pPr>
      <w:r w:rsidRPr="00A732C8">
        <w:rPr>
          <w:rFonts w:ascii="Times New Roman" w:hAnsi="Times New Roman" w:cs="Times New Roman"/>
        </w:rPr>
        <w:t>W przypadku wystąpienia zwłoki w oddaniu przedmiotu zamówienia lub zwłoki w usunięciu wad stwierdzonych przy odbiorze, wartość faktury zostanie pomniejszona o wysokość kar umownych, ustaloną w opar</w:t>
      </w:r>
      <w:r w:rsidR="002113FB" w:rsidRPr="00A732C8">
        <w:rPr>
          <w:rFonts w:ascii="Times New Roman" w:hAnsi="Times New Roman" w:cs="Times New Roman"/>
        </w:rPr>
        <w:t>ciu o zapisy zamieszczone w § 13</w:t>
      </w:r>
      <w:r w:rsidRPr="00A732C8">
        <w:rPr>
          <w:rFonts w:ascii="Times New Roman" w:hAnsi="Times New Roman" w:cs="Times New Roman"/>
        </w:rPr>
        <w:t xml:space="preserve"> umowy.</w:t>
      </w:r>
    </w:p>
    <w:p w14:paraId="78749886" w14:textId="77777777" w:rsidR="004A449D" w:rsidRPr="00A732C8" w:rsidRDefault="004A449D" w:rsidP="003201F2">
      <w:pPr>
        <w:numPr>
          <w:ilvl w:val="0"/>
          <w:numId w:val="15"/>
        </w:numPr>
        <w:suppressAutoHyphens/>
        <w:overflowPunct w:val="0"/>
        <w:autoSpaceDE w:val="0"/>
        <w:autoSpaceDN w:val="0"/>
        <w:spacing w:line="240" w:lineRule="auto"/>
        <w:ind w:left="426" w:hanging="426"/>
        <w:jc w:val="both"/>
        <w:textAlignment w:val="baseline"/>
        <w:rPr>
          <w:rFonts w:ascii="Times New Roman" w:hAnsi="Times New Roman" w:cs="Times New Roman"/>
        </w:rPr>
      </w:pPr>
      <w:r w:rsidRPr="00A732C8">
        <w:rPr>
          <w:rFonts w:ascii="Times New Roman" w:hAnsi="Times New Roman" w:cs="Times New Roman"/>
        </w:rPr>
        <w:t xml:space="preserve">Faktury za prace stanowiące przedmiot umowy będą płatne przelewem na konto wskazane przez Wykonawcę na fakturze. </w:t>
      </w:r>
    </w:p>
    <w:p w14:paraId="2C0C4983" w14:textId="77777777" w:rsidR="004A449D" w:rsidRPr="00A732C8" w:rsidRDefault="004A449D" w:rsidP="003201F2">
      <w:pPr>
        <w:numPr>
          <w:ilvl w:val="0"/>
          <w:numId w:val="15"/>
        </w:numPr>
        <w:suppressAutoHyphens/>
        <w:overflowPunct w:val="0"/>
        <w:autoSpaceDE w:val="0"/>
        <w:autoSpaceDN w:val="0"/>
        <w:spacing w:line="240" w:lineRule="auto"/>
        <w:ind w:left="426" w:hanging="426"/>
        <w:jc w:val="both"/>
        <w:textAlignment w:val="baseline"/>
        <w:rPr>
          <w:rFonts w:ascii="Times New Roman" w:hAnsi="Times New Roman" w:cs="Times New Roman"/>
        </w:rPr>
      </w:pPr>
      <w:r w:rsidRPr="00A732C8">
        <w:rPr>
          <w:rFonts w:ascii="Times New Roman" w:hAnsi="Times New Roman" w:cs="Times New Roman"/>
        </w:rPr>
        <w:t xml:space="preserve">Prawa i obowiązki stron określone i wynikające z niniejszej umowy nie mogą być przenoszone na osoby trzecie bez zgody drugiej strony. </w:t>
      </w:r>
    </w:p>
    <w:p w14:paraId="6482E6FB" w14:textId="77777777" w:rsidR="004A449D" w:rsidRPr="00A732C8" w:rsidRDefault="004A449D" w:rsidP="003201F2">
      <w:pPr>
        <w:numPr>
          <w:ilvl w:val="0"/>
          <w:numId w:val="15"/>
        </w:numPr>
        <w:suppressAutoHyphens/>
        <w:overflowPunct w:val="0"/>
        <w:autoSpaceDE w:val="0"/>
        <w:autoSpaceDN w:val="0"/>
        <w:spacing w:line="240" w:lineRule="auto"/>
        <w:ind w:left="426" w:hanging="426"/>
        <w:jc w:val="both"/>
        <w:textAlignment w:val="baseline"/>
        <w:rPr>
          <w:rFonts w:ascii="Times New Roman" w:hAnsi="Times New Roman" w:cs="Times New Roman"/>
        </w:rPr>
      </w:pPr>
      <w:r w:rsidRPr="00A732C8">
        <w:rPr>
          <w:rFonts w:ascii="Times New Roman" w:hAnsi="Times New Roman" w:cs="Times New Roman"/>
        </w:rPr>
        <w:t>Wykonawca oświadcza, że jest płatnikiem podatku VAT i jest uprawniony do wystawiania faktur.</w:t>
      </w:r>
    </w:p>
    <w:p w14:paraId="79CF54ED" w14:textId="77777777" w:rsidR="004A449D" w:rsidRPr="00A732C8" w:rsidRDefault="004A449D" w:rsidP="003201F2">
      <w:pPr>
        <w:numPr>
          <w:ilvl w:val="0"/>
          <w:numId w:val="15"/>
        </w:numPr>
        <w:suppressAutoHyphens/>
        <w:autoSpaceDN w:val="0"/>
        <w:spacing w:line="240" w:lineRule="auto"/>
        <w:ind w:left="426" w:hanging="426"/>
        <w:jc w:val="both"/>
        <w:textAlignment w:val="baseline"/>
        <w:rPr>
          <w:rFonts w:ascii="Times New Roman" w:hAnsi="Times New Roman" w:cs="Times New Roman"/>
        </w:rPr>
      </w:pPr>
      <w:r w:rsidRPr="00A732C8">
        <w:rPr>
          <w:rFonts w:ascii="Times New Roman" w:hAnsi="Times New Roman" w:cs="Times New Roman"/>
        </w:rPr>
        <w:t xml:space="preserve">Protokół odbioru końcowego i rozliczenie końcowe robót stanowi potwierdzenie pełnego i ostatecznego rozliczenia wszelkich kwot pieniężnych należnych Wykonawcy na podstawie niniejszej Umowy. </w:t>
      </w:r>
    </w:p>
    <w:p w14:paraId="21F9F57F" w14:textId="77777777" w:rsidR="004A449D" w:rsidRPr="00A732C8" w:rsidRDefault="004A449D" w:rsidP="004A449D">
      <w:pPr>
        <w:suppressAutoHyphens/>
        <w:ind w:right="-1"/>
        <w:jc w:val="center"/>
        <w:rPr>
          <w:rFonts w:ascii="Times New Roman" w:hAnsi="Times New Roman" w:cs="Times New Roman"/>
          <w:b/>
        </w:rPr>
      </w:pPr>
      <w:r w:rsidRPr="00A732C8">
        <w:rPr>
          <w:rFonts w:ascii="Times New Roman" w:hAnsi="Times New Roman" w:cs="Times New Roman"/>
          <w:b/>
        </w:rPr>
        <w:t>KARY UMOWNE</w:t>
      </w:r>
    </w:p>
    <w:p w14:paraId="0D4BC41C" w14:textId="6A7B5135" w:rsidR="004A449D" w:rsidRPr="00A732C8" w:rsidRDefault="002113FB" w:rsidP="004A449D">
      <w:pPr>
        <w:suppressAutoHyphens/>
        <w:ind w:right="-1"/>
        <w:jc w:val="center"/>
        <w:rPr>
          <w:rFonts w:ascii="Times New Roman" w:hAnsi="Times New Roman" w:cs="Times New Roman"/>
          <w:b/>
        </w:rPr>
      </w:pPr>
      <w:r w:rsidRPr="00A732C8">
        <w:rPr>
          <w:rFonts w:ascii="Times New Roman" w:hAnsi="Times New Roman" w:cs="Times New Roman"/>
          <w:b/>
        </w:rPr>
        <w:t>§ 13</w:t>
      </w:r>
    </w:p>
    <w:p w14:paraId="6C0AB185" w14:textId="58DF75E0" w:rsidR="002113FB" w:rsidRPr="00A732C8" w:rsidRDefault="002113FB" w:rsidP="00F131A9">
      <w:pPr>
        <w:tabs>
          <w:tab w:val="left" w:pos="426"/>
        </w:tabs>
        <w:autoSpaceDE w:val="0"/>
        <w:ind w:left="426" w:hanging="426"/>
        <w:jc w:val="both"/>
        <w:rPr>
          <w:rFonts w:ascii="Times New Roman" w:eastAsia="MSTT31f16d5a04o204081S00" w:hAnsi="Times New Roman" w:cs="Times New Roman"/>
        </w:rPr>
      </w:pPr>
      <w:r w:rsidRPr="00A732C8">
        <w:rPr>
          <w:rFonts w:ascii="Times New Roman" w:eastAsia="Times New Roman" w:hAnsi="Times New Roman" w:cs="Times New Roman"/>
          <w:lang w:eastAsia="ar-SA"/>
        </w:rPr>
        <w:t xml:space="preserve">1. </w:t>
      </w:r>
      <w:r w:rsidR="00F131A9" w:rsidRPr="00A732C8">
        <w:rPr>
          <w:rFonts w:ascii="Times New Roman" w:eastAsia="Times New Roman" w:hAnsi="Times New Roman" w:cs="Times New Roman"/>
          <w:lang w:eastAsia="ar-SA"/>
        </w:rPr>
        <w:tab/>
      </w:r>
      <w:r w:rsidRPr="00A732C8">
        <w:rPr>
          <w:rFonts w:ascii="Times New Roman" w:eastAsia="MSTT31f16d5a04o204081S00" w:hAnsi="Times New Roman" w:cs="Times New Roman"/>
        </w:rPr>
        <w:t>Wykonawca jest zobowiązany do zapłaty Zamawiającemu kar umownych:</w:t>
      </w:r>
    </w:p>
    <w:p w14:paraId="6A76F0D5" w14:textId="3F937415" w:rsidR="00F131A9" w:rsidRPr="00A732C8" w:rsidRDefault="00F131A9" w:rsidP="00F131A9">
      <w:pPr>
        <w:tabs>
          <w:tab w:val="left" w:pos="567"/>
        </w:tabs>
        <w:autoSpaceDE w:val="0"/>
        <w:ind w:left="567" w:hanging="283"/>
        <w:jc w:val="both"/>
        <w:rPr>
          <w:rFonts w:ascii="Times New Roman" w:eastAsia="MSTT31f16d5a04o204081S00" w:hAnsi="Times New Roman" w:cs="Times New Roman"/>
        </w:rPr>
      </w:pPr>
      <w:r w:rsidRPr="00A732C8">
        <w:rPr>
          <w:rFonts w:ascii="Times New Roman" w:eastAsia="MSTT31f16d5a04o204081S00" w:hAnsi="Times New Roman" w:cs="Times New Roman"/>
        </w:rPr>
        <w:t>1)</w:t>
      </w:r>
      <w:r w:rsidRPr="00A732C8">
        <w:rPr>
          <w:rFonts w:ascii="Times New Roman" w:eastAsia="MSTT31f16d5a04o204081S00" w:hAnsi="Times New Roman" w:cs="Times New Roman"/>
        </w:rPr>
        <w:tab/>
      </w:r>
      <w:r w:rsidR="002113FB" w:rsidRPr="00A732C8">
        <w:rPr>
          <w:rFonts w:ascii="Times New Roman" w:eastAsia="MSTT31f16d5a04o204081S00" w:hAnsi="Times New Roman" w:cs="Times New Roman"/>
        </w:rPr>
        <w:t xml:space="preserve">za zwłokę w wykonaniu przedmiotu </w:t>
      </w:r>
      <w:r w:rsidRPr="00A732C8">
        <w:rPr>
          <w:rFonts w:ascii="Times New Roman" w:eastAsia="MSTT31f16d5a04o204081S00" w:hAnsi="Times New Roman" w:cs="Times New Roman"/>
        </w:rPr>
        <w:t>umowy</w:t>
      </w:r>
      <w:r w:rsidR="002113FB" w:rsidRPr="00A732C8">
        <w:rPr>
          <w:rFonts w:ascii="Times New Roman" w:eastAsia="MSTT31f16d5a04o204081S00" w:hAnsi="Times New Roman" w:cs="Times New Roman"/>
        </w:rPr>
        <w:t xml:space="preserve"> - w wysokości 0,2 % wynagrodzenia</w:t>
      </w:r>
      <w:r w:rsidR="0075580F" w:rsidRPr="00A732C8">
        <w:rPr>
          <w:rFonts w:ascii="Times New Roman" w:eastAsia="MSTT31f16d5a04o204081S00" w:hAnsi="Times New Roman" w:cs="Times New Roman"/>
        </w:rPr>
        <w:t xml:space="preserve"> brutto</w:t>
      </w:r>
      <w:r w:rsidR="002113FB" w:rsidRPr="00A732C8">
        <w:rPr>
          <w:rFonts w:ascii="Times New Roman" w:eastAsia="MSTT31f16d5a04o204081S00" w:hAnsi="Times New Roman" w:cs="Times New Roman"/>
        </w:rPr>
        <w:t xml:space="preserve">  określonego w § 2 ust. 1,  za każdy dzień zwłoki licząc od terminu ustalonego w § </w:t>
      </w:r>
      <w:r w:rsidR="0075580F" w:rsidRPr="00A732C8">
        <w:rPr>
          <w:rFonts w:ascii="Times New Roman" w:eastAsia="MSTT31f16d5a04o204081S00" w:hAnsi="Times New Roman" w:cs="Times New Roman"/>
        </w:rPr>
        <w:t>4</w:t>
      </w:r>
      <w:r w:rsidR="002113FB" w:rsidRPr="00A732C8">
        <w:rPr>
          <w:rFonts w:ascii="Times New Roman" w:eastAsia="MSTT31f16d5a04o204081S00" w:hAnsi="Times New Roman" w:cs="Times New Roman"/>
        </w:rPr>
        <w:t xml:space="preserve"> ust. 1</w:t>
      </w:r>
      <w:r w:rsidR="0075580F" w:rsidRPr="00A732C8">
        <w:rPr>
          <w:rFonts w:ascii="Times New Roman" w:eastAsia="MSTT31f16d5a04o204081S00" w:hAnsi="Times New Roman" w:cs="Times New Roman"/>
        </w:rPr>
        <w:t xml:space="preserve"> pkt 2)</w:t>
      </w:r>
      <w:r w:rsidR="002113FB" w:rsidRPr="00A732C8">
        <w:rPr>
          <w:rFonts w:ascii="Times New Roman" w:eastAsia="MSTT31f16d5a04o204081S00" w:hAnsi="Times New Roman" w:cs="Times New Roman"/>
        </w:rPr>
        <w:t xml:space="preserve"> umowy.</w:t>
      </w:r>
    </w:p>
    <w:p w14:paraId="5E9DCE7B" w14:textId="16D9305C" w:rsidR="00F131A9" w:rsidRPr="00A732C8" w:rsidRDefault="00F131A9" w:rsidP="00F131A9">
      <w:pPr>
        <w:tabs>
          <w:tab w:val="left" w:pos="567"/>
        </w:tabs>
        <w:autoSpaceDE w:val="0"/>
        <w:ind w:left="567" w:hanging="283"/>
        <w:jc w:val="both"/>
        <w:rPr>
          <w:rFonts w:ascii="Times New Roman" w:eastAsia="MSTT31f16d5a04o204081S00" w:hAnsi="Times New Roman" w:cs="Times New Roman"/>
        </w:rPr>
      </w:pPr>
      <w:r w:rsidRPr="00A732C8">
        <w:rPr>
          <w:rFonts w:ascii="Times New Roman" w:eastAsia="MSTT31f16d5a04o204081S00" w:hAnsi="Times New Roman" w:cs="Times New Roman"/>
        </w:rPr>
        <w:t>2)</w:t>
      </w:r>
      <w:r w:rsidRPr="00A732C8">
        <w:rPr>
          <w:rFonts w:ascii="Times New Roman" w:eastAsia="MSTT31f16d5a04o204081S00" w:hAnsi="Times New Roman" w:cs="Times New Roman"/>
        </w:rPr>
        <w:tab/>
      </w:r>
      <w:r w:rsidRPr="00A732C8">
        <w:rPr>
          <w:rFonts w:ascii="Times New Roman" w:hAnsi="Times New Roman" w:cs="Times New Roman"/>
        </w:rPr>
        <w:t>za zwłokę w usunięciu wad lub usterek, licząc od dnia wyznaczonego na usunięcie wad - w</w:t>
      </w:r>
      <w:r w:rsidRPr="00A732C8">
        <w:rPr>
          <w:rFonts w:ascii="Times New Roman" w:hAnsi="Times New Roman" w:cs="Times New Roman"/>
          <w:i/>
        </w:rPr>
        <w:t> </w:t>
      </w:r>
      <w:r w:rsidRPr="00A732C8">
        <w:rPr>
          <w:rFonts w:ascii="Times New Roman" w:hAnsi="Times New Roman" w:cs="Times New Roman"/>
        </w:rPr>
        <w:t>wysokości 0,2% wynagrodzenia</w:t>
      </w:r>
      <w:r w:rsidR="0075580F" w:rsidRPr="00A732C8">
        <w:rPr>
          <w:rFonts w:ascii="Times New Roman" w:hAnsi="Times New Roman" w:cs="Times New Roman"/>
        </w:rPr>
        <w:t xml:space="preserve"> brutto</w:t>
      </w:r>
      <w:r w:rsidRPr="00A732C8">
        <w:rPr>
          <w:rFonts w:ascii="Times New Roman" w:hAnsi="Times New Roman" w:cs="Times New Roman"/>
        </w:rPr>
        <w:t xml:space="preserve"> określonego w </w:t>
      </w:r>
      <w:r w:rsidRPr="00A732C8">
        <w:rPr>
          <w:rFonts w:ascii="Times New Roman" w:eastAsia="MSTT31f16d5a04o204081S00" w:hAnsi="Times New Roman" w:cs="Times New Roman"/>
        </w:rPr>
        <w:t>§ 2 ust. 1,</w:t>
      </w:r>
      <w:r w:rsidRPr="00A732C8">
        <w:rPr>
          <w:rFonts w:ascii="Times New Roman" w:hAnsi="Times New Roman" w:cs="Times New Roman"/>
        </w:rPr>
        <w:t>za każdy dzień zwłoki.</w:t>
      </w:r>
    </w:p>
    <w:p w14:paraId="037A0945" w14:textId="2520EE06" w:rsidR="00F131A9" w:rsidRPr="00A732C8" w:rsidRDefault="00F131A9" w:rsidP="00F131A9">
      <w:pPr>
        <w:tabs>
          <w:tab w:val="left" w:pos="567"/>
        </w:tabs>
        <w:autoSpaceDE w:val="0"/>
        <w:ind w:left="567" w:hanging="283"/>
        <w:jc w:val="both"/>
        <w:rPr>
          <w:rFonts w:ascii="Times New Roman" w:eastAsia="MSTT31f16d5a04o204081S00" w:hAnsi="Times New Roman" w:cs="Times New Roman"/>
        </w:rPr>
      </w:pPr>
      <w:r w:rsidRPr="00A732C8">
        <w:rPr>
          <w:rFonts w:ascii="Times New Roman" w:eastAsia="MSTT31f16d5a04o204081S00" w:hAnsi="Times New Roman" w:cs="Times New Roman"/>
        </w:rPr>
        <w:t>3)</w:t>
      </w:r>
      <w:r w:rsidRPr="00A732C8">
        <w:rPr>
          <w:rFonts w:ascii="Times New Roman" w:eastAsia="MSTT31f16d5a04o204081S00" w:hAnsi="Times New Roman" w:cs="Times New Roman"/>
        </w:rPr>
        <w:tab/>
      </w:r>
      <w:r w:rsidRPr="00A732C8">
        <w:rPr>
          <w:rFonts w:ascii="Times New Roman" w:hAnsi="Times New Roman" w:cs="Times New Roman"/>
        </w:rPr>
        <w:t>w przypadku odstąpienia od umowy przez Zamawiającego z przyczyn zależnych od Wykonawcy – 20% wynagrodzenia</w:t>
      </w:r>
      <w:r w:rsidR="0075580F" w:rsidRPr="00A732C8">
        <w:rPr>
          <w:rFonts w:ascii="Times New Roman" w:hAnsi="Times New Roman" w:cs="Times New Roman"/>
        </w:rPr>
        <w:t xml:space="preserve"> brutto</w:t>
      </w:r>
      <w:r w:rsidRPr="00A732C8">
        <w:rPr>
          <w:rFonts w:ascii="Times New Roman" w:hAnsi="Times New Roman" w:cs="Times New Roman"/>
        </w:rPr>
        <w:t xml:space="preserve"> określonego w § 2 ust. 1.</w:t>
      </w:r>
    </w:p>
    <w:p w14:paraId="6E553549" w14:textId="7B582349" w:rsidR="00F131A9" w:rsidRPr="00A732C8" w:rsidRDefault="00F131A9" w:rsidP="00F131A9">
      <w:pPr>
        <w:tabs>
          <w:tab w:val="left" w:pos="567"/>
        </w:tabs>
        <w:autoSpaceDE w:val="0"/>
        <w:ind w:left="567" w:hanging="283"/>
        <w:jc w:val="both"/>
        <w:rPr>
          <w:rFonts w:ascii="Times New Roman" w:eastAsia="MSTT31f16d5a04o204081S00" w:hAnsi="Times New Roman" w:cs="Times New Roman"/>
        </w:rPr>
      </w:pPr>
      <w:r w:rsidRPr="00A732C8">
        <w:rPr>
          <w:rFonts w:ascii="Times New Roman" w:eastAsia="MSTT31f16d5a04o204081S00" w:hAnsi="Times New Roman" w:cs="Times New Roman"/>
        </w:rPr>
        <w:t>4) za odstąpienie od umowy przez Wykonawcę z przyczyn, za które ponosi on odpowiedzialność</w:t>
      </w:r>
      <w:r w:rsidRPr="00A732C8">
        <w:rPr>
          <w:rFonts w:ascii="Times New Roman" w:eastAsia="MSTT31f16d5a04o204081S00" w:hAnsi="Times New Roman" w:cs="Times New Roman"/>
        </w:rPr>
        <w:br/>
        <w:t>w wysokości 30% wynagrodzenia</w:t>
      </w:r>
      <w:r w:rsidR="0075580F" w:rsidRPr="00A732C8">
        <w:rPr>
          <w:rFonts w:ascii="Times New Roman" w:eastAsia="MSTT31f16d5a04o204081S00" w:hAnsi="Times New Roman" w:cs="Times New Roman"/>
        </w:rPr>
        <w:t xml:space="preserve"> brutto</w:t>
      </w:r>
      <w:r w:rsidRPr="00A732C8">
        <w:rPr>
          <w:rFonts w:ascii="Times New Roman" w:eastAsia="MSTT31f16d5a04o204081S00" w:hAnsi="Times New Roman" w:cs="Times New Roman"/>
        </w:rPr>
        <w:t xml:space="preserve">  określonego w § 2 ust. 1.</w:t>
      </w:r>
    </w:p>
    <w:p w14:paraId="1D21A4B6" w14:textId="77777777" w:rsidR="00F131A9" w:rsidRPr="00A732C8" w:rsidRDefault="00F131A9" w:rsidP="00F131A9">
      <w:pPr>
        <w:tabs>
          <w:tab w:val="left" w:pos="426"/>
        </w:tabs>
        <w:autoSpaceDE w:val="0"/>
        <w:spacing w:line="240" w:lineRule="auto"/>
        <w:ind w:left="426" w:hanging="371"/>
        <w:jc w:val="both"/>
        <w:rPr>
          <w:rFonts w:ascii="Times New Roman" w:hAnsi="Times New Roman" w:cs="Times New Roman"/>
          <w:sz w:val="12"/>
          <w:szCs w:val="12"/>
        </w:rPr>
      </w:pPr>
      <w:r w:rsidRPr="00A732C8">
        <w:rPr>
          <w:rFonts w:ascii="Times New Roman" w:hAnsi="Times New Roman" w:cs="Times New Roman"/>
        </w:rPr>
        <w:t>2.</w:t>
      </w:r>
      <w:r w:rsidRPr="00A732C8">
        <w:rPr>
          <w:rFonts w:ascii="Times New Roman" w:hAnsi="Times New Roman" w:cs="Times New Roman"/>
        </w:rPr>
        <w:tab/>
        <w:t>Zamawiający zastrzega sobie prawo potrącenia kar umownych, o których mowa w ust. 1 z należności wynikającej ze złożonej faktury.</w:t>
      </w:r>
    </w:p>
    <w:p w14:paraId="4723F928" w14:textId="092C1FC8" w:rsidR="002113FB" w:rsidRPr="00A732C8" w:rsidRDefault="00F131A9" w:rsidP="00F131A9">
      <w:pPr>
        <w:tabs>
          <w:tab w:val="left" w:pos="426"/>
        </w:tabs>
        <w:autoSpaceDE w:val="0"/>
        <w:spacing w:line="240" w:lineRule="auto"/>
        <w:ind w:left="426" w:hanging="371"/>
        <w:jc w:val="both"/>
        <w:rPr>
          <w:rFonts w:ascii="Times New Roman" w:hAnsi="Times New Roman" w:cs="Times New Roman"/>
          <w:sz w:val="12"/>
          <w:szCs w:val="12"/>
        </w:rPr>
      </w:pPr>
      <w:r w:rsidRPr="00A732C8">
        <w:rPr>
          <w:rFonts w:ascii="Times New Roman" w:eastAsia="MSTT31f16d5a04o204081S00" w:hAnsi="Times New Roman" w:cs="Times New Roman"/>
        </w:rPr>
        <w:t>3.</w:t>
      </w:r>
      <w:r w:rsidRPr="00A732C8">
        <w:rPr>
          <w:rFonts w:ascii="Times New Roman" w:eastAsia="MSTT31f16d5a04o204081S00" w:hAnsi="Times New Roman" w:cs="Times New Roman"/>
        </w:rPr>
        <w:tab/>
      </w:r>
      <w:r w:rsidR="002113FB" w:rsidRPr="00A732C8">
        <w:rPr>
          <w:rFonts w:ascii="Times New Roman" w:eastAsia="MSTT31f16d5a04o204081S00" w:hAnsi="Times New Roman" w:cs="Times New Roman"/>
        </w:rPr>
        <w:t>Zamawiający zobowiązany jest zapłacić Wykonawcy karę umowną za odstąpienie od umowy ze swojej winy - w wysokości 30% wynagrodzenia określonego w § 2 ust. 1, za wyjątkiem przypadków zaistnienia istotnej zmiany okoliczności powodującej, że wykonanie umowy nie leży w interesie publicznym, czego nie można było przewidzieć w chwili zawarcia umowy. Zamawiający może odstąpić od umowy w terminie 7 dni od powzięcia wiadomości o tych okolicznościach.</w:t>
      </w:r>
    </w:p>
    <w:p w14:paraId="4A1A4F65" w14:textId="698217C3" w:rsidR="002113FB" w:rsidRPr="00A732C8" w:rsidRDefault="00340B03" w:rsidP="00340B03">
      <w:pPr>
        <w:tabs>
          <w:tab w:val="left" w:pos="426"/>
        </w:tabs>
        <w:autoSpaceDE w:val="0"/>
        <w:ind w:left="426" w:hanging="426"/>
        <w:jc w:val="both"/>
        <w:rPr>
          <w:rFonts w:ascii="Times New Roman" w:eastAsia="MSTT31f16d5a04o204081S00" w:hAnsi="Times New Roman" w:cs="Times New Roman"/>
        </w:rPr>
      </w:pPr>
      <w:r w:rsidRPr="00A732C8">
        <w:rPr>
          <w:rFonts w:ascii="Times New Roman" w:eastAsia="MSTT31f16d5a04o204081S00" w:hAnsi="Times New Roman" w:cs="Times New Roman"/>
        </w:rPr>
        <w:t>3.</w:t>
      </w:r>
      <w:r w:rsidRPr="00A732C8">
        <w:rPr>
          <w:rFonts w:ascii="Times New Roman" w:eastAsia="MSTT31f16d5a04o204081S00" w:hAnsi="Times New Roman" w:cs="Times New Roman"/>
        </w:rPr>
        <w:tab/>
      </w:r>
      <w:r w:rsidR="002113FB" w:rsidRPr="00A732C8">
        <w:rPr>
          <w:rFonts w:ascii="Times New Roman" w:eastAsia="MSTT31f16d5a04o204081S00" w:hAnsi="Times New Roman" w:cs="Times New Roman"/>
        </w:rPr>
        <w:t>W p</w:t>
      </w:r>
      <w:r w:rsidRPr="00A732C8">
        <w:rPr>
          <w:rFonts w:ascii="Times New Roman" w:eastAsia="MSTT31f16d5a04o204081S00" w:hAnsi="Times New Roman" w:cs="Times New Roman"/>
        </w:rPr>
        <w:t>rzypadku, o którym mowa w ust. 3</w:t>
      </w:r>
      <w:r w:rsidR="002113FB" w:rsidRPr="00A732C8">
        <w:rPr>
          <w:rFonts w:ascii="Times New Roman" w:eastAsia="MSTT31f16d5a04o204081S00" w:hAnsi="Times New Roman" w:cs="Times New Roman"/>
        </w:rPr>
        <w:t>, Wykonawca może żądać wyłącznie wynagrodzenia należnego z tytułu wykonania części umowy.</w:t>
      </w:r>
    </w:p>
    <w:p w14:paraId="6E64A3B0" w14:textId="4725B0BF" w:rsidR="002113FB" w:rsidRPr="00A732C8" w:rsidRDefault="002113FB" w:rsidP="00340B03">
      <w:pPr>
        <w:tabs>
          <w:tab w:val="left" w:pos="426"/>
        </w:tabs>
        <w:autoSpaceDE w:val="0"/>
        <w:ind w:left="426" w:hanging="426"/>
        <w:jc w:val="both"/>
        <w:rPr>
          <w:rFonts w:ascii="Times New Roman" w:eastAsia="MSTT31f16d5a04o204081S00" w:hAnsi="Times New Roman" w:cs="Times New Roman"/>
        </w:rPr>
      </w:pPr>
      <w:r w:rsidRPr="00A732C8">
        <w:rPr>
          <w:rFonts w:ascii="Times New Roman" w:eastAsia="MSTT31f16d5a04o204081S00" w:hAnsi="Times New Roman" w:cs="Times New Roman"/>
        </w:rPr>
        <w:t>4.</w:t>
      </w:r>
      <w:r w:rsidR="00340B03" w:rsidRPr="00A732C8">
        <w:rPr>
          <w:rFonts w:ascii="Times New Roman" w:eastAsia="MSTT31f16d5a04o204081S00" w:hAnsi="Times New Roman" w:cs="Times New Roman"/>
        </w:rPr>
        <w:tab/>
      </w:r>
      <w:r w:rsidRPr="00A732C8">
        <w:rPr>
          <w:rFonts w:ascii="Times New Roman" w:eastAsia="MSTT31f16d5a04o204081S00" w:hAnsi="Times New Roman" w:cs="Times New Roman"/>
        </w:rPr>
        <w:t>Strony przewidują możliwość dochodzenia odszkodowania uzupełniającego, jeżeli kary umowne nie pokryją poniesionej szkody.</w:t>
      </w:r>
    </w:p>
    <w:p w14:paraId="57B23D0B" w14:textId="77777777" w:rsidR="004A449D" w:rsidRPr="00A732C8" w:rsidRDefault="004A449D" w:rsidP="004A449D">
      <w:pPr>
        <w:suppressAutoHyphens/>
        <w:ind w:right="-1"/>
        <w:jc w:val="center"/>
        <w:rPr>
          <w:rFonts w:ascii="Times New Roman" w:hAnsi="Times New Roman" w:cs="Times New Roman"/>
          <w:b/>
        </w:rPr>
      </w:pPr>
      <w:r w:rsidRPr="00A732C8">
        <w:rPr>
          <w:rFonts w:ascii="Times New Roman" w:hAnsi="Times New Roman" w:cs="Times New Roman"/>
          <w:b/>
        </w:rPr>
        <w:t>ODSTĄPIENIE OD UMOWY</w:t>
      </w:r>
    </w:p>
    <w:p w14:paraId="6BDCBF16" w14:textId="34B096F8" w:rsidR="004A449D" w:rsidRPr="00A732C8" w:rsidRDefault="002113FB" w:rsidP="004A449D">
      <w:pPr>
        <w:suppressAutoHyphens/>
        <w:ind w:right="-1"/>
        <w:jc w:val="center"/>
        <w:rPr>
          <w:rFonts w:ascii="Times New Roman" w:hAnsi="Times New Roman" w:cs="Times New Roman"/>
          <w:b/>
        </w:rPr>
      </w:pPr>
      <w:r w:rsidRPr="00A732C8">
        <w:rPr>
          <w:rFonts w:ascii="Times New Roman" w:hAnsi="Times New Roman" w:cs="Times New Roman"/>
          <w:b/>
        </w:rPr>
        <w:t>§ 14</w:t>
      </w:r>
    </w:p>
    <w:p w14:paraId="0E9BA502" w14:textId="77777777" w:rsidR="004A449D" w:rsidRPr="00A732C8" w:rsidRDefault="004A449D" w:rsidP="003201F2">
      <w:pPr>
        <w:numPr>
          <w:ilvl w:val="0"/>
          <w:numId w:val="16"/>
        </w:numPr>
        <w:suppressAutoHyphens/>
        <w:autoSpaceDN w:val="0"/>
        <w:spacing w:line="240" w:lineRule="auto"/>
        <w:ind w:left="426" w:right="-1" w:hanging="426"/>
        <w:jc w:val="both"/>
        <w:textAlignment w:val="baseline"/>
        <w:rPr>
          <w:rFonts w:ascii="Times New Roman" w:hAnsi="Times New Roman" w:cs="Times New Roman"/>
        </w:rPr>
      </w:pPr>
      <w:r w:rsidRPr="00A732C8">
        <w:rPr>
          <w:rFonts w:ascii="Times New Roman" w:hAnsi="Times New Roman" w:cs="Times New Roman"/>
        </w:rPr>
        <w:t xml:space="preserve">Zamawiającemu przysługuje prawo do odstąpienia od umowy jeżeli: </w:t>
      </w:r>
    </w:p>
    <w:p w14:paraId="15FD0AEB" w14:textId="00243538" w:rsidR="00F07CA7" w:rsidRPr="00A732C8" w:rsidRDefault="002113FB" w:rsidP="00F07CA7">
      <w:pPr>
        <w:shd w:val="clear" w:color="auto" w:fill="FFFFFF"/>
        <w:tabs>
          <w:tab w:val="left" w:pos="567"/>
        </w:tabs>
        <w:spacing w:line="240" w:lineRule="auto"/>
        <w:ind w:left="567" w:right="2" w:hanging="283"/>
        <w:jc w:val="both"/>
        <w:rPr>
          <w:rFonts w:ascii="Times New Roman" w:hAnsi="Times New Roman" w:cs="Times New Roman"/>
        </w:rPr>
      </w:pPr>
      <w:r w:rsidRPr="00A732C8">
        <w:rPr>
          <w:rFonts w:ascii="Times New Roman" w:hAnsi="Times New Roman" w:cs="Times New Roman"/>
        </w:rPr>
        <w:t>1)</w:t>
      </w:r>
      <w:r w:rsidR="00F07CA7" w:rsidRPr="00A732C8">
        <w:rPr>
          <w:rFonts w:ascii="Times New Roman" w:hAnsi="Times New Roman" w:cs="Times New Roman"/>
        </w:rPr>
        <w:tab/>
      </w:r>
      <w:r w:rsidR="004A449D" w:rsidRPr="00A732C8">
        <w:rPr>
          <w:rFonts w:ascii="Times New Roman" w:hAnsi="Times New Roman" w:cs="Times New Roman"/>
        </w:rPr>
        <w:t xml:space="preserve">Wykonawca </w:t>
      </w:r>
      <w:r w:rsidR="00F07CA7" w:rsidRPr="00A732C8">
        <w:rPr>
          <w:rFonts w:ascii="Times New Roman" w:hAnsi="Times New Roman" w:cs="Times New Roman"/>
        </w:rPr>
        <w:t>posiada zwłokę w realizacji przedmiot umowy dłuższą niż 7 dni licząc od terminów podanych Harmonogramie rzeczowo-terminowo-finansowym,</w:t>
      </w:r>
    </w:p>
    <w:p w14:paraId="28EF119C" w14:textId="735B9E27" w:rsidR="00F07CA7" w:rsidRPr="00A732C8" w:rsidRDefault="00F07CA7" w:rsidP="00F07CA7">
      <w:pPr>
        <w:shd w:val="clear" w:color="auto" w:fill="FFFFFF"/>
        <w:tabs>
          <w:tab w:val="left" w:pos="567"/>
        </w:tabs>
        <w:spacing w:line="240" w:lineRule="auto"/>
        <w:ind w:left="567" w:right="2" w:hanging="283"/>
        <w:jc w:val="both"/>
        <w:rPr>
          <w:rFonts w:ascii="Times New Roman" w:hAnsi="Times New Roman" w:cs="Times New Roman"/>
        </w:rPr>
      </w:pPr>
      <w:r w:rsidRPr="00A732C8">
        <w:rPr>
          <w:rFonts w:ascii="Times New Roman" w:hAnsi="Times New Roman" w:cs="Times New Roman"/>
        </w:rPr>
        <w:t>2)</w:t>
      </w:r>
      <w:r w:rsidRPr="00A732C8">
        <w:rPr>
          <w:rFonts w:ascii="Times New Roman" w:hAnsi="Times New Roman" w:cs="Times New Roman"/>
        </w:rPr>
        <w:tab/>
        <w:t>Wykonawca realizuje przedmiot umowy niezgodnie z treścią zawartej umowy lub</w:t>
      </w:r>
      <w:r w:rsidR="004A449D" w:rsidRPr="00A732C8">
        <w:rPr>
          <w:rFonts w:ascii="Times New Roman" w:hAnsi="Times New Roman" w:cs="Times New Roman"/>
        </w:rPr>
        <w:t xml:space="preserve"> w sposób niezgodny ze wskazaniami Zamawiającego, jednakże odstąpienie takie jest uzależnione od wezwania Wykonawcy do zmiany sposobu wykonania i wyznaczenia mu w </w:t>
      </w:r>
      <w:r w:rsidRPr="00A732C8">
        <w:rPr>
          <w:rFonts w:ascii="Times New Roman" w:hAnsi="Times New Roman" w:cs="Times New Roman"/>
        </w:rPr>
        <w:t>tym celu odpowiedniego terminu,</w:t>
      </w:r>
    </w:p>
    <w:p w14:paraId="2E600CE7" w14:textId="77777777" w:rsidR="00F07CA7" w:rsidRPr="00A732C8" w:rsidRDefault="00F07CA7" w:rsidP="00F07CA7">
      <w:pPr>
        <w:shd w:val="clear" w:color="auto" w:fill="FFFFFF"/>
        <w:tabs>
          <w:tab w:val="left" w:pos="567"/>
        </w:tabs>
        <w:spacing w:line="240" w:lineRule="auto"/>
        <w:ind w:left="567" w:right="2" w:hanging="283"/>
        <w:jc w:val="both"/>
        <w:rPr>
          <w:rFonts w:ascii="Times New Roman" w:hAnsi="Times New Roman" w:cs="Times New Roman"/>
        </w:rPr>
      </w:pPr>
      <w:r w:rsidRPr="00A732C8">
        <w:rPr>
          <w:rFonts w:ascii="Times New Roman" w:hAnsi="Times New Roman" w:cs="Times New Roman"/>
        </w:rPr>
        <w:t>3)</w:t>
      </w:r>
      <w:r w:rsidRPr="00A732C8">
        <w:rPr>
          <w:rFonts w:ascii="Times New Roman" w:hAnsi="Times New Roman" w:cs="Times New Roman"/>
        </w:rPr>
        <w:tab/>
      </w:r>
      <w:r w:rsidR="004A449D" w:rsidRPr="00A732C8">
        <w:rPr>
          <w:rFonts w:ascii="Times New Roman" w:hAnsi="Times New Roman" w:cs="Times New Roman"/>
        </w:rPr>
        <w:t>wystąpi istotna zmiana okoliczności powodującej, że wykonanie umowy nie leży w interesie publicznym, czego nie można było przewidzieć w chwili zawarcia umowy. W takim przypadku Wykonawca może żądać jedynie wynagrodzenia należnego mu z tytułu wykonania cz</w:t>
      </w:r>
      <w:r w:rsidRPr="00A732C8">
        <w:rPr>
          <w:rFonts w:ascii="Times New Roman" w:hAnsi="Times New Roman" w:cs="Times New Roman"/>
        </w:rPr>
        <w:t>ęści umowy,</w:t>
      </w:r>
    </w:p>
    <w:p w14:paraId="2C41CC2B" w14:textId="53A14061" w:rsidR="00F07CA7" w:rsidRPr="00A732C8" w:rsidRDefault="00F07CA7" w:rsidP="00F07CA7">
      <w:pPr>
        <w:shd w:val="clear" w:color="auto" w:fill="FFFFFF"/>
        <w:tabs>
          <w:tab w:val="left" w:pos="567"/>
        </w:tabs>
        <w:spacing w:line="240" w:lineRule="auto"/>
        <w:ind w:left="567" w:right="2" w:hanging="283"/>
        <w:jc w:val="both"/>
        <w:rPr>
          <w:rFonts w:ascii="Times New Roman" w:hAnsi="Times New Roman" w:cs="Times New Roman"/>
        </w:rPr>
      </w:pPr>
      <w:r w:rsidRPr="00A732C8">
        <w:rPr>
          <w:rFonts w:ascii="Times New Roman" w:hAnsi="Times New Roman" w:cs="Times New Roman"/>
        </w:rPr>
        <w:lastRenderedPageBreak/>
        <w:t>4</w:t>
      </w:r>
      <w:r w:rsidR="002113FB" w:rsidRPr="00A732C8">
        <w:rPr>
          <w:rFonts w:ascii="Times New Roman" w:hAnsi="Times New Roman" w:cs="Times New Roman"/>
        </w:rPr>
        <w:t>)</w:t>
      </w:r>
      <w:r w:rsidRPr="00A732C8">
        <w:rPr>
          <w:rFonts w:ascii="Times New Roman" w:hAnsi="Times New Roman" w:cs="Times New Roman"/>
        </w:rPr>
        <w:tab/>
      </w:r>
      <w:r w:rsidR="004A449D" w:rsidRPr="00A732C8">
        <w:rPr>
          <w:rFonts w:ascii="Times New Roman" w:hAnsi="Times New Roman" w:cs="Times New Roman"/>
        </w:rPr>
        <w:t>wydany zostanie nakaz zajęcia majątku Wykonawcy lub jego znacznej części lub zrzeczenie się przez Wykonawc</w:t>
      </w:r>
      <w:r w:rsidR="00915962" w:rsidRPr="00A732C8">
        <w:rPr>
          <w:rFonts w:ascii="Times New Roman" w:hAnsi="Times New Roman" w:cs="Times New Roman"/>
        </w:rPr>
        <w:t>ę majątku na rzecz wierzycieli,</w:t>
      </w:r>
    </w:p>
    <w:p w14:paraId="1285C98C" w14:textId="77777777" w:rsidR="00F07CA7" w:rsidRPr="00A732C8" w:rsidRDefault="00F07CA7" w:rsidP="00F07CA7">
      <w:pPr>
        <w:shd w:val="clear" w:color="auto" w:fill="FFFFFF"/>
        <w:tabs>
          <w:tab w:val="left" w:pos="567"/>
        </w:tabs>
        <w:spacing w:line="240" w:lineRule="auto"/>
        <w:ind w:left="567" w:right="2" w:hanging="283"/>
        <w:jc w:val="both"/>
        <w:rPr>
          <w:rFonts w:ascii="Times New Roman" w:hAnsi="Times New Roman" w:cs="Times New Roman"/>
        </w:rPr>
      </w:pPr>
      <w:r w:rsidRPr="00A732C8">
        <w:rPr>
          <w:rFonts w:ascii="Times New Roman" w:hAnsi="Times New Roman" w:cs="Times New Roman"/>
        </w:rPr>
        <w:t>5)</w:t>
      </w:r>
      <w:r w:rsidRPr="00A732C8">
        <w:rPr>
          <w:rFonts w:ascii="Times New Roman" w:hAnsi="Times New Roman" w:cs="Times New Roman"/>
        </w:rPr>
        <w:tab/>
      </w:r>
      <w:r w:rsidR="004A449D" w:rsidRPr="00A732C8">
        <w:rPr>
          <w:rFonts w:ascii="Times New Roman" w:hAnsi="Times New Roman" w:cs="Times New Roman"/>
        </w:rPr>
        <w:t xml:space="preserve">nastąpi upadłość Wykonawcy lub zostanie Zamawiającemu przedłożony przez Wykonawcę wniosek o ogłoszeniu </w:t>
      </w:r>
      <w:r w:rsidRPr="00A732C8">
        <w:rPr>
          <w:rFonts w:ascii="Times New Roman" w:hAnsi="Times New Roman" w:cs="Times New Roman"/>
        </w:rPr>
        <w:t>jego upadłości,</w:t>
      </w:r>
    </w:p>
    <w:p w14:paraId="5A66D53B" w14:textId="3F968506" w:rsidR="004A449D" w:rsidRPr="00A732C8" w:rsidRDefault="00F07CA7" w:rsidP="00F07CA7">
      <w:pPr>
        <w:shd w:val="clear" w:color="auto" w:fill="FFFFFF"/>
        <w:tabs>
          <w:tab w:val="left" w:pos="567"/>
        </w:tabs>
        <w:spacing w:line="240" w:lineRule="auto"/>
        <w:ind w:left="567" w:right="2" w:hanging="283"/>
        <w:jc w:val="both"/>
        <w:rPr>
          <w:rFonts w:ascii="Times New Roman" w:hAnsi="Times New Roman" w:cs="Times New Roman"/>
        </w:rPr>
      </w:pPr>
      <w:r w:rsidRPr="00A732C8">
        <w:rPr>
          <w:rFonts w:ascii="Times New Roman" w:hAnsi="Times New Roman" w:cs="Times New Roman"/>
        </w:rPr>
        <w:t>6)</w:t>
      </w:r>
      <w:r w:rsidRPr="00A732C8">
        <w:rPr>
          <w:rFonts w:ascii="Times New Roman" w:hAnsi="Times New Roman" w:cs="Times New Roman"/>
        </w:rPr>
        <w:tab/>
      </w:r>
      <w:r w:rsidR="004A449D" w:rsidRPr="00A732C8">
        <w:rPr>
          <w:rFonts w:ascii="Times New Roman" w:hAnsi="Times New Roman" w:cs="Times New Roman"/>
        </w:rPr>
        <w:t>rozpocznie się procedura likwidacji Wykonawcy, również w razie likwidacji w celu przekształcenia lub restrukturyzacji.</w:t>
      </w:r>
    </w:p>
    <w:p w14:paraId="360F1FFC" w14:textId="77777777" w:rsidR="004A449D" w:rsidRPr="00A732C8" w:rsidRDefault="004A449D" w:rsidP="003201F2">
      <w:pPr>
        <w:numPr>
          <w:ilvl w:val="0"/>
          <w:numId w:val="16"/>
        </w:numPr>
        <w:suppressAutoHyphens/>
        <w:autoSpaceDN w:val="0"/>
        <w:spacing w:line="240" w:lineRule="auto"/>
        <w:ind w:left="426" w:right="-1" w:hanging="426"/>
        <w:jc w:val="both"/>
        <w:textAlignment w:val="baseline"/>
        <w:rPr>
          <w:rFonts w:ascii="Times New Roman" w:hAnsi="Times New Roman" w:cs="Times New Roman"/>
        </w:rPr>
      </w:pPr>
      <w:r w:rsidRPr="00A732C8">
        <w:rPr>
          <w:rFonts w:ascii="Times New Roman" w:hAnsi="Times New Roman" w:cs="Times New Roman"/>
        </w:rPr>
        <w:t xml:space="preserve">W razie odstąpienia od umowy przez Zamawiającego, Wykonawcę obciążają następujące obowiązki: </w:t>
      </w:r>
    </w:p>
    <w:p w14:paraId="7D4AE16E" w14:textId="56462E71" w:rsidR="004A449D" w:rsidRPr="00A732C8" w:rsidRDefault="004A449D" w:rsidP="003201F2">
      <w:pPr>
        <w:numPr>
          <w:ilvl w:val="1"/>
          <w:numId w:val="16"/>
        </w:numPr>
        <w:suppressAutoHyphens/>
        <w:autoSpaceDN w:val="0"/>
        <w:spacing w:line="240" w:lineRule="auto"/>
        <w:ind w:left="426" w:right="-1" w:hanging="222"/>
        <w:jc w:val="both"/>
        <w:textAlignment w:val="baseline"/>
        <w:rPr>
          <w:rFonts w:ascii="Times New Roman" w:hAnsi="Times New Roman" w:cs="Times New Roman"/>
        </w:rPr>
      </w:pPr>
      <w:r w:rsidRPr="00A732C8">
        <w:rPr>
          <w:rFonts w:ascii="Times New Roman" w:hAnsi="Times New Roman" w:cs="Times New Roman"/>
        </w:rPr>
        <w:t xml:space="preserve">Wykonawca natychmiast wstrzyma </w:t>
      </w:r>
      <w:r w:rsidR="00F07CA7" w:rsidRPr="00A732C8">
        <w:rPr>
          <w:rFonts w:ascii="Times New Roman" w:hAnsi="Times New Roman" w:cs="Times New Roman"/>
        </w:rPr>
        <w:t>realizację przedmiotu umowy</w:t>
      </w:r>
      <w:r w:rsidRPr="00A732C8">
        <w:rPr>
          <w:rFonts w:ascii="Times New Roman" w:hAnsi="Times New Roman" w:cs="Times New Roman"/>
        </w:rPr>
        <w:t>,</w:t>
      </w:r>
    </w:p>
    <w:p w14:paraId="5FC52142" w14:textId="77777777" w:rsidR="00F07CA7" w:rsidRPr="00A732C8" w:rsidRDefault="004A449D" w:rsidP="003201F2">
      <w:pPr>
        <w:numPr>
          <w:ilvl w:val="1"/>
          <w:numId w:val="16"/>
        </w:numPr>
        <w:suppressAutoHyphens/>
        <w:autoSpaceDN w:val="0"/>
        <w:spacing w:line="240" w:lineRule="auto"/>
        <w:ind w:left="426" w:right="-1" w:hanging="222"/>
        <w:jc w:val="both"/>
        <w:textAlignment w:val="baseline"/>
        <w:rPr>
          <w:rFonts w:ascii="Times New Roman" w:hAnsi="Times New Roman" w:cs="Times New Roman"/>
        </w:rPr>
      </w:pPr>
      <w:r w:rsidRPr="00A732C8">
        <w:rPr>
          <w:rFonts w:ascii="Times New Roman" w:hAnsi="Times New Roman" w:cs="Times New Roman"/>
        </w:rPr>
        <w:t xml:space="preserve">Wykonawca zabezpieczy nie zakończone </w:t>
      </w:r>
      <w:r w:rsidR="00F07CA7" w:rsidRPr="00A732C8">
        <w:rPr>
          <w:rFonts w:ascii="Times New Roman" w:hAnsi="Times New Roman" w:cs="Times New Roman"/>
        </w:rPr>
        <w:t>prace</w:t>
      </w:r>
      <w:r w:rsidRPr="00A732C8">
        <w:rPr>
          <w:rFonts w:ascii="Times New Roman" w:hAnsi="Times New Roman" w:cs="Times New Roman"/>
        </w:rPr>
        <w:t xml:space="preserve"> oraz plac budowy w zakresie obustronnie uzgodnionym na własny koszt,</w:t>
      </w:r>
    </w:p>
    <w:p w14:paraId="4AD2F0CA" w14:textId="77777777" w:rsidR="00F07CA7" w:rsidRPr="00A732C8" w:rsidRDefault="004A449D" w:rsidP="003201F2">
      <w:pPr>
        <w:numPr>
          <w:ilvl w:val="1"/>
          <w:numId w:val="16"/>
        </w:numPr>
        <w:suppressAutoHyphens/>
        <w:autoSpaceDN w:val="0"/>
        <w:spacing w:line="240" w:lineRule="auto"/>
        <w:ind w:left="426" w:right="-1" w:hanging="222"/>
        <w:jc w:val="both"/>
        <w:textAlignment w:val="baseline"/>
        <w:rPr>
          <w:rFonts w:ascii="Times New Roman" w:hAnsi="Times New Roman" w:cs="Times New Roman"/>
        </w:rPr>
      </w:pPr>
      <w:r w:rsidRPr="00A732C8">
        <w:rPr>
          <w:rFonts w:ascii="Times New Roman" w:hAnsi="Times New Roman" w:cs="Times New Roman"/>
        </w:rPr>
        <w:t xml:space="preserve">Wykonawca zgłosi do dokonania przez Zamawiającego odbioru </w:t>
      </w:r>
      <w:r w:rsidR="00F07CA7" w:rsidRPr="00A732C8">
        <w:rPr>
          <w:rFonts w:ascii="Times New Roman" w:hAnsi="Times New Roman" w:cs="Times New Roman"/>
        </w:rPr>
        <w:t>prac</w:t>
      </w:r>
      <w:r w:rsidRPr="00A732C8">
        <w:rPr>
          <w:rFonts w:ascii="Times New Roman" w:hAnsi="Times New Roman" w:cs="Times New Roman"/>
        </w:rPr>
        <w:t xml:space="preserve"> nie zakończonych oraz robót zabezpieczających,</w:t>
      </w:r>
    </w:p>
    <w:p w14:paraId="0BB65860" w14:textId="196C4E07" w:rsidR="004A449D" w:rsidRPr="00A732C8" w:rsidRDefault="004A449D" w:rsidP="003201F2">
      <w:pPr>
        <w:numPr>
          <w:ilvl w:val="1"/>
          <w:numId w:val="16"/>
        </w:numPr>
        <w:suppressAutoHyphens/>
        <w:autoSpaceDN w:val="0"/>
        <w:spacing w:line="240" w:lineRule="auto"/>
        <w:ind w:left="426" w:right="-1" w:hanging="222"/>
        <w:jc w:val="both"/>
        <w:textAlignment w:val="baseline"/>
        <w:rPr>
          <w:rFonts w:ascii="Times New Roman" w:hAnsi="Times New Roman" w:cs="Times New Roman"/>
        </w:rPr>
      </w:pPr>
      <w:r w:rsidRPr="00A732C8">
        <w:rPr>
          <w:rFonts w:ascii="Times New Roman" w:hAnsi="Times New Roman" w:cs="Times New Roman"/>
        </w:rPr>
        <w:t xml:space="preserve">w terminie 7 dni od daty zgłoszenia, o którym mowa w pkt 3) Wykonawca, przy udziale Zamawiającego sporządzi szczegółowy protokół inwentaryzacji </w:t>
      </w:r>
      <w:r w:rsidR="00F07CA7" w:rsidRPr="00A732C8">
        <w:rPr>
          <w:rFonts w:ascii="Times New Roman" w:hAnsi="Times New Roman" w:cs="Times New Roman"/>
        </w:rPr>
        <w:t>prac nie zakończonych</w:t>
      </w:r>
      <w:r w:rsidR="00F07CA7" w:rsidRPr="00A732C8">
        <w:rPr>
          <w:rFonts w:ascii="Times New Roman" w:hAnsi="Times New Roman" w:cs="Times New Roman"/>
        </w:rPr>
        <w:br/>
      </w:r>
      <w:r w:rsidRPr="00A732C8">
        <w:rPr>
          <w:rFonts w:ascii="Times New Roman" w:hAnsi="Times New Roman" w:cs="Times New Roman"/>
        </w:rPr>
        <w:t xml:space="preserve">wraz z zestawieniem wartości wykonanych </w:t>
      </w:r>
      <w:r w:rsidR="00F07CA7" w:rsidRPr="00A732C8">
        <w:rPr>
          <w:rFonts w:ascii="Times New Roman" w:hAnsi="Times New Roman" w:cs="Times New Roman"/>
        </w:rPr>
        <w:t>prac</w:t>
      </w:r>
      <w:r w:rsidRPr="00A732C8">
        <w:rPr>
          <w:rFonts w:ascii="Times New Roman" w:hAnsi="Times New Roman" w:cs="Times New Roman"/>
        </w:rPr>
        <w:t xml:space="preserve"> według stanu na dzień odstąpienia od umowy, protokół inwentaryzacji robót w toku stanowić będzie podstawę do wystawienia faktury VAT przez Wykonawcę.</w:t>
      </w:r>
    </w:p>
    <w:p w14:paraId="6D691BAF" w14:textId="77777777" w:rsidR="004A449D" w:rsidRPr="00A732C8" w:rsidRDefault="004A449D" w:rsidP="003201F2">
      <w:pPr>
        <w:numPr>
          <w:ilvl w:val="0"/>
          <w:numId w:val="16"/>
        </w:numPr>
        <w:suppressAutoHyphens/>
        <w:autoSpaceDN w:val="0"/>
        <w:spacing w:line="240" w:lineRule="auto"/>
        <w:ind w:left="426" w:right="-1" w:hanging="426"/>
        <w:jc w:val="both"/>
        <w:textAlignment w:val="baseline"/>
        <w:rPr>
          <w:rFonts w:ascii="Times New Roman" w:hAnsi="Times New Roman" w:cs="Times New Roman"/>
        </w:rPr>
      </w:pPr>
      <w:r w:rsidRPr="00A732C8">
        <w:rPr>
          <w:rFonts w:ascii="Times New Roman" w:hAnsi="Times New Roman" w:cs="Times New Roman"/>
        </w:rPr>
        <w:t>Zamawiający w razie odstąpienia od umowy z przyczyn, za które Wykonawca nie odpowiada, obowiązany jest do:</w:t>
      </w:r>
    </w:p>
    <w:p w14:paraId="0D602925" w14:textId="77777777" w:rsidR="00F07CA7" w:rsidRPr="00A732C8" w:rsidRDefault="004A449D" w:rsidP="003201F2">
      <w:pPr>
        <w:numPr>
          <w:ilvl w:val="1"/>
          <w:numId w:val="16"/>
        </w:numPr>
        <w:suppressAutoHyphens/>
        <w:autoSpaceDN w:val="0"/>
        <w:spacing w:line="240" w:lineRule="auto"/>
        <w:ind w:left="426" w:right="-1" w:hanging="222"/>
        <w:jc w:val="both"/>
        <w:textAlignment w:val="baseline"/>
        <w:rPr>
          <w:rFonts w:ascii="Times New Roman" w:hAnsi="Times New Roman" w:cs="Times New Roman"/>
        </w:rPr>
      </w:pPr>
      <w:r w:rsidRPr="00A732C8">
        <w:rPr>
          <w:rFonts w:ascii="Times New Roman" w:hAnsi="Times New Roman" w:cs="Times New Roman"/>
        </w:rPr>
        <w:t>dokonania odbioru robót nie zakończonych, w terminie 14 dni od daty wstrzymania oraz do zapłaty w terminie do 30 dni od daty otrzymania faktury, wynagrodzenia za roboty odebrane protokolarnie, które zostały wykonane do dnia odstąpienia,</w:t>
      </w:r>
    </w:p>
    <w:p w14:paraId="7104E413" w14:textId="7A97E753" w:rsidR="004A449D" w:rsidRPr="00A732C8" w:rsidRDefault="004A449D" w:rsidP="003201F2">
      <w:pPr>
        <w:numPr>
          <w:ilvl w:val="1"/>
          <w:numId w:val="16"/>
        </w:numPr>
        <w:suppressAutoHyphens/>
        <w:autoSpaceDN w:val="0"/>
        <w:spacing w:line="240" w:lineRule="auto"/>
        <w:ind w:left="426" w:right="-1" w:hanging="222"/>
        <w:jc w:val="both"/>
        <w:textAlignment w:val="baseline"/>
        <w:rPr>
          <w:rFonts w:ascii="Times New Roman" w:hAnsi="Times New Roman" w:cs="Times New Roman"/>
        </w:rPr>
      </w:pPr>
      <w:r w:rsidRPr="00A732C8">
        <w:rPr>
          <w:rFonts w:ascii="Times New Roman" w:hAnsi="Times New Roman" w:cs="Times New Roman"/>
        </w:rPr>
        <w:t xml:space="preserve">przejęcia od Wykonawcy </w:t>
      </w:r>
      <w:r w:rsidR="00F07CA7" w:rsidRPr="00A732C8">
        <w:rPr>
          <w:rFonts w:ascii="Times New Roman" w:hAnsi="Times New Roman" w:cs="Times New Roman"/>
        </w:rPr>
        <w:t xml:space="preserve">przekazanego </w:t>
      </w:r>
      <w:r w:rsidRPr="00A732C8">
        <w:rPr>
          <w:rFonts w:ascii="Times New Roman" w:hAnsi="Times New Roman" w:cs="Times New Roman"/>
        </w:rPr>
        <w:t>terenu pod swój dozór w terminie 14 dni od daty odstąpienia od umowy.</w:t>
      </w:r>
    </w:p>
    <w:p w14:paraId="63AE9786" w14:textId="77777777" w:rsidR="004A449D" w:rsidRPr="00A732C8" w:rsidRDefault="004A449D" w:rsidP="004A449D">
      <w:pPr>
        <w:suppressAutoHyphens/>
        <w:ind w:right="-1"/>
        <w:jc w:val="center"/>
        <w:rPr>
          <w:rFonts w:ascii="Times New Roman" w:hAnsi="Times New Roman" w:cs="Times New Roman"/>
          <w:b/>
        </w:rPr>
      </w:pPr>
      <w:r w:rsidRPr="00A732C8">
        <w:rPr>
          <w:rFonts w:ascii="Times New Roman" w:hAnsi="Times New Roman" w:cs="Times New Roman"/>
          <w:b/>
        </w:rPr>
        <w:t>ZMIANY UMOWY</w:t>
      </w:r>
    </w:p>
    <w:p w14:paraId="3BF7DBCD" w14:textId="62D7BE76" w:rsidR="004A449D" w:rsidRPr="00A732C8" w:rsidRDefault="002113FB" w:rsidP="004A449D">
      <w:pPr>
        <w:suppressAutoHyphens/>
        <w:ind w:right="-1"/>
        <w:jc w:val="center"/>
        <w:rPr>
          <w:rFonts w:ascii="Times New Roman" w:hAnsi="Times New Roman" w:cs="Times New Roman"/>
          <w:b/>
        </w:rPr>
      </w:pPr>
      <w:r w:rsidRPr="00A732C8">
        <w:rPr>
          <w:rFonts w:ascii="Times New Roman" w:hAnsi="Times New Roman" w:cs="Times New Roman"/>
          <w:b/>
        </w:rPr>
        <w:t>§ 15</w:t>
      </w:r>
    </w:p>
    <w:p w14:paraId="2EB8256F" w14:textId="77777777" w:rsidR="004A449D" w:rsidRPr="00A732C8" w:rsidRDefault="004A449D" w:rsidP="003201F2">
      <w:pPr>
        <w:pStyle w:val="Akapitzlist"/>
        <w:numPr>
          <w:ilvl w:val="0"/>
          <w:numId w:val="17"/>
        </w:numPr>
        <w:suppressAutoHyphens/>
        <w:autoSpaceDN w:val="0"/>
        <w:spacing w:line="240" w:lineRule="auto"/>
        <w:ind w:left="284" w:right="-1"/>
        <w:contextualSpacing w:val="0"/>
        <w:jc w:val="both"/>
        <w:textAlignment w:val="baseline"/>
        <w:rPr>
          <w:rFonts w:ascii="Times New Roman" w:hAnsi="Times New Roman" w:cs="Times New Roman"/>
        </w:rPr>
      </w:pPr>
      <w:r w:rsidRPr="00A732C8">
        <w:rPr>
          <w:rFonts w:ascii="Times New Roman" w:hAnsi="Times New Roman" w:cs="Times New Roman"/>
        </w:rPr>
        <w:t>Zmiany umowy wymagają formy pisemnej pod rygorem nieważności.</w:t>
      </w:r>
    </w:p>
    <w:p w14:paraId="6980E49F" w14:textId="6192A00A" w:rsidR="004A449D" w:rsidRPr="00A732C8" w:rsidRDefault="004A449D" w:rsidP="003201F2">
      <w:pPr>
        <w:pStyle w:val="Akapitzlist"/>
        <w:numPr>
          <w:ilvl w:val="0"/>
          <w:numId w:val="17"/>
        </w:numPr>
        <w:suppressAutoHyphens/>
        <w:autoSpaceDE w:val="0"/>
        <w:autoSpaceDN w:val="0"/>
        <w:spacing w:line="240" w:lineRule="auto"/>
        <w:ind w:left="284"/>
        <w:contextualSpacing w:val="0"/>
        <w:jc w:val="both"/>
        <w:textAlignment w:val="baseline"/>
        <w:rPr>
          <w:rFonts w:ascii="Times New Roman" w:hAnsi="Times New Roman" w:cs="Times New Roman"/>
        </w:rPr>
      </w:pPr>
      <w:r w:rsidRPr="00A732C8">
        <w:rPr>
          <w:rFonts w:ascii="Times New Roman" w:hAnsi="Times New Roman" w:cs="Times New Roman"/>
        </w:rPr>
        <w:t>Zamawiaj</w:t>
      </w:r>
      <w:r w:rsidRPr="00A732C8">
        <w:rPr>
          <w:rFonts w:ascii="Times New Roman" w:eastAsia="TimesNewRoman" w:hAnsi="Times New Roman" w:cs="Times New Roman"/>
        </w:rPr>
        <w:t>ą</w:t>
      </w:r>
      <w:r w:rsidRPr="00A732C8">
        <w:rPr>
          <w:rFonts w:ascii="Times New Roman" w:hAnsi="Times New Roman" w:cs="Times New Roman"/>
        </w:rPr>
        <w:t>cy przewiduje mo</w:t>
      </w:r>
      <w:r w:rsidRPr="00A732C8">
        <w:rPr>
          <w:rFonts w:ascii="Times New Roman" w:eastAsia="TimesNewRoman" w:hAnsi="Times New Roman" w:cs="Times New Roman"/>
        </w:rPr>
        <w:t>ż</w:t>
      </w:r>
      <w:r w:rsidRPr="00A732C8">
        <w:rPr>
          <w:rFonts w:ascii="Times New Roman" w:hAnsi="Times New Roman" w:cs="Times New Roman"/>
        </w:rPr>
        <w:t>liwo</w:t>
      </w:r>
      <w:r w:rsidRPr="00A732C8">
        <w:rPr>
          <w:rFonts w:ascii="Times New Roman" w:eastAsia="TimesNewRoman" w:hAnsi="Times New Roman" w:cs="Times New Roman"/>
        </w:rPr>
        <w:t xml:space="preserve">ść </w:t>
      </w:r>
      <w:r w:rsidRPr="00A732C8">
        <w:rPr>
          <w:rFonts w:ascii="Times New Roman" w:hAnsi="Times New Roman" w:cs="Times New Roman"/>
        </w:rPr>
        <w:t>dokonania zmian postanowie</w:t>
      </w:r>
      <w:r w:rsidRPr="00A732C8">
        <w:rPr>
          <w:rFonts w:ascii="Times New Roman" w:eastAsia="TimesNewRoman" w:hAnsi="Times New Roman" w:cs="Times New Roman"/>
        </w:rPr>
        <w:t xml:space="preserve">ń </w:t>
      </w:r>
      <w:r w:rsidRPr="00A732C8">
        <w:rPr>
          <w:rFonts w:ascii="Times New Roman" w:hAnsi="Times New Roman" w:cs="Times New Roman"/>
        </w:rPr>
        <w:t>zawartej umowy w stosunku do tre</w:t>
      </w:r>
      <w:r w:rsidRPr="00A732C8">
        <w:rPr>
          <w:rFonts w:ascii="Times New Roman" w:eastAsia="TimesNewRoman" w:hAnsi="Times New Roman" w:cs="Times New Roman"/>
        </w:rPr>
        <w:t>ś</w:t>
      </w:r>
      <w:r w:rsidRPr="00A732C8">
        <w:rPr>
          <w:rFonts w:ascii="Times New Roman" w:hAnsi="Times New Roman" w:cs="Times New Roman"/>
        </w:rPr>
        <w:t>ci oferty, na podstawie której dokonano wyboru wykonawcy - w przypadku wyst</w:t>
      </w:r>
      <w:r w:rsidRPr="00A732C8">
        <w:rPr>
          <w:rFonts w:ascii="Times New Roman" w:eastAsia="TimesNewRoman" w:hAnsi="Times New Roman" w:cs="Times New Roman"/>
        </w:rPr>
        <w:t>ą</w:t>
      </w:r>
      <w:r w:rsidRPr="00A732C8">
        <w:rPr>
          <w:rFonts w:ascii="Times New Roman" w:hAnsi="Times New Roman" w:cs="Times New Roman"/>
        </w:rPr>
        <w:t xml:space="preserve">pienia </w:t>
      </w:r>
      <w:r w:rsidR="001B77BA" w:rsidRPr="00A732C8">
        <w:rPr>
          <w:rFonts w:ascii="Times New Roman" w:hAnsi="Times New Roman" w:cs="Times New Roman"/>
        </w:rPr>
        <w:t xml:space="preserve">w szczególności </w:t>
      </w:r>
      <w:r w:rsidRPr="00A732C8">
        <w:rPr>
          <w:rFonts w:ascii="Times New Roman" w:hAnsi="Times New Roman" w:cs="Times New Roman"/>
        </w:rPr>
        <w:t>co najmniej jednej z okoliczno</w:t>
      </w:r>
      <w:r w:rsidRPr="00A732C8">
        <w:rPr>
          <w:rFonts w:ascii="Times New Roman" w:eastAsia="TimesNewRoman" w:hAnsi="Times New Roman" w:cs="Times New Roman"/>
        </w:rPr>
        <w:t>ś</w:t>
      </w:r>
      <w:r w:rsidRPr="00A732C8">
        <w:rPr>
          <w:rFonts w:ascii="Times New Roman" w:hAnsi="Times New Roman" w:cs="Times New Roman"/>
        </w:rPr>
        <w:t>ci wymienionych poni</w:t>
      </w:r>
      <w:r w:rsidRPr="00A732C8">
        <w:rPr>
          <w:rFonts w:ascii="Times New Roman" w:eastAsia="TimesNewRoman" w:hAnsi="Times New Roman" w:cs="Times New Roman"/>
        </w:rPr>
        <w:t>ż</w:t>
      </w:r>
      <w:r w:rsidRPr="00A732C8">
        <w:rPr>
          <w:rFonts w:ascii="Times New Roman" w:hAnsi="Times New Roman" w:cs="Times New Roman"/>
        </w:rPr>
        <w:t>ej, z uwzgl</w:t>
      </w:r>
      <w:r w:rsidRPr="00A732C8">
        <w:rPr>
          <w:rFonts w:ascii="Times New Roman" w:eastAsia="TimesNewRoman" w:hAnsi="Times New Roman" w:cs="Times New Roman"/>
        </w:rPr>
        <w:t>ę</w:t>
      </w:r>
      <w:r w:rsidRPr="00A732C8">
        <w:rPr>
          <w:rFonts w:ascii="Times New Roman" w:hAnsi="Times New Roman" w:cs="Times New Roman"/>
        </w:rPr>
        <w:t>dnieniem podawanych warunków ich wprowadzenia:</w:t>
      </w:r>
    </w:p>
    <w:p w14:paraId="6052B603" w14:textId="77777777" w:rsidR="001B77BA" w:rsidRPr="00A732C8" w:rsidRDefault="001B77BA" w:rsidP="003065E8">
      <w:pPr>
        <w:tabs>
          <w:tab w:val="left" w:pos="426"/>
        </w:tabs>
        <w:suppressAutoHyphens/>
        <w:autoSpaceDE w:val="0"/>
        <w:ind w:left="426" w:hanging="284"/>
        <w:jc w:val="both"/>
        <w:rPr>
          <w:rFonts w:ascii="Times New Roman" w:hAnsi="Times New Roman" w:cs="Times New Roman"/>
        </w:rPr>
      </w:pPr>
      <w:r w:rsidRPr="00A732C8">
        <w:rPr>
          <w:rFonts w:ascii="Times New Roman" w:hAnsi="Times New Roman" w:cs="Times New Roman"/>
          <w:b/>
          <w:bCs/>
        </w:rPr>
        <w:t>I.</w:t>
      </w:r>
      <w:r w:rsidRPr="00A732C8">
        <w:rPr>
          <w:rFonts w:ascii="Times New Roman" w:hAnsi="Times New Roman" w:cs="Times New Roman"/>
          <w:b/>
          <w:bCs/>
        </w:rPr>
        <w:tab/>
      </w:r>
      <w:r w:rsidR="004A449D" w:rsidRPr="00A732C8">
        <w:rPr>
          <w:rFonts w:ascii="Times New Roman" w:hAnsi="Times New Roman" w:cs="Times New Roman"/>
          <w:b/>
          <w:bCs/>
        </w:rPr>
        <w:t>Zmiana terminu przewidzianego na zako</w:t>
      </w:r>
      <w:r w:rsidR="004A449D" w:rsidRPr="00A732C8">
        <w:rPr>
          <w:rFonts w:ascii="Times New Roman" w:eastAsia="TimesNewRoman,Bold" w:hAnsi="Times New Roman" w:cs="Times New Roman"/>
          <w:b/>
          <w:bCs/>
        </w:rPr>
        <w:t>ń</w:t>
      </w:r>
      <w:r w:rsidR="004A449D" w:rsidRPr="00A732C8">
        <w:rPr>
          <w:rFonts w:ascii="Times New Roman" w:hAnsi="Times New Roman" w:cs="Times New Roman"/>
          <w:b/>
          <w:bCs/>
        </w:rPr>
        <w:t>czenie robót:</w:t>
      </w:r>
    </w:p>
    <w:p w14:paraId="01557490" w14:textId="251F8BCB" w:rsidR="001B77BA" w:rsidRPr="00A732C8" w:rsidRDefault="001B77BA" w:rsidP="003065E8">
      <w:pPr>
        <w:tabs>
          <w:tab w:val="left" w:pos="567"/>
        </w:tabs>
        <w:suppressAutoHyphens/>
        <w:autoSpaceDE w:val="0"/>
        <w:ind w:left="567" w:hanging="425"/>
        <w:jc w:val="both"/>
        <w:rPr>
          <w:rFonts w:ascii="Times New Roman" w:hAnsi="Times New Roman" w:cs="Times New Roman"/>
        </w:rPr>
      </w:pPr>
      <w:r w:rsidRPr="00A732C8">
        <w:rPr>
          <w:rFonts w:ascii="Times New Roman" w:hAnsi="Times New Roman" w:cs="Times New Roman"/>
        </w:rPr>
        <w:t>1)</w:t>
      </w:r>
      <w:r w:rsidRPr="00A732C8">
        <w:rPr>
          <w:rFonts w:ascii="Times New Roman" w:hAnsi="Times New Roman" w:cs="Times New Roman"/>
        </w:rPr>
        <w:tab/>
      </w:r>
      <w:r w:rsidR="004A449D" w:rsidRPr="00A732C8">
        <w:rPr>
          <w:rFonts w:ascii="Times New Roman" w:hAnsi="Times New Roman" w:cs="Times New Roman"/>
        </w:rPr>
        <w:t>zmiany spowodowane warunkami atmosferycznymi w szczególno</w:t>
      </w:r>
      <w:r w:rsidR="004A449D" w:rsidRPr="00A732C8">
        <w:rPr>
          <w:rFonts w:ascii="Times New Roman" w:eastAsia="TimesNewRoman" w:hAnsi="Times New Roman" w:cs="Times New Roman"/>
        </w:rPr>
        <w:t>ś</w:t>
      </w:r>
      <w:r w:rsidRPr="00A732C8">
        <w:rPr>
          <w:rFonts w:ascii="Times New Roman" w:hAnsi="Times New Roman" w:cs="Times New Roman"/>
        </w:rPr>
        <w:t>ci</w:t>
      </w:r>
      <w:r w:rsidR="004A449D" w:rsidRPr="00A732C8">
        <w:rPr>
          <w:rFonts w:ascii="Times New Roman" w:hAnsi="Times New Roman" w:cs="Times New Roman"/>
        </w:rPr>
        <w:t xml:space="preserve"> </w:t>
      </w:r>
      <w:r w:rsidRPr="00A732C8">
        <w:rPr>
          <w:rFonts w:ascii="Times New Roman" w:hAnsi="Times New Roman" w:cs="Times New Roman"/>
        </w:rPr>
        <w:t>odbiega</w:t>
      </w:r>
      <w:r w:rsidR="00915962" w:rsidRPr="00A732C8">
        <w:rPr>
          <w:rFonts w:ascii="Times New Roman" w:hAnsi="Times New Roman" w:cs="Times New Roman"/>
        </w:rPr>
        <w:t>jąc</w:t>
      </w:r>
      <w:r w:rsidRPr="00A732C8">
        <w:rPr>
          <w:rFonts w:ascii="Times New Roman" w:hAnsi="Times New Roman" w:cs="Times New Roman"/>
        </w:rPr>
        <w:t>ymi</w:t>
      </w:r>
      <w:r w:rsidR="004A449D" w:rsidRPr="00A732C8">
        <w:rPr>
          <w:rFonts w:ascii="Times New Roman" w:hAnsi="Times New Roman" w:cs="Times New Roman"/>
        </w:rPr>
        <w:t xml:space="preserve"> od typowych, uniemo</w:t>
      </w:r>
      <w:r w:rsidR="004A449D" w:rsidRPr="00A732C8">
        <w:rPr>
          <w:rFonts w:ascii="Times New Roman" w:eastAsia="TimesNewRoman" w:hAnsi="Times New Roman" w:cs="Times New Roman"/>
        </w:rPr>
        <w:t>ż</w:t>
      </w:r>
      <w:r w:rsidR="004A449D" w:rsidRPr="00A732C8">
        <w:rPr>
          <w:rFonts w:ascii="Times New Roman" w:hAnsi="Times New Roman" w:cs="Times New Roman"/>
        </w:rPr>
        <w:t>liwiaj</w:t>
      </w:r>
      <w:r w:rsidR="004A449D" w:rsidRPr="00A732C8">
        <w:rPr>
          <w:rFonts w:ascii="Times New Roman" w:eastAsia="TimesNewRoman" w:hAnsi="Times New Roman" w:cs="Times New Roman"/>
        </w:rPr>
        <w:t>ą</w:t>
      </w:r>
      <w:r w:rsidR="004A449D" w:rsidRPr="00A732C8">
        <w:rPr>
          <w:rFonts w:ascii="Times New Roman" w:hAnsi="Times New Roman" w:cs="Times New Roman"/>
        </w:rPr>
        <w:t xml:space="preserve">ce </w:t>
      </w:r>
      <w:r w:rsidRPr="00A732C8">
        <w:rPr>
          <w:rFonts w:ascii="Times New Roman" w:hAnsi="Times New Roman" w:cs="Times New Roman"/>
        </w:rPr>
        <w:t>realizację przedmiotu umowy, dokonywanie odbiorów;</w:t>
      </w:r>
    </w:p>
    <w:p w14:paraId="61C0601E" w14:textId="77777777" w:rsidR="001B77BA" w:rsidRPr="00A732C8" w:rsidRDefault="001B77BA" w:rsidP="003065E8">
      <w:pPr>
        <w:tabs>
          <w:tab w:val="left" w:pos="567"/>
        </w:tabs>
        <w:suppressAutoHyphens/>
        <w:autoSpaceDE w:val="0"/>
        <w:ind w:left="567" w:hanging="425"/>
        <w:jc w:val="both"/>
        <w:rPr>
          <w:rFonts w:ascii="Times New Roman" w:hAnsi="Times New Roman" w:cs="Times New Roman"/>
        </w:rPr>
      </w:pPr>
      <w:r w:rsidRPr="00A732C8">
        <w:rPr>
          <w:rFonts w:ascii="Times New Roman" w:hAnsi="Times New Roman" w:cs="Times New Roman"/>
        </w:rPr>
        <w:t>2)</w:t>
      </w:r>
      <w:r w:rsidRPr="00A732C8">
        <w:rPr>
          <w:rFonts w:ascii="Times New Roman" w:hAnsi="Times New Roman" w:cs="Times New Roman"/>
        </w:rPr>
        <w:tab/>
      </w:r>
      <w:r w:rsidR="004A449D" w:rsidRPr="00A732C8">
        <w:rPr>
          <w:rFonts w:ascii="Times New Roman" w:hAnsi="Times New Roman" w:cs="Times New Roman"/>
        </w:rPr>
        <w:t>istnienie nie zinwentaryzowanych lub błędnie zinwentary</w:t>
      </w:r>
      <w:r w:rsidRPr="00A732C8">
        <w:rPr>
          <w:rFonts w:ascii="Times New Roman" w:hAnsi="Times New Roman" w:cs="Times New Roman"/>
        </w:rPr>
        <w:t xml:space="preserve">zowanych obiektów budowlanych; </w:t>
      </w:r>
    </w:p>
    <w:p w14:paraId="19B0BFBE" w14:textId="6931889E" w:rsidR="004A449D" w:rsidRPr="00A732C8" w:rsidRDefault="001B77BA" w:rsidP="003065E8">
      <w:pPr>
        <w:tabs>
          <w:tab w:val="left" w:pos="567"/>
        </w:tabs>
        <w:suppressAutoHyphens/>
        <w:autoSpaceDE w:val="0"/>
        <w:ind w:left="567" w:hanging="425"/>
        <w:jc w:val="both"/>
        <w:rPr>
          <w:rFonts w:ascii="Times New Roman" w:hAnsi="Times New Roman" w:cs="Times New Roman"/>
        </w:rPr>
      </w:pPr>
      <w:r w:rsidRPr="00A732C8">
        <w:rPr>
          <w:rFonts w:ascii="Times New Roman" w:hAnsi="Times New Roman" w:cs="Times New Roman"/>
        </w:rPr>
        <w:t>3)</w:t>
      </w:r>
      <w:r w:rsidRPr="00A732C8">
        <w:rPr>
          <w:rFonts w:ascii="Times New Roman" w:hAnsi="Times New Roman" w:cs="Times New Roman"/>
        </w:rPr>
        <w:tab/>
      </w:r>
      <w:r w:rsidR="004A449D" w:rsidRPr="00A732C8">
        <w:rPr>
          <w:rFonts w:ascii="Times New Roman" w:hAnsi="Times New Roman" w:cs="Times New Roman"/>
        </w:rPr>
        <w:t>zmiany b</w:t>
      </w:r>
      <w:r w:rsidR="004A449D" w:rsidRPr="00A732C8">
        <w:rPr>
          <w:rFonts w:ascii="Times New Roman" w:eastAsia="TimesNewRoman" w:hAnsi="Times New Roman" w:cs="Times New Roman"/>
        </w:rPr>
        <w:t>ę</w:t>
      </w:r>
      <w:r w:rsidR="004A449D" w:rsidRPr="00A732C8">
        <w:rPr>
          <w:rFonts w:ascii="Times New Roman" w:hAnsi="Times New Roman" w:cs="Times New Roman"/>
        </w:rPr>
        <w:t>d</w:t>
      </w:r>
      <w:r w:rsidR="004A449D" w:rsidRPr="00A732C8">
        <w:rPr>
          <w:rFonts w:ascii="Times New Roman" w:eastAsia="TimesNewRoman" w:hAnsi="Times New Roman" w:cs="Times New Roman"/>
        </w:rPr>
        <w:t>ą</w:t>
      </w:r>
      <w:r w:rsidR="004A449D" w:rsidRPr="00A732C8">
        <w:rPr>
          <w:rFonts w:ascii="Times New Roman" w:hAnsi="Times New Roman" w:cs="Times New Roman"/>
        </w:rPr>
        <w:t>ce nast</w:t>
      </w:r>
      <w:r w:rsidR="004A449D" w:rsidRPr="00A732C8">
        <w:rPr>
          <w:rFonts w:ascii="Times New Roman" w:eastAsia="TimesNewRoman" w:hAnsi="Times New Roman" w:cs="Times New Roman"/>
        </w:rPr>
        <w:t>ę</w:t>
      </w:r>
      <w:r w:rsidR="004A449D" w:rsidRPr="00A732C8">
        <w:rPr>
          <w:rFonts w:ascii="Times New Roman" w:hAnsi="Times New Roman" w:cs="Times New Roman"/>
        </w:rPr>
        <w:t>pstwem okoliczno</w:t>
      </w:r>
      <w:r w:rsidR="004A449D" w:rsidRPr="00A732C8">
        <w:rPr>
          <w:rFonts w:ascii="Times New Roman" w:eastAsia="TimesNewRoman" w:hAnsi="Times New Roman" w:cs="Times New Roman"/>
        </w:rPr>
        <w:t>ś</w:t>
      </w:r>
      <w:r w:rsidR="004A449D" w:rsidRPr="00A732C8">
        <w:rPr>
          <w:rFonts w:ascii="Times New Roman" w:hAnsi="Times New Roman" w:cs="Times New Roman"/>
        </w:rPr>
        <w:t>ci le</w:t>
      </w:r>
      <w:r w:rsidR="004A449D" w:rsidRPr="00A732C8">
        <w:rPr>
          <w:rFonts w:ascii="Times New Roman" w:eastAsia="TimesNewRoman" w:hAnsi="Times New Roman" w:cs="Times New Roman"/>
        </w:rPr>
        <w:t>żą</w:t>
      </w:r>
      <w:r w:rsidR="004A449D" w:rsidRPr="00A732C8">
        <w:rPr>
          <w:rFonts w:ascii="Times New Roman" w:hAnsi="Times New Roman" w:cs="Times New Roman"/>
        </w:rPr>
        <w:t>cych po stronie Zamawiaj</w:t>
      </w:r>
      <w:r w:rsidR="004A449D" w:rsidRPr="00A732C8">
        <w:rPr>
          <w:rFonts w:ascii="Times New Roman" w:eastAsia="TimesNewRoman" w:hAnsi="Times New Roman" w:cs="Times New Roman"/>
        </w:rPr>
        <w:t>ą</w:t>
      </w:r>
      <w:r w:rsidR="004A449D" w:rsidRPr="00A732C8">
        <w:rPr>
          <w:rFonts w:ascii="Times New Roman" w:hAnsi="Times New Roman" w:cs="Times New Roman"/>
        </w:rPr>
        <w:t>cego w szczególno</w:t>
      </w:r>
      <w:r w:rsidR="004A449D" w:rsidRPr="00A732C8">
        <w:rPr>
          <w:rFonts w:ascii="Times New Roman" w:eastAsia="TimesNewRoman" w:hAnsi="Times New Roman" w:cs="Times New Roman"/>
        </w:rPr>
        <w:t>ś</w:t>
      </w:r>
      <w:r w:rsidR="004A449D" w:rsidRPr="00A732C8">
        <w:rPr>
          <w:rFonts w:ascii="Times New Roman" w:hAnsi="Times New Roman" w:cs="Times New Roman"/>
        </w:rPr>
        <w:t>ci:</w:t>
      </w:r>
    </w:p>
    <w:p w14:paraId="2CB8969E" w14:textId="12549CFA" w:rsidR="004A449D" w:rsidRPr="00A732C8" w:rsidRDefault="001B77BA" w:rsidP="003065E8">
      <w:pPr>
        <w:tabs>
          <w:tab w:val="left" w:pos="709"/>
        </w:tabs>
        <w:suppressAutoHyphens/>
        <w:autoSpaceDE w:val="0"/>
        <w:ind w:left="709" w:hanging="283"/>
        <w:jc w:val="both"/>
        <w:rPr>
          <w:rFonts w:ascii="Times New Roman" w:hAnsi="Times New Roman" w:cs="Times New Roman"/>
        </w:rPr>
      </w:pPr>
      <w:r w:rsidRPr="00A732C8">
        <w:rPr>
          <w:rFonts w:ascii="Times New Roman" w:hAnsi="Times New Roman" w:cs="Times New Roman"/>
        </w:rPr>
        <w:t>a)</w:t>
      </w:r>
      <w:r w:rsidRPr="00A732C8">
        <w:rPr>
          <w:rFonts w:ascii="Times New Roman" w:hAnsi="Times New Roman" w:cs="Times New Roman"/>
        </w:rPr>
        <w:tab/>
        <w:t>wstrzymanie prac</w:t>
      </w:r>
      <w:r w:rsidR="004A449D" w:rsidRPr="00A732C8">
        <w:rPr>
          <w:rFonts w:ascii="Times New Roman" w:hAnsi="Times New Roman" w:cs="Times New Roman"/>
        </w:rPr>
        <w:t xml:space="preserve"> przez Zamawiaj</w:t>
      </w:r>
      <w:r w:rsidR="004A449D" w:rsidRPr="00A732C8">
        <w:rPr>
          <w:rFonts w:ascii="Times New Roman" w:eastAsia="TimesNewRoman" w:hAnsi="Times New Roman" w:cs="Times New Roman"/>
        </w:rPr>
        <w:t>ą</w:t>
      </w:r>
      <w:r w:rsidR="004A449D" w:rsidRPr="00A732C8">
        <w:rPr>
          <w:rFonts w:ascii="Times New Roman" w:hAnsi="Times New Roman" w:cs="Times New Roman"/>
        </w:rPr>
        <w:t>cego; ze względu na czynniki, których Zamawiający nie mógł przewidzieć,</w:t>
      </w:r>
    </w:p>
    <w:p w14:paraId="0A6DE242" w14:textId="042BE20F" w:rsidR="004A449D" w:rsidRPr="00A732C8" w:rsidRDefault="004A449D" w:rsidP="003065E8">
      <w:pPr>
        <w:tabs>
          <w:tab w:val="left" w:pos="709"/>
        </w:tabs>
        <w:suppressAutoHyphens/>
        <w:autoSpaceDE w:val="0"/>
        <w:ind w:left="709" w:hanging="283"/>
        <w:jc w:val="both"/>
        <w:rPr>
          <w:rFonts w:ascii="Times New Roman" w:hAnsi="Times New Roman" w:cs="Times New Roman"/>
        </w:rPr>
      </w:pPr>
      <w:r w:rsidRPr="00A732C8">
        <w:rPr>
          <w:rFonts w:ascii="Times New Roman" w:hAnsi="Times New Roman" w:cs="Times New Roman"/>
        </w:rPr>
        <w:t>b)</w:t>
      </w:r>
      <w:r w:rsidR="00915962" w:rsidRPr="00A732C8">
        <w:rPr>
          <w:rFonts w:ascii="Times New Roman" w:hAnsi="Times New Roman" w:cs="Times New Roman"/>
        </w:rPr>
        <w:tab/>
      </w:r>
      <w:r w:rsidRPr="00A732C8">
        <w:rPr>
          <w:rFonts w:ascii="Times New Roman" w:hAnsi="Times New Roman" w:cs="Times New Roman"/>
        </w:rPr>
        <w:t>zmiany b</w:t>
      </w:r>
      <w:r w:rsidRPr="00A732C8">
        <w:rPr>
          <w:rFonts w:ascii="Times New Roman" w:eastAsia="TimesNewRoman" w:hAnsi="Times New Roman" w:cs="Times New Roman"/>
        </w:rPr>
        <w:t>ę</w:t>
      </w:r>
      <w:r w:rsidRPr="00A732C8">
        <w:rPr>
          <w:rFonts w:ascii="Times New Roman" w:hAnsi="Times New Roman" w:cs="Times New Roman"/>
        </w:rPr>
        <w:t>d</w:t>
      </w:r>
      <w:r w:rsidRPr="00A732C8">
        <w:rPr>
          <w:rFonts w:ascii="Times New Roman" w:eastAsia="TimesNewRoman" w:hAnsi="Times New Roman" w:cs="Times New Roman"/>
        </w:rPr>
        <w:t>ą</w:t>
      </w:r>
      <w:r w:rsidRPr="00A732C8">
        <w:rPr>
          <w:rFonts w:ascii="Times New Roman" w:hAnsi="Times New Roman" w:cs="Times New Roman"/>
        </w:rPr>
        <w:t>ce nast</w:t>
      </w:r>
      <w:r w:rsidRPr="00A732C8">
        <w:rPr>
          <w:rFonts w:ascii="Times New Roman" w:eastAsia="TimesNewRoman" w:hAnsi="Times New Roman" w:cs="Times New Roman"/>
        </w:rPr>
        <w:t>ę</w:t>
      </w:r>
      <w:r w:rsidRPr="00A732C8">
        <w:rPr>
          <w:rFonts w:ascii="Times New Roman" w:hAnsi="Times New Roman" w:cs="Times New Roman"/>
        </w:rPr>
        <w:t>pstwem działania organów administracji i innych podmiotów</w:t>
      </w:r>
      <w:r w:rsidRPr="00A732C8">
        <w:rPr>
          <w:rFonts w:ascii="Times New Roman" w:hAnsi="Times New Roman" w:cs="Times New Roman"/>
        </w:rPr>
        <w:br/>
        <w:t>o kompetencjach zbli</w:t>
      </w:r>
      <w:r w:rsidRPr="00A732C8">
        <w:rPr>
          <w:rFonts w:ascii="Times New Roman" w:eastAsia="TimesNewRoman" w:hAnsi="Times New Roman" w:cs="Times New Roman"/>
        </w:rPr>
        <w:t>ż</w:t>
      </w:r>
      <w:r w:rsidRPr="00A732C8">
        <w:rPr>
          <w:rFonts w:ascii="Times New Roman" w:hAnsi="Times New Roman" w:cs="Times New Roman"/>
        </w:rPr>
        <w:t>onych do organów administracji w szczególno</w:t>
      </w:r>
      <w:r w:rsidRPr="00A732C8">
        <w:rPr>
          <w:rFonts w:ascii="Times New Roman" w:eastAsia="TimesNewRoman" w:hAnsi="Times New Roman" w:cs="Times New Roman"/>
        </w:rPr>
        <w:t>ś</w:t>
      </w:r>
      <w:r w:rsidRPr="00A732C8">
        <w:rPr>
          <w:rFonts w:ascii="Times New Roman" w:hAnsi="Times New Roman" w:cs="Times New Roman"/>
        </w:rPr>
        <w:t>ci</w:t>
      </w:r>
      <w:r w:rsidR="003065E8" w:rsidRPr="00A732C8">
        <w:rPr>
          <w:rFonts w:ascii="Times New Roman" w:hAnsi="Times New Roman" w:cs="Times New Roman"/>
        </w:rPr>
        <w:t xml:space="preserve"> eksploatatorów infrastruktury;</w:t>
      </w:r>
    </w:p>
    <w:p w14:paraId="63077156" w14:textId="7082A128" w:rsidR="003065E8" w:rsidRPr="00A732C8" w:rsidRDefault="004A449D" w:rsidP="003065E8">
      <w:pPr>
        <w:suppressAutoHyphens/>
        <w:autoSpaceDE w:val="0"/>
        <w:ind w:left="567" w:hanging="425"/>
        <w:jc w:val="both"/>
        <w:rPr>
          <w:rFonts w:ascii="Times New Roman" w:hAnsi="Times New Roman" w:cs="Times New Roman"/>
        </w:rPr>
      </w:pPr>
      <w:r w:rsidRPr="00A732C8">
        <w:rPr>
          <w:rFonts w:ascii="Times New Roman" w:hAnsi="Times New Roman" w:cs="Times New Roman"/>
        </w:rPr>
        <w:t>4</w:t>
      </w:r>
      <w:r w:rsidR="003065E8" w:rsidRPr="00A732C8">
        <w:rPr>
          <w:rFonts w:ascii="Times New Roman" w:hAnsi="Times New Roman" w:cs="Times New Roman"/>
        </w:rPr>
        <w:t>)</w:t>
      </w:r>
      <w:r w:rsidR="003065E8" w:rsidRPr="00A732C8">
        <w:rPr>
          <w:rFonts w:ascii="Times New Roman" w:hAnsi="Times New Roman" w:cs="Times New Roman"/>
        </w:rPr>
        <w:tab/>
      </w:r>
      <w:r w:rsidRPr="00A732C8">
        <w:rPr>
          <w:rFonts w:ascii="Times New Roman" w:hAnsi="Times New Roman" w:cs="Times New Roman"/>
        </w:rPr>
        <w:t>inne przyczyny zewn</w:t>
      </w:r>
      <w:r w:rsidRPr="00A732C8">
        <w:rPr>
          <w:rFonts w:ascii="Times New Roman" w:eastAsia="TimesNewRoman" w:hAnsi="Times New Roman" w:cs="Times New Roman"/>
        </w:rPr>
        <w:t>ę</w:t>
      </w:r>
      <w:r w:rsidRPr="00A732C8">
        <w:rPr>
          <w:rFonts w:ascii="Times New Roman" w:hAnsi="Times New Roman" w:cs="Times New Roman"/>
        </w:rPr>
        <w:t>trzne niezale</w:t>
      </w:r>
      <w:r w:rsidRPr="00A732C8">
        <w:rPr>
          <w:rFonts w:ascii="Times New Roman" w:eastAsia="TimesNewRoman" w:hAnsi="Times New Roman" w:cs="Times New Roman"/>
        </w:rPr>
        <w:t>ż</w:t>
      </w:r>
      <w:r w:rsidRPr="00A732C8">
        <w:rPr>
          <w:rFonts w:ascii="Times New Roman" w:hAnsi="Times New Roman" w:cs="Times New Roman"/>
        </w:rPr>
        <w:t>ne od Zamawiaj</w:t>
      </w:r>
      <w:r w:rsidRPr="00A732C8">
        <w:rPr>
          <w:rFonts w:ascii="Times New Roman" w:eastAsia="TimesNewRoman" w:hAnsi="Times New Roman" w:cs="Times New Roman"/>
        </w:rPr>
        <w:t>ą</w:t>
      </w:r>
      <w:r w:rsidRPr="00A732C8">
        <w:rPr>
          <w:rFonts w:ascii="Times New Roman" w:hAnsi="Times New Roman" w:cs="Times New Roman"/>
        </w:rPr>
        <w:t>cego oraz Wykonawcy skutkuj</w:t>
      </w:r>
      <w:r w:rsidRPr="00A732C8">
        <w:rPr>
          <w:rFonts w:ascii="Times New Roman" w:eastAsia="TimesNewRoman" w:hAnsi="Times New Roman" w:cs="Times New Roman"/>
        </w:rPr>
        <w:t>ą</w:t>
      </w:r>
      <w:r w:rsidRPr="00A732C8">
        <w:rPr>
          <w:rFonts w:ascii="Times New Roman" w:hAnsi="Times New Roman" w:cs="Times New Roman"/>
        </w:rPr>
        <w:t>ce niemo</w:t>
      </w:r>
      <w:r w:rsidRPr="00A732C8">
        <w:rPr>
          <w:rFonts w:ascii="Times New Roman" w:eastAsia="TimesNewRoman" w:hAnsi="Times New Roman" w:cs="Times New Roman"/>
        </w:rPr>
        <w:t>ż</w:t>
      </w:r>
      <w:r w:rsidRPr="00A732C8">
        <w:rPr>
          <w:rFonts w:ascii="Times New Roman" w:hAnsi="Times New Roman" w:cs="Times New Roman"/>
        </w:rPr>
        <w:t>liwo</w:t>
      </w:r>
      <w:r w:rsidRPr="00A732C8">
        <w:rPr>
          <w:rFonts w:ascii="Times New Roman" w:eastAsia="TimesNewRoman" w:hAnsi="Times New Roman" w:cs="Times New Roman"/>
        </w:rPr>
        <w:t>ś</w:t>
      </w:r>
      <w:r w:rsidRPr="00A732C8">
        <w:rPr>
          <w:rFonts w:ascii="Times New Roman" w:hAnsi="Times New Roman" w:cs="Times New Roman"/>
        </w:rPr>
        <w:t>ci</w:t>
      </w:r>
      <w:r w:rsidRPr="00A732C8">
        <w:rPr>
          <w:rFonts w:ascii="Times New Roman" w:eastAsia="TimesNewRoman" w:hAnsi="Times New Roman" w:cs="Times New Roman"/>
        </w:rPr>
        <w:t xml:space="preserve">ą </w:t>
      </w:r>
      <w:r w:rsidRPr="00A732C8">
        <w:rPr>
          <w:rFonts w:ascii="Times New Roman" w:hAnsi="Times New Roman" w:cs="Times New Roman"/>
        </w:rPr>
        <w:t>prowadzenia prac lub wykonywania innych czynno</w:t>
      </w:r>
      <w:r w:rsidRPr="00A732C8">
        <w:rPr>
          <w:rFonts w:ascii="Times New Roman" w:eastAsia="TimesNewRoman" w:hAnsi="Times New Roman" w:cs="Times New Roman"/>
        </w:rPr>
        <w:t>ś</w:t>
      </w:r>
      <w:r w:rsidRPr="00A732C8">
        <w:rPr>
          <w:rFonts w:ascii="Times New Roman" w:hAnsi="Times New Roman" w:cs="Times New Roman"/>
        </w:rPr>
        <w:t xml:space="preserve">ci przewidzianych </w:t>
      </w:r>
      <w:r w:rsidR="00915962" w:rsidRPr="00A732C8">
        <w:rPr>
          <w:rFonts w:ascii="Times New Roman" w:hAnsi="Times New Roman" w:cs="Times New Roman"/>
        </w:rPr>
        <w:t>Umową</w:t>
      </w:r>
      <w:r w:rsidRPr="00A732C8">
        <w:rPr>
          <w:rFonts w:ascii="Times New Roman" w:hAnsi="Times New Roman" w:cs="Times New Roman"/>
        </w:rPr>
        <w:t>.</w:t>
      </w:r>
    </w:p>
    <w:p w14:paraId="38A45A6B" w14:textId="5E06446A" w:rsidR="004A449D" w:rsidRPr="00A732C8" w:rsidRDefault="003065E8" w:rsidP="003065E8">
      <w:pPr>
        <w:suppressAutoHyphens/>
        <w:autoSpaceDE w:val="0"/>
        <w:ind w:left="567" w:hanging="425"/>
        <w:jc w:val="both"/>
        <w:rPr>
          <w:rFonts w:ascii="Times New Roman" w:hAnsi="Times New Roman" w:cs="Times New Roman"/>
        </w:rPr>
      </w:pPr>
      <w:r w:rsidRPr="00A732C8">
        <w:rPr>
          <w:rFonts w:ascii="Times New Roman" w:hAnsi="Times New Roman" w:cs="Times New Roman"/>
        </w:rPr>
        <w:t>5)</w:t>
      </w:r>
      <w:r w:rsidRPr="00A732C8">
        <w:rPr>
          <w:rFonts w:ascii="Times New Roman" w:hAnsi="Times New Roman" w:cs="Times New Roman"/>
        </w:rPr>
        <w:tab/>
      </w:r>
      <w:r w:rsidR="004A449D" w:rsidRPr="00A732C8">
        <w:rPr>
          <w:rFonts w:ascii="Times New Roman" w:hAnsi="Times New Roman" w:cs="Times New Roman"/>
        </w:rPr>
        <w:t>konieczno</w:t>
      </w:r>
      <w:r w:rsidR="004A449D" w:rsidRPr="00A732C8">
        <w:rPr>
          <w:rFonts w:ascii="Times New Roman" w:eastAsia="TimesNewRoman" w:hAnsi="Times New Roman" w:cs="Times New Roman"/>
        </w:rPr>
        <w:t xml:space="preserve">ść </w:t>
      </w:r>
      <w:r w:rsidR="004A449D" w:rsidRPr="00A732C8">
        <w:rPr>
          <w:rFonts w:ascii="Times New Roman" w:hAnsi="Times New Roman" w:cs="Times New Roman"/>
        </w:rPr>
        <w:t xml:space="preserve">zrealizowania </w:t>
      </w:r>
      <w:r w:rsidR="00BE5A5F" w:rsidRPr="00A732C8">
        <w:rPr>
          <w:rFonts w:ascii="Times New Roman" w:hAnsi="Times New Roman" w:cs="Times New Roman"/>
        </w:rPr>
        <w:t>prac</w:t>
      </w:r>
      <w:r w:rsidR="004A449D" w:rsidRPr="00A732C8">
        <w:rPr>
          <w:rFonts w:ascii="Times New Roman" w:hAnsi="Times New Roman" w:cs="Times New Roman"/>
        </w:rPr>
        <w:t xml:space="preserve"> przy zastosowaniu innych rozwi</w:t>
      </w:r>
      <w:r w:rsidR="004A449D" w:rsidRPr="00A732C8">
        <w:rPr>
          <w:rFonts w:ascii="Times New Roman" w:eastAsia="TimesNewRoman" w:hAnsi="Times New Roman" w:cs="Times New Roman"/>
        </w:rPr>
        <w:t>ą</w:t>
      </w:r>
      <w:r w:rsidR="004A449D" w:rsidRPr="00A732C8">
        <w:rPr>
          <w:rFonts w:ascii="Times New Roman" w:hAnsi="Times New Roman" w:cs="Times New Roman"/>
        </w:rPr>
        <w:t>za</w:t>
      </w:r>
      <w:r w:rsidR="004A449D" w:rsidRPr="00A732C8">
        <w:rPr>
          <w:rFonts w:ascii="Times New Roman" w:eastAsia="TimesNewRoman" w:hAnsi="Times New Roman" w:cs="Times New Roman"/>
        </w:rPr>
        <w:t xml:space="preserve">ń </w:t>
      </w:r>
      <w:r w:rsidR="004A449D" w:rsidRPr="00A732C8">
        <w:rPr>
          <w:rFonts w:ascii="Times New Roman" w:hAnsi="Times New Roman" w:cs="Times New Roman"/>
        </w:rPr>
        <w:t>technicznych/technologicznych ni</w:t>
      </w:r>
      <w:r w:rsidR="004A449D" w:rsidRPr="00A732C8">
        <w:rPr>
          <w:rFonts w:ascii="Times New Roman" w:eastAsia="TimesNewRoman" w:hAnsi="Times New Roman" w:cs="Times New Roman"/>
        </w:rPr>
        <w:t xml:space="preserve">ż </w:t>
      </w:r>
      <w:r w:rsidR="004A449D" w:rsidRPr="00A732C8">
        <w:rPr>
          <w:rFonts w:ascii="Times New Roman" w:hAnsi="Times New Roman" w:cs="Times New Roman"/>
        </w:rPr>
        <w:t xml:space="preserve">wskazane w </w:t>
      </w:r>
      <w:r w:rsidRPr="00A732C8">
        <w:rPr>
          <w:rFonts w:ascii="Times New Roman" w:hAnsi="Times New Roman" w:cs="Times New Roman"/>
        </w:rPr>
        <w:t>opisie technicznym</w:t>
      </w:r>
      <w:r w:rsidR="004A449D" w:rsidRPr="00A732C8">
        <w:rPr>
          <w:rFonts w:ascii="Times New Roman" w:hAnsi="Times New Roman" w:cs="Times New Roman"/>
        </w:rPr>
        <w:t>, wynikłych na skutek dokonania poprawek i uzupełnień w dokumentacji projektowej w sytuacji, gdyby zastosowanie przewidzianych rozwi</w:t>
      </w:r>
      <w:r w:rsidR="004A449D" w:rsidRPr="00A732C8">
        <w:rPr>
          <w:rFonts w:ascii="Times New Roman" w:eastAsia="TimesNewRoman" w:hAnsi="Times New Roman" w:cs="Times New Roman"/>
        </w:rPr>
        <w:t>ą</w:t>
      </w:r>
      <w:r w:rsidR="004A449D" w:rsidRPr="00A732C8">
        <w:rPr>
          <w:rFonts w:ascii="Times New Roman" w:hAnsi="Times New Roman" w:cs="Times New Roman"/>
        </w:rPr>
        <w:t>za</w:t>
      </w:r>
      <w:r w:rsidR="004A449D" w:rsidRPr="00A732C8">
        <w:rPr>
          <w:rFonts w:ascii="Times New Roman" w:eastAsia="TimesNewRoman" w:hAnsi="Times New Roman" w:cs="Times New Roman"/>
        </w:rPr>
        <w:t xml:space="preserve">ń </w:t>
      </w:r>
      <w:r w:rsidR="004A449D" w:rsidRPr="00A732C8">
        <w:rPr>
          <w:rFonts w:ascii="Times New Roman" w:hAnsi="Times New Roman" w:cs="Times New Roman"/>
        </w:rPr>
        <w:t>groziło niewykonaniem lub wadliwym wykonaniem przedmiotu umowy,</w:t>
      </w:r>
    </w:p>
    <w:p w14:paraId="352A4AB8" w14:textId="27250472" w:rsidR="004A449D" w:rsidRPr="00A732C8" w:rsidRDefault="004A449D" w:rsidP="00BE5A5F">
      <w:pPr>
        <w:suppressAutoHyphens/>
        <w:autoSpaceDE w:val="0"/>
        <w:ind w:left="142"/>
        <w:jc w:val="both"/>
        <w:rPr>
          <w:rFonts w:ascii="Times New Roman" w:hAnsi="Times New Roman" w:cs="Times New Roman"/>
        </w:rPr>
      </w:pPr>
      <w:r w:rsidRPr="00A732C8">
        <w:rPr>
          <w:rFonts w:ascii="Times New Roman" w:hAnsi="Times New Roman" w:cs="Times New Roman"/>
        </w:rPr>
        <w:t>W przypadku wyst</w:t>
      </w:r>
      <w:r w:rsidRPr="00A732C8">
        <w:rPr>
          <w:rFonts w:ascii="Times New Roman" w:eastAsia="TimesNewRoman" w:hAnsi="Times New Roman" w:cs="Times New Roman"/>
        </w:rPr>
        <w:t>ą</w:t>
      </w:r>
      <w:r w:rsidRPr="00A732C8">
        <w:rPr>
          <w:rFonts w:ascii="Times New Roman" w:hAnsi="Times New Roman" w:cs="Times New Roman"/>
        </w:rPr>
        <w:t>pienia którejkolwiek z okoliczno</w:t>
      </w:r>
      <w:r w:rsidRPr="00A732C8">
        <w:rPr>
          <w:rFonts w:ascii="Times New Roman" w:eastAsia="TimesNewRoman" w:hAnsi="Times New Roman" w:cs="Times New Roman"/>
        </w:rPr>
        <w:t>ś</w:t>
      </w:r>
      <w:r w:rsidRPr="00A732C8">
        <w:rPr>
          <w:rFonts w:ascii="Times New Roman" w:hAnsi="Times New Roman" w:cs="Times New Roman"/>
        </w:rPr>
        <w:t>ci wymienionych wy</w:t>
      </w:r>
      <w:r w:rsidRPr="00A732C8">
        <w:rPr>
          <w:rFonts w:ascii="Times New Roman" w:eastAsia="TimesNewRoman" w:hAnsi="Times New Roman" w:cs="Times New Roman"/>
        </w:rPr>
        <w:t>ż</w:t>
      </w:r>
      <w:r w:rsidRPr="00A732C8">
        <w:rPr>
          <w:rFonts w:ascii="Times New Roman" w:hAnsi="Times New Roman" w:cs="Times New Roman"/>
        </w:rPr>
        <w:t>ej, termin przewidziany na uko</w:t>
      </w:r>
      <w:r w:rsidRPr="00A732C8">
        <w:rPr>
          <w:rFonts w:ascii="Times New Roman" w:eastAsia="TimesNewRoman" w:hAnsi="Times New Roman" w:cs="Times New Roman"/>
        </w:rPr>
        <w:t>ń</w:t>
      </w:r>
      <w:r w:rsidRPr="00A732C8">
        <w:rPr>
          <w:rFonts w:ascii="Times New Roman" w:hAnsi="Times New Roman" w:cs="Times New Roman"/>
        </w:rPr>
        <w:t xml:space="preserve">czenie </w:t>
      </w:r>
      <w:r w:rsidR="00BE5A5F" w:rsidRPr="00A732C8">
        <w:rPr>
          <w:rFonts w:ascii="Times New Roman" w:hAnsi="Times New Roman" w:cs="Times New Roman"/>
        </w:rPr>
        <w:t>prac</w:t>
      </w:r>
      <w:r w:rsidRPr="00A732C8">
        <w:rPr>
          <w:rFonts w:ascii="Times New Roman" w:hAnsi="Times New Roman" w:cs="Times New Roman"/>
        </w:rPr>
        <w:t xml:space="preserve"> mo</w:t>
      </w:r>
      <w:r w:rsidRPr="00A732C8">
        <w:rPr>
          <w:rFonts w:ascii="Times New Roman" w:eastAsia="TimesNewRoman" w:hAnsi="Times New Roman" w:cs="Times New Roman"/>
        </w:rPr>
        <w:t>ż</w:t>
      </w:r>
      <w:r w:rsidRPr="00A732C8">
        <w:rPr>
          <w:rFonts w:ascii="Times New Roman" w:hAnsi="Times New Roman" w:cs="Times New Roman"/>
        </w:rPr>
        <w:t>e ulec odpowiedniemu przedłu</w:t>
      </w:r>
      <w:r w:rsidRPr="00A732C8">
        <w:rPr>
          <w:rFonts w:ascii="Times New Roman" w:eastAsia="TimesNewRoman" w:hAnsi="Times New Roman" w:cs="Times New Roman"/>
        </w:rPr>
        <w:t>ż</w:t>
      </w:r>
      <w:r w:rsidRPr="00A732C8">
        <w:rPr>
          <w:rFonts w:ascii="Times New Roman" w:hAnsi="Times New Roman" w:cs="Times New Roman"/>
        </w:rPr>
        <w:t>eniu, o czas niezb</w:t>
      </w:r>
      <w:r w:rsidRPr="00A732C8">
        <w:rPr>
          <w:rFonts w:ascii="Times New Roman" w:eastAsia="TimesNewRoman" w:hAnsi="Times New Roman" w:cs="Times New Roman"/>
        </w:rPr>
        <w:t>ę</w:t>
      </w:r>
      <w:r w:rsidRPr="00A732C8">
        <w:rPr>
          <w:rFonts w:ascii="Times New Roman" w:hAnsi="Times New Roman" w:cs="Times New Roman"/>
        </w:rPr>
        <w:t>dny do zako</w:t>
      </w:r>
      <w:r w:rsidRPr="00A732C8">
        <w:rPr>
          <w:rFonts w:ascii="Times New Roman" w:eastAsia="TimesNewRoman" w:hAnsi="Times New Roman" w:cs="Times New Roman"/>
        </w:rPr>
        <w:t>ń</w:t>
      </w:r>
      <w:r w:rsidRPr="00A732C8">
        <w:rPr>
          <w:rFonts w:ascii="Times New Roman" w:hAnsi="Times New Roman" w:cs="Times New Roman"/>
        </w:rPr>
        <w:t>czenia wykonywania jej przedmiotu w sposób nale</w:t>
      </w:r>
      <w:r w:rsidRPr="00A732C8">
        <w:rPr>
          <w:rFonts w:ascii="Times New Roman" w:eastAsia="TimesNewRoman" w:hAnsi="Times New Roman" w:cs="Times New Roman"/>
        </w:rPr>
        <w:t>ż</w:t>
      </w:r>
      <w:r w:rsidRPr="00A732C8">
        <w:rPr>
          <w:rFonts w:ascii="Times New Roman" w:hAnsi="Times New Roman" w:cs="Times New Roman"/>
        </w:rPr>
        <w:t>yty, nie dłu</w:t>
      </w:r>
      <w:r w:rsidRPr="00A732C8">
        <w:rPr>
          <w:rFonts w:ascii="Times New Roman" w:eastAsia="TimesNewRoman" w:hAnsi="Times New Roman" w:cs="Times New Roman"/>
        </w:rPr>
        <w:t>ż</w:t>
      </w:r>
      <w:r w:rsidRPr="00A732C8">
        <w:rPr>
          <w:rFonts w:ascii="Times New Roman" w:hAnsi="Times New Roman" w:cs="Times New Roman"/>
        </w:rPr>
        <w:t>ej jednak ni</w:t>
      </w:r>
      <w:r w:rsidRPr="00A732C8">
        <w:rPr>
          <w:rFonts w:ascii="Times New Roman" w:eastAsia="TimesNewRoman" w:hAnsi="Times New Roman" w:cs="Times New Roman"/>
        </w:rPr>
        <w:t xml:space="preserve">ż </w:t>
      </w:r>
      <w:r w:rsidRPr="00A732C8">
        <w:rPr>
          <w:rFonts w:ascii="Times New Roman" w:hAnsi="Times New Roman" w:cs="Times New Roman"/>
        </w:rPr>
        <w:t>o okres trwania tych okoliczno</w:t>
      </w:r>
      <w:r w:rsidRPr="00A732C8">
        <w:rPr>
          <w:rFonts w:ascii="Times New Roman" w:eastAsia="TimesNewRoman" w:hAnsi="Times New Roman" w:cs="Times New Roman"/>
        </w:rPr>
        <w:t>ś</w:t>
      </w:r>
      <w:r w:rsidRPr="00A732C8">
        <w:rPr>
          <w:rFonts w:ascii="Times New Roman" w:hAnsi="Times New Roman" w:cs="Times New Roman"/>
        </w:rPr>
        <w:t>ci.</w:t>
      </w:r>
    </w:p>
    <w:p w14:paraId="32814757" w14:textId="165D5FFD" w:rsidR="004A449D" w:rsidRPr="00A732C8" w:rsidRDefault="00BE5A5F" w:rsidP="00BE5A5F">
      <w:pPr>
        <w:tabs>
          <w:tab w:val="left" w:pos="426"/>
        </w:tabs>
        <w:suppressAutoHyphens/>
        <w:autoSpaceDE w:val="0"/>
        <w:ind w:left="426" w:hanging="284"/>
        <w:jc w:val="both"/>
        <w:rPr>
          <w:rFonts w:ascii="Times New Roman" w:hAnsi="Times New Roman" w:cs="Times New Roman"/>
        </w:rPr>
      </w:pPr>
      <w:r w:rsidRPr="00A732C8">
        <w:rPr>
          <w:rFonts w:ascii="Times New Roman" w:hAnsi="Times New Roman" w:cs="Times New Roman"/>
          <w:b/>
          <w:bCs/>
        </w:rPr>
        <w:t>II.</w:t>
      </w:r>
      <w:r w:rsidRPr="00A732C8">
        <w:rPr>
          <w:rFonts w:ascii="Times New Roman" w:hAnsi="Times New Roman" w:cs="Times New Roman"/>
          <w:b/>
          <w:bCs/>
        </w:rPr>
        <w:tab/>
      </w:r>
      <w:r w:rsidR="004A449D" w:rsidRPr="00A732C8">
        <w:rPr>
          <w:rFonts w:ascii="Times New Roman" w:hAnsi="Times New Roman" w:cs="Times New Roman"/>
          <w:b/>
          <w:bCs/>
        </w:rPr>
        <w:t xml:space="preserve">Zmiana sposobu spełnienia </w:t>
      </w:r>
      <w:r w:rsidR="004A449D" w:rsidRPr="00A732C8">
        <w:rPr>
          <w:rFonts w:ascii="Times New Roman" w:eastAsia="TimesNewRoman,Bold" w:hAnsi="Times New Roman" w:cs="Times New Roman"/>
          <w:b/>
          <w:bCs/>
        </w:rPr>
        <w:t>ś</w:t>
      </w:r>
      <w:r w:rsidR="004A449D" w:rsidRPr="00A732C8">
        <w:rPr>
          <w:rFonts w:ascii="Times New Roman" w:hAnsi="Times New Roman" w:cs="Times New Roman"/>
          <w:b/>
          <w:bCs/>
        </w:rPr>
        <w:t>wiadczenia na skutek zmian technologicznych spowodow</w:t>
      </w:r>
      <w:r w:rsidRPr="00A732C8">
        <w:rPr>
          <w:rFonts w:ascii="Times New Roman" w:hAnsi="Times New Roman" w:cs="Times New Roman"/>
          <w:b/>
          <w:bCs/>
        </w:rPr>
        <w:t>anych w </w:t>
      </w:r>
      <w:r w:rsidR="004A449D" w:rsidRPr="00A732C8">
        <w:rPr>
          <w:rFonts w:ascii="Times New Roman" w:hAnsi="Times New Roman" w:cs="Times New Roman"/>
          <w:b/>
          <w:bCs/>
        </w:rPr>
        <w:t>szczególno</w:t>
      </w:r>
      <w:r w:rsidR="004A449D" w:rsidRPr="00A732C8">
        <w:rPr>
          <w:rFonts w:ascii="Times New Roman" w:eastAsia="TimesNewRoman,Bold" w:hAnsi="Times New Roman" w:cs="Times New Roman"/>
          <w:b/>
          <w:bCs/>
        </w:rPr>
        <w:t>ś</w:t>
      </w:r>
      <w:r w:rsidR="004A449D" w:rsidRPr="00A732C8">
        <w:rPr>
          <w:rFonts w:ascii="Times New Roman" w:hAnsi="Times New Roman" w:cs="Times New Roman"/>
          <w:b/>
          <w:bCs/>
        </w:rPr>
        <w:t>ci nast</w:t>
      </w:r>
      <w:r w:rsidR="004A449D" w:rsidRPr="00A732C8">
        <w:rPr>
          <w:rFonts w:ascii="Times New Roman" w:eastAsia="TimesNewRoman,Bold" w:hAnsi="Times New Roman" w:cs="Times New Roman"/>
          <w:b/>
          <w:bCs/>
        </w:rPr>
        <w:t>ę</w:t>
      </w:r>
      <w:r w:rsidR="004A449D" w:rsidRPr="00A732C8">
        <w:rPr>
          <w:rFonts w:ascii="Times New Roman" w:hAnsi="Times New Roman" w:cs="Times New Roman"/>
          <w:b/>
          <w:bCs/>
        </w:rPr>
        <w:t>puj</w:t>
      </w:r>
      <w:r w:rsidR="004A449D" w:rsidRPr="00A732C8">
        <w:rPr>
          <w:rFonts w:ascii="Times New Roman" w:eastAsia="TimesNewRoman,Bold" w:hAnsi="Times New Roman" w:cs="Times New Roman"/>
          <w:b/>
          <w:bCs/>
        </w:rPr>
        <w:t>ą</w:t>
      </w:r>
      <w:r w:rsidR="004A449D" w:rsidRPr="00A732C8">
        <w:rPr>
          <w:rFonts w:ascii="Times New Roman" w:hAnsi="Times New Roman" w:cs="Times New Roman"/>
          <w:b/>
          <w:bCs/>
        </w:rPr>
        <w:t>cymi okoliczno</w:t>
      </w:r>
      <w:r w:rsidR="004A449D" w:rsidRPr="00A732C8">
        <w:rPr>
          <w:rFonts w:ascii="Times New Roman" w:eastAsia="TimesNewRoman,Bold" w:hAnsi="Times New Roman" w:cs="Times New Roman"/>
          <w:b/>
          <w:bCs/>
        </w:rPr>
        <w:t>ś</w:t>
      </w:r>
      <w:r w:rsidR="004A449D" w:rsidRPr="00A732C8">
        <w:rPr>
          <w:rFonts w:ascii="Times New Roman" w:hAnsi="Times New Roman" w:cs="Times New Roman"/>
          <w:b/>
          <w:bCs/>
        </w:rPr>
        <w:t>ciami:</w:t>
      </w:r>
    </w:p>
    <w:p w14:paraId="3FF4F13A" w14:textId="77777777" w:rsidR="00BE5A5F" w:rsidRPr="00A732C8" w:rsidRDefault="00BE5A5F" w:rsidP="00BE5A5F">
      <w:pPr>
        <w:tabs>
          <w:tab w:val="left" w:pos="567"/>
        </w:tabs>
        <w:suppressAutoHyphens/>
        <w:autoSpaceDE w:val="0"/>
        <w:ind w:left="567" w:hanging="425"/>
        <w:jc w:val="both"/>
        <w:rPr>
          <w:rFonts w:ascii="Times New Roman" w:hAnsi="Times New Roman" w:cs="Times New Roman"/>
        </w:rPr>
      </w:pPr>
      <w:r w:rsidRPr="00A732C8">
        <w:rPr>
          <w:rFonts w:ascii="Times New Roman" w:hAnsi="Times New Roman" w:cs="Times New Roman"/>
        </w:rPr>
        <w:lastRenderedPageBreak/>
        <w:t>1)</w:t>
      </w:r>
      <w:r w:rsidRPr="00A732C8">
        <w:rPr>
          <w:rFonts w:ascii="Times New Roman" w:hAnsi="Times New Roman" w:cs="Times New Roman"/>
        </w:rPr>
        <w:tab/>
      </w:r>
      <w:r w:rsidR="004A449D" w:rsidRPr="00A732C8">
        <w:rPr>
          <w:rFonts w:ascii="Times New Roman" w:hAnsi="Times New Roman" w:cs="Times New Roman"/>
        </w:rPr>
        <w:t>niedost</w:t>
      </w:r>
      <w:r w:rsidR="004A449D" w:rsidRPr="00A732C8">
        <w:rPr>
          <w:rFonts w:ascii="Times New Roman" w:eastAsia="TimesNewRoman" w:hAnsi="Times New Roman" w:cs="Times New Roman"/>
        </w:rPr>
        <w:t>ę</w:t>
      </w:r>
      <w:r w:rsidR="004A449D" w:rsidRPr="00A732C8">
        <w:rPr>
          <w:rFonts w:ascii="Times New Roman" w:hAnsi="Times New Roman" w:cs="Times New Roman"/>
        </w:rPr>
        <w:t>pno</w:t>
      </w:r>
      <w:r w:rsidR="004A449D" w:rsidRPr="00A732C8">
        <w:rPr>
          <w:rFonts w:ascii="Times New Roman" w:eastAsia="TimesNewRoman" w:hAnsi="Times New Roman" w:cs="Times New Roman"/>
        </w:rPr>
        <w:t xml:space="preserve">ść </w:t>
      </w:r>
      <w:r w:rsidR="004A449D" w:rsidRPr="00A732C8">
        <w:rPr>
          <w:rFonts w:ascii="Times New Roman" w:hAnsi="Times New Roman" w:cs="Times New Roman"/>
        </w:rPr>
        <w:t xml:space="preserve">na rynku materiałów wskazanych w </w:t>
      </w:r>
      <w:r w:rsidRPr="00A732C8">
        <w:rPr>
          <w:rFonts w:ascii="Times New Roman" w:hAnsi="Times New Roman" w:cs="Times New Roman"/>
        </w:rPr>
        <w:t>opisie technicznym</w:t>
      </w:r>
      <w:r w:rsidR="004A449D" w:rsidRPr="00A732C8">
        <w:rPr>
          <w:rFonts w:ascii="Times New Roman" w:hAnsi="Times New Roman" w:cs="Times New Roman"/>
        </w:rPr>
        <w:t xml:space="preserve"> spowodowana zaprzestaniem produkcji lub wycofaniem z rynku tych materiałów lub urz</w:t>
      </w:r>
      <w:r w:rsidR="004A449D" w:rsidRPr="00A732C8">
        <w:rPr>
          <w:rFonts w:ascii="Times New Roman" w:eastAsia="TimesNewRoman" w:hAnsi="Times New Roman" w:cs="Times New Roman"/>
        </w:rPr>
        <w:t>ą</w:t>
      </w:r>
      <w:r w:rsidR="004A449D" w:rsidRPr="00A732C8">
        <w:rPr>
          <w:rFonts w:ascii="Times New Roman" w:hAnsi="Times New Roman" w:cs="Times New Roman"/>
        </w:rPr>
        <w:t>dze</w:t>
      </w:r>
      <w:r w:rsidR="004A449D" w:rsidRPr="00A732C8">
        <w:rPr>
          <w:rFonts w:ascii="Times New Roman" w:eastAsia="TimesNewRoman" w:hAnsi="Times New Roman" w:cs="Times New Roman"/>
        </w:rPr>
        <w:t>ń</w:t>
      </w:r>
      <w:r w:rsidR="004A449D" w:rsidRPr="00A732C8">
        <w:rPr>
          <w:rFonts w:ascii="Times New Roman" w:hAnsi="Times New Roman" w:cs="Times New Roman"/>
        </w:rPr>
        <w:t>;</w:t>
      </w:r>
    </w:p>
    <w:p w14:paraId="1D3CDF7D" w14:textId="77777777" w:rsidR="00BE5A5F" w:rsidRPr="00A732C8" w:rsidRDefault="00BE5A5F" w:rsidP="00BE5A5F">
      <w:pPr>
        <w:tabs>
          <w:tab w:val="left" w:pos="567"/>
        </w:tabs>
        <w:suppressAutoHyphens/>
        <w:autoSpaceDE w:val="0"/>
        <w:ind w:left="567" w:hanging="425"/>
        <w:jc w:val="both"/>
        <w:rPr>
          <w:rFonts w:ascii="Times New Roman" w:hAnsi="Times New Roman" w:cs="Times New Roman"/>
        </w:rPr>
      </w:pPr>
      <w:r w:rsidRPr="00A732C8">
        <w:rPr>
          <w:rFonts w:ascii="Times New Roman" w:hAnsi="Times New Roman" w:cs="Times New Roman"/>
        </w:rPr>
        <w:t>2)</w:t>
      </w:r>
      <w:r w:rsidRPr="00A732C8">
        <w:rPr>
          <w:rFonts w:ascii="Times New Roman" w:hAnsi="Times New Roman" w:cs="Times New Roman"/>
        </w:rPr>
        <w:tab/>
      </w:r>
      <w:r w:rsidR="004A449D" w:rsidRPr="00A732C8">
        <w:rPr>
          <w:rFonts w:ascii="Times New Roman" w:hAnsi="Times New Roman" w:cs="Times New Roman"/>
        </w:rPr>
        <w:t>pojawienie si</w:t>
      </w:r>
      <w:r w:rsidR="004A449D" w:rsidRPr="00A732C8">
        <w:rPr>
          <w:rFonts w:ascii="Times New Roman" w:eastAsia="TimesNewRoman" w:hAnsi="Times New Roman" w:cs="Times New Roman"/>
        </w:rPr>
        <w:t xml:space="preserve">ę </w:t>
      </w:r>
      <w:r w:rsidR="004A449D" w:rsidRPr="00A732C8">
        <w:rPr>
          <w:rFonts w:ascii="Times New Roman" w:hAnsi="Times New Roman" w:cs="Times New Roman"/>
        </w:rPr>
        <w:t>na rynku materiałów lub urz</w:t>
      </w:r>
      <w:r w:rsidR="004A449D" w:rsidRPr="00A732C8">
        <w:rPr>
          <w:rFonts w:ascii="Times New Roman" w:eastAsia="TimesNewRoman" w:hAnsi="Times New Roman" w:cs="Times New Roman"/>
        </w:rPr>
        <w:t>ą</w:t>
      </w:r>
      <w:r w:rsidR="004A449D" w:rsidRPr="00A732C8">
        <w:rPr>
          <w:rFonts w:ascii="Times New Roman" w:hAnsi="Times New Roman" w:cs="Times New Roman"/>
        </w:rPr>
        <w:t>dze</w:t>
      </w:r>
      <w:r w:rsidR="004A449D" w:rsidRPr="00A732C8">
        <w:rPr>
          <w:rFonts w:ascii="Times New Roman" w:eastAsia="TimesNewRoman" w:hAnsi="Times New Roman" w:cs="Times New Roman"/>
        </w:rPr>
        <w:t xml:space="preserve">ń </w:t>
      </w:r>
      <w:r w:rsidR="004A449D" w:rsidRPr="00A732C8">
        <w:rPr>
          <w:rFonts w:ascii="Times New Roman" w:hAnsi="Times New Roman" w:cs="Times New Roman"/>
        </w:rPr>
        <w:t>nowszej generacji pozwalaj</w:t>
      </w:r>
      <w:r w:rsidR="004A449D" w:rsidRPr="00A732C8">
        <w:rPr>
          <w:rFonts w:ascii="Times New Roman" w:eastAsia="TimesNewRoman" w:hAnsi="Times New Roman" w:cs="Times New Roman"/>
        </w:rPr>
        <w:t>ą</w:t>
      </w:r>
      <w:r w:rsidR="004A449D" w:rsidRPr="00A732C8">
        <w:rPr>
          <w:rFonts w:ascii="Times New Roman" w:hAnsi="Times New Roman" w:cs="Times New Roman"/>
        </w:rPr>
        <w:t>cych na zaoszcz</w:t>
      </w:r>
      <w:r w:rsidR="004A449D" w:rsidRPr="00A732C8">
        <w:rPr>
          <w:rFonts w:ascii="Times New Roman" w:eastAsia="TimesNewRoman" w:hAnsi="Times New Roman" w:cs="Times New Roman"/>
        </w:rPr>
        <w:t>ę</w:t>
      </w:r>
      <w:r w:rsidR="004A449D" w:rsidRPr="00A732C8">
        <w:rPr>
          <w:rFonts w:ascii="Times New Roman" w:hAnsi="Times New Roman" w:cs="Times New Roman"/>
        </w:rPr>
        <w:t>dzenie kosztów realizacji przedmiotu umowy, z tym, że wszystkie elementy oceniane nie mogą być mniej korzystne dla Zamawiającego lub kosztów eksploatacji wykonanego przedmiotu umowy, lub umo</w:t>
      </w:r>
      <w:r w:rsidR="004A449D" w:rsidRPr="00A732C8">
        <w:rPr>
          <w:rFonts w:ascii="Times New Roman" w:eastAsia="TimesNewRoman" w:hAnsi="Times New Roman" w:cs="Times New Roman"/>
        </w:rPr>
        <w:t>ż</w:t>
      </w:r>
      <w:r w:rsidR="004A449D" w:rsidRPr="00A732C8">
        <w:rPr>
          <w:rFonts w:ascii="Times New Roman" w:hAnsi="Times New Roman" w:cs="Times New Roman"/>
        </w:rPr>
        <w:t>liwiaj</w:t>
      </w:r>
      <w:r w:rsidR="004A449D" w:rsidRPr="00A732C8">
        <w:rPr>
          <w:rFonts w:ascii="Times New Roman" w:eastAsia="TimesNewRoman" w:hAnsi="Times New Roman" w:cs="Times New Roman"/>
        </w:rPr>
        <w:t>ą</w:t>
      </w:r>
      <w:r w:rsidR="004A449D" w:rsidRPr="00A732C8">
        <w:rPr>
          <w:rFonts w:ascii="Times New Roman" w:hAnsi="Times New Roman" w:cs="Times New Roman"/>
        </w:rPr>
        <w:t>ce uzyskanie lepszej jako</w:t>
      </w:r>
      <w:r w:rsidR="004A449D" w:rsidRPr="00A732C8">
        <w:rPr>
          <w:rFonts w:ascii="Times New Roman" w:eastAsia="TimesNewRoman" w:hAnsi="Times New Roman" w:cs="Times New Roman"/>
        </w:rPr>
        <w:t>ś</w:t>
      </w:r>
      <w:r w:rsidR="004A449D" w:rsidRPr="00A732C8">
        <w:rPr>
          <w:rFonts w:ascii="Times New Roman" w:hAnsi="Times New Roman" w:cs="Times New Roman"/>
        </w:rPr>
        <w:t xml:space="preserve">ci </w:t>
      </w:r>
      <w:r w:rsidRPr="00A732C8">
        <w:rPr>
          <w:rFonts w:ascii="Times New Roman" w:hAnsi="Times New Roman" w:cs="Times New Roman"/>
        </w:rPr>
        <w:t>zrealizowanego przedmiotu umowy;</w:t>
      </w:r>
    </w:p>
    <w:p w14:paraId="40301419" w14:textId="77777777" w:rsidR="00417EF2" w:rsidRPr="00A732C8" w:rsidRDefault="004A449D" w:rsidP="00417EF2">
      <w:pPr>
        <w:tabs>
          <w:tab w:val="left" w:pos="567"/>
        </w:tabs>
        <w:suppressAutoHyphens/>
        <w:autoSpaceDE w:val="0"/>
        <w:ind w:left="567" w:hanging="425"/>
        <w:jc w:val="both"/>
        <w:rPr>
          <w:rFonts w:ascii="Times New Roman" w:hAnsi="Times New Roman" w:cs="Times New Roman"/>
        </w:rPr>
      </w:pPr>
      <w:r w:rsidRPr="00A732C8">
        <w:rPr>
          <w:rFonts w:ascii="Times New Roman" w:hAnsi="Times New Roman" w:cs="Times New Roman"/>
        </w:rPr>
        <w:t>3)</w:t>
      </w:r>
      <w:r w:rsidR="00BE5A5F" w:rsidRPr="00A732C8">
        <w:rPr>
          <w:rFonts w:ascii="Times New Roman" w:hAnsi="Times New Roman" w:cs="Times New Roman"/>
        </w:rPr>
        <w:tab/>
      </w:r>
      <w:r w:rsidRPr="00A732C8">
        <w:rPr>
          <w:rFonts w:ascii="Times New Roman" w:hAnsi="Times New Roman" w:cs="Times New Roman"/>
        </w:rPr>
        <w:t>konieczno</w:t>
      </w:r>
      <w:r w:rsidRPr="00A732C8">
        <w:rPr>
          <w:rFonts w:ascii="Times New Roman" w:eastAsia="TimesNewRoman" w:hAnsi="Times New Roman" w:cs="Times New Roman"/>
        </w:rPr>
        <w:t xml:space="preserve">ść </w:t>
      </w:r>
      <w:r w:rsidRPr="00A732C8">
        <w:rPr>
          <w:rFonts w:ascii="Times New Roman" w:hAnsi="Times New Roman" w:cs="Times New Roman"/>
        </w:rPr>
        <w:t xml:space="preserve">zrealizowania </w:t>
      </w:r>
      <w:r w:rsidR="00BE5A5F" w:rsidRPr="00A732C8">
        <w:rPr>
          <w:rFonts w:ascii="Times New Roman" w:hAnsi="Times New Roman" w:cs="Times New Roman"/>
        </w:rPr>
        <w:t>przedmiotu umowy</w:t>
      </w:r>
      <w:r w:rsidRPr="00A732C8">
        <w:rPr>
          <w:rFonts w:ascii="Times New Roman" w:hAnsi="Times New Roman" w:cs="Times New Roman"/>
        </w:rPr>
        <w:t xml:space="preserve"> przy zastosowaniu innych rozwi</w:t>
      </w:r>
      <w:r w:rsidRPr="00A732C8">
        <w:rPr>
          <w:rFonts w:ascii="Times New Roman" w:eastAsia="TimesNewRoman" w:hAnsi="Times New Roman" w:cs="Times New Roman"/>
        </w:rPr>
        <w:t>ą</w:t>
      </w:r>
      <w:r w:rsidRPr="00A732C8">
        <w:rPr>
          <w:rFonts w:ascii="Times New Roman" w:hAnsi="Times New Roman" w:cs="Times New Roman"/>
        </w:rPr>
        <w:t>za</w:t>
      </w:r>
      <w:r w:rsidRPr="00A732C8">
        <w:rPr>
          <w:rFonts w:ascii="Times New Roman" w:eastAsia="TimesNewRoman" w:hAnsi="Times New Roman" w:cs="Times New Roman"/>
        </w:rPr>
        <w:t xml:space="preserve">ń </w:t>
      </w:r>
      <w:r w:rsidRPr="00A732C8">
        <w:rPr>
          <w:rFonts w:ascii="Times New Roman" w:hAnsi="Times New Roman" w:cs="Times New Roman"/>
        </w:rPr>
        <w:t>technicznych/technologicznych ni</w:t>
      </w:r>
      <w:r w:rsidRPr="00A732C8">
        <w:rPr>
          <w:rFonts w:ascii="Times New Roman" w:eastAsia="TimesNewRoman" w:hAnsi="Times New Roman" w:cs="Times New Roman"/>
        </w:rPr>
        <w:t xml:space="preserve">ż </w:t>
      </w:r>
      <w:r w:rsidRPr="00A732C8">
        <w:rPr>
          <w:rFonts w:ascii="Times New Roman" w:hAnsi="Times New Roman" w:cs="Times New Roman"/>
        </w:rPr>
        <w:t xml:space="preserve">wskazane w </w:t>
      </w:r>
      <w:r w:rsidR="00BE5A5F" w:rsidRPr="00A732C8">
        <w:rPr>
          <w:rFonts w:ascii="Times New Roman" w:hAnsi="Times New Roman" w:cs="Times New Roman"/>
        </w:rPr>
        <w:t>opisie technicznym</w:t>
      </w:r>
      <w:r w:rsidRPr="00A732C8">
        <w:rPr>
          <w:rFonts w:ascii="Times New Roman" w:hAnsi="Times New Roman" w:cs="Times New Roman"/>
        </w:rPr>
        <w:t>, wynikłych na skutek dokonania poprawek i uzupełnień w sytuacji, gdyby zastosowanie przewidzianych rozwi</w:t>
      </w:r>
      <w:r w:rsidRPr="00A732C8">
        <w:rPr>
          <w:rFonts w:ascii="Times New Roman" w:eastAsia="TimesNewRoman" w:hAnsi="Times New Roman" w:cs="Times New Roman"/>
        </w:rPr>
        <w:t>ą</w:t>
      </w:r>
      <w:r w:rsidRPr="00A732C8">
        <w:rPr>
          <w:rFonts w:ascii="Times New Roman" w:hAnsi="Times New Roman" w:cs="Times New Roman"/>
        </w:rPr>
        <w:t>za</w:t>
      </w:r>
      <w:r w:rsidRPr="00A732C8">
        <w:rPr>
          <w:rFonts w:ascii="Times New Roman" w:eastAsia="TimesNewRoman" w:hAnsi="Times New Roman" w:cs="Times New Roman"/>
        </w:rPr>
        <w:t xml:space="preserve">ń </w:t>
      </w:r>
      <w:r w:rsidRPr="00A732C8">
        <w:rPr>
          <w:rFonts w:ascii="Times New Roman" w:hAnsi="Times New Roman" w:cs="Times New Roman"/>
        </w:rPr>
        <w:t>groziło niewykonaniem lub wadliwym wykonaniem przedmiotu umowy,</w:t>
      </w:r>
    </w:p>
    <w:p w14:paraId="337618C7" w14:textId="77777777" w:rsidR="00417EF2" w:rsidRPr="00A732C8" w:rsidRDefault="00417EF2" w:rsidP="00417EF2">
      <w:pPr>
        <w:tabs>
          <w:tab w:val="left" w:pos="567"/>
        </w:tabs>
        <w:suppressAutoHyphens/>
        <w:autoSpaceDE w:val="0"/>
        <w:ind w:left="567" w:hanging="425"/>
        <w:jc w:val="both"/>
        <w:rPr>
          <w:rFonts w:ascii="Times New Roman" w:hAnsi="Times New Roman" w:cs="Times New Roman"/>
        </w:rPr>
      </w:pPr>
      <w:r w:rsidRPr="00A732C8">
        <w:rPr>
          <w:rFonts w:ascii="Times New Roman" w:hAnsi="Times New Roman" w:cs="Times New Roman"/>
        </w:rPr>
        <w:t>4)</w:t>
      </w:r>
      <w:r w:rsidRPr="00A732C8">
        <w:rPr>
          <w:rFonts w:ascii="Times New Roman" w:hAnsi="Times New Roman" w:cs="Times New Roman"/>
        </w:rPr>
        <w:tab/>
      </w:r>
      <w:r w:rsidR="004A449D" w:rsidRPr="00A732C8">
        <w:rPr>
          <w:rFonts w:ascii="Times New Roman" w:hAnsi="Times New Roman" w:cs="Times New Roman"/>
        </w:rPr>
        <w:t xml:space="preserve">zmiana lokalizacji </w:t>
      </w:r>
      <w:r w:rsidRPr="00A732C8">
        <w:rPr>
          <w:rFonts w:ascii="Times New Roman" w:hAnsi="Times New Roman" w:cs="Times New Roman"/>
        </w:rPr>
        <w:t xml:space="preserve">urządzeń, gier oraz zestawów </w:t>
      </w:r>
      <w:r w:rsidR="004A449D" w:rsidRPr="00A732C8">
        <w:rPr>
          <w:rFonts w:ascii="Times New Roman" w:hAnsi="Times New Roman" w:cs="Times New Roman"/>
        </w:rPr>
        <w:t>ze względów t</w:t>
      </w:r>
      <w:r w:rsidRPr="00A732C8">
        <w:rPr>
          <w:rFonts w:ascii="Times New Roman" w:hAnsi="Times New Roman" w:cs="Times New Roman"/>
        </w:rPr>
        <w:t>echnicznych, administracyjnych;</w:t>
      </w:r>
    </w:p>
    <w:p w14:paraId="3F9A6189" w14:textId="364503BA" w:rsidR="004A449D" w:rsidRPr="00A732C8" w:rsidRDefault="00417EF2" w:rsidP="00417EF2">
      <w:pPr>
        <w:tabs>
          <w:tab w:val="left" w:pos="567"/>
        </w:tabs>
        <w:suppressAutoHyphens/>
        <w:autoSpaceDE w:val="0"/>
        <w:ind w:left="567" w:hanging="425"/>
        <w:jc w:val="both"/>
        <w:rPr>
          <w:rFonts w:ascii="Times New Roman" w:hAnsi="Times New Roman" w:cs="Times New Roman"/>
        </w:rPr>
      </w:pPr>
      <w:r w:rsidRPr="00A732C8">
        <w:rPr>
          <w:rFonts w:ascii="Times New Roman" w:hAnsi="Times New Roman" w:cs="Times New Roman"/>
        </w:rPr>
        <w:t>5)</w:t>
      </w:r>
      <w:r w:rsidRPr="00A732C8">
        <w:rPr>
          <w:rFonts w:ascii="Times New Roman" w:hAnsi="Times New Roman" w:cs="Times New Roman"/>
        </w:rPr>
        <w:tab/>
      </w:r>
      <w:r w:rsidR="004A449D" w:rsidRPr="00A732C8">
        <w:rPr>
          <w:rFonts w:ascii="Times New Roman" w:hAnsi="Times New Roman" w:cs="Times New Roman"/>
        </w:rPr>
        <w:t>zmiany są korzystne dla zamawiającego na etapie realizacji umowy lub przyniosą korzystne skutki w trakcie eksploatacji przedmiotu umowy.</w:t>
      </w:r>
    </w:p>
    <w:p w14:paraId="209C9B04" w14:textId="7AE2CF3C" w:rsidR="004A449D" w:rsidRPr="00A732C8" w:rsidRDefault="004A449D" w:rsidP="00417EF2">
      <w:pPr>
        <w:suppressAutoHyphens/>
        <w:autoSpaceDE w:val="0"/>
        <w:ind w:left="142"/>
        <w:jc w:val="both"/>
        <w:rPr>
          <w:rFonts w:ascii="Times New Roman" w:hAnsi="Times New Roman" w:cs="Times New Roman"/>
        </w:rPr>
      </w:pPr>
      <w:r w:rsidRPr="00A732C8">
        <w:rPr>
          <w:rFonts w:ascii="Times New Roman" w:hAnsi="Times New Roman" w:cs="Times New Roman"/>
        </w:rPr>
        <w:t>W przypadku wyst</w:t>
      </w:r>
      <w:r w:rsidRPr="00A732C8">
        <w:rPr>
          <w:rFonts w:ascii="Times New Roman" w:eastAsia="TimesNewRoman" w:hAnsi="Times New Roman" w:cs="Times New Roman"/>
        </w:rPr>
        <w:t>ą</w:t>
      </w:r>
      <w:r w:rsidRPr="00A732C8">
        <w:rPr>
          <w:rFonts w:ascii="Times New Roman" w:hAnsi="Times New Roman" w:cs="Times New Roman"/>
        </w:rPr>
        <w:t>pienia którejkolwiek z okoliczno</w:t>
      </w:r>
      <w:r w:rsidRPr="00A732C8">
        <w:rPr>
          <w:rFonts w:ascii="Times New Roman" w:eastAsia="TimesNewRoman" w:hAnsi="Times New Roman" w:cs="Times New Roman"/>
        </w:rPr>
        <w:t>ś</w:t>
      </w:r>
      <w:r w:rsidRPr="00A732C8">
        <w:rPr>
          <w:rFonts w:ascii="Times New Roman" w:hAnsi="Times New Roman" w:cs="Times New Roman"/>
        </w:rPr>
        <w:t>ci wymienionych w pkt II mo</w:t>
      </w:r>
      <w:r w:rsidRPr="00A732C8">
        <w:rPr>
          <w:rFonts w:ascii="Times New Roman" w:eastAsia="TimesNewRoman" w:hAnsi="Times New Roman" w:cs="Times New Roman"/>
        </w:rPr>
        <w:t>ż</w:t>
      </w:r>
      <w:r w:rsidRPr="00A732C8">
        <w:rPr>
          <w:rFonts w:ascii="Times New Roman" w:hAnsi="Times New Roman" w:cs="Times New Roman"/>
        </w:rPr>
        <w:t>liwa jest</w:t>
      </w:r>
      <w:r w:rsidRPr="00A732C8">
        <w:rPr>
          <w:rFonts w:ascii="Times New Roman" w:hAnsi="Times New Roman" w:cs="Times New Roman"/>
        </w:rPr>
        <w:br/>
        <w:t>w szczególno</w:t>
      </w:r>
      <w:r w:rsidRPr="00A732C8">
        <w:rPr>
          <w:rFonts w:ascii="Times New Roman" w:eastAsia="TimesNewRoman" w:hAnsi="Times New Roman" w:cs="Times New Roman"/>
        </w:rPr>
        <w:t>ś</w:t>
      </w:r>
      <w:r w:rsidRPr="00A732C8">
        <w:rPr>
          <w:rFonts w:ascii="Times New Roman" w:hAnsi="Times New Roman" w:cs="Times New Roman"/>
        </w:rPr>
        <w:t>ci zmiana sposobu wykonania, materiałów i technologii robót, jak równie</w:t>
      </w:r>
      <w:r w:rsidRPr="00A732C8">
        <w:rPr>
          <w:rFonts w:ascii="Times New Roman" w:eastAsia="TimesNewRoman" w:hAnsi="Times New Roman" w:cs="Times New Roman"/>
        </w:rPr>
        <w:t xml:space="preserve">ż </w:t>
      </w:r>
      <w:r w:rsidRPr="00A732C8">
        <w:rPr>
          <w:rFonts w:ascii="Times New Roman" w:hAnsi="Times New Roman" w:cs="Times New Roman"/>
        </w:rPr>
        <w:t xml:space="preserve">zmiany lokalizacji </w:t>
      </w:r>
      <w:r w:rsidR="00417EF2" w:rsidRPr="00A732C8">
        <w:rPr>
          <w:rFonts w:ascii="Times New Roman" w:hAnsi="Times New Roman" w:cs="Times New Roman"/>
        </w:rPr>
        <w:t>dostarczonych i zamontowanych urządzeń, gier oraz zestawów</w:t>
      </w:r>
      <w:r w:rsidRPr="00A732C8">
        <w:rPr>
          <w:rFonts w:ascii="Times New Roman" w:hAnsi="Times New Roman" w:cs="Times New Roman"/>
        </w:rPr>
        <w:t>.</w:t>
      </w:r>
    </w:p>
    <w:p w14:paraId="32F39E8D" w14:textId="57C24772" w:rsidR="004A449D" w:rsidRPr="00A732C8" w:rsidRDefault="00172CA9" w:rsidP="00172CA9">
      <w:pPr>
        <w:tabs>
          <w:tab w:val="left" w:pos="567"/>
        </w:tabs>
        <w:suppressAutoHyphens/>
        <w:autoSpaceDE w:val="0"/>
        <w:ind w:left="426" w:hanging="284"/>
        <w:jc w:val="both"/>
        <w:rPr>
          <w:rFonts w:ascii="Times New Roman" w:hAnsi="Times New Roman" w:cs="Times New Roman"/>
        </w:rPr>
      </w:pPr>
      <w:r w:rsidRPr="00A732C8">
        <w:rPr>
          <w:rFonts w:ascii="Times New Roman" w:hAnsi="Times New Roman" w:cs="Times New Roman"/>
          <w:b/>
          <w:bCs/>
        </w:rPr>
        <w:t>III.</w:t>
      </w:r>
      <w:r w:rsidRPr="00A732C8">
        <w:rPr>
          <w:rFonts w:ascii="Times New Roman" w:hAnsi="Times New Roman" w:cs="Times New Roman"/>
          <w:b/>
          <w:bCs/>
        </w:rPr>
        <w:tab/>
      </w:r>
      <w:r w:rsidR="004A449D" w:rsidRPr="00A732C8">
        <w:rPr>
          <w:rFonts w:ascii="Times New Roman" w:hAnsi="Times New Roman" w:cs="Times New Roman"/>
          <w:b/>
          <w:bCs/>
        </w:rPr>
        <w:t>Pozostałe rodzaje zmian spowodowane nast</w:t>
      </w:r>
      <w:r w:rsidR="004A449D" w:rsidRPr="00A732C8">
        <w:rPr>
          <w:rFonts w:ascii="Times New Roman" w:eastAsia="TimesNewRoman,Bold" w:hAnsi="Times New Roman" w:cs="Times New Roman"/>
          <w:b/>
          <w:bCs/>
        </w:rPr>
        <w:t>ę</w:t>
      </w:r>
      <w:r w:rsidR="004A449D" w:rsidRPr="00A732C8">
        <w:rPr>
          <w:rFonts w:ascii="Times New Roman" w:hAnsi="Times New Roman" w:cs="Times New Roman"/>
          <w:b/>
          <w:bCs/>
        </w:rPr>
        <w:t>puj</w:t>
      </w:r>
      <w:r w:rsidR="004A449D" w:rsidRPr="00A732C8">
        <w:rPr>
          <w:rFonts w:ascii="Times New Roman" w:eastAsia="TimesNewRoman,Bold" w:hAnsi="Times New Roman" w:cs="Times New Roman"/>
          <w:b/>
          <w:bCs/>
        </w:rPr>
        <w:t>ą</w:t>
      </w:r>
      <w:r w:rsidR="004A449D" w:rsidRPr="00A732C8">
        <w:rPr>
          <w:rFonts w:ascii="Times New Roman" w:hAnsi="Times New Roman" w:cs="Times New Roman"/>
          <w:b/>
          <w:bCs/>
        </w:rPr>
        <w:t>cymi okoliczno</w:t>
      </w:r>
      <w:r w:rsidR="004A449D" w:rsidRPr="00A732C8">
        <w:rPr>
          <w:rFonts w:ascii="Times New Roman" w:eastAsia="TimesNewRoman,Bold" w:hAnsi="Times New Roman" w:cs="Times New Roman"/>
          <w:b/>
          <w:bCs/>
        </w:rPr>
        <w:t>ś</w:t>
      </w:r>
      <w:r w:rsidR="004A449D" w:rsidRPr="00A732C8">
        <w:rPr>
          <w:rFonts w:ascii="Times New Roman" w:hAnsi="Times New Roman" w:cs="Times New Roman"/>
          <w:b/>
          <w:bCs/>
        </w:rPr>
        <w:t>ciami:</w:t>
      </w:r>
    </w:p>
    <w:p w14:paraId="2BF86B20" w14:textId="77777777" w:rsidR="00172CA9" w:rsidRPr="00A732C8" w:rsidRDefault="004A449D" w:rsidP="00172CA9">
      <w:pPr>
        <w:tabs>
          <w:tab w:val="left" w:pos="567"/>
        </w:tabs>
        <w:suppressAutoHyphens/>
        <w:autoSpaceDE w:val="0"/>
        <w:ind w:left="567" w:hanging="425"/>
        <w:jc w:val="both"/>
        <w:rPr>
          <w:rFonts w:ascii="Times New Roman" w:hAnsi="Times New Roman" w:cs="Times New Roman"/>
        </w:rPr>
      </w:pPr>
      <w:r w:rsidRPr="00A732C8">
        <w:rPr>
          <w:rFonts w:ascii="Times New Roman" w:hAnsi="Times New Roman" w:cs="Times New Roman"/>
        </w:rPr>
        <w:t>1)</w:t>
      </w:r>
      <w:r w:rsidR="00172CA9" w:rsidRPr="00A732C8">
        <w:rPr>
          <w:rFonts w:ascii="Times New Roman" w:hAnsi="Times New Roman" w:cs="Times New Roman"/>
        </w:rPr>
        <w:tab/>
      </w:r>
      <w:r w:rsidRPr="00A732C8">
        <w:rPr>
          <w:rFonts w:ascii="Times New Roman" w:hAnsi="Times New Roman" w:cs="Times New Roman"/>
        </w:rPr>
        <w:t>siła wy</w:t>
      </w:r>
      <w:r w:rsidRPr="00A732C8">
        <w:rPr>
          <w:rFonts w:ascii="Times New Roman" w:eastAsia="TimesNewRoman" w:hAnsi="Times New Roman" w:cs="Times New Roman"/>
        </w:rPr>
        <w:t>ż</w:t>
      </w:r>
      <w:r w:rsidRPr="00A732C8">
        <w:rPr>
          <w:rFonts w:ascii="Times New Roman" w:hAnsi="Times New Roman" w:cs="Times New Roman"/>
        </w:rPr>
        <w:t>sza uniemo</w:t>
      </w:r>
      <w:r w:rsidRPr="00A732C8">
        <w:rPr>
          <w:rFonts w:ascii="Times New Roman" w:eastAsia="TimesNewRoman" w:hAnsi="Times New Roman" w:cs="Times New Roman"/>
        </w:rPr>
        <w:t>ż</w:t>
      </w:r>
      <w:r w:rsidRPr="00A732C8">
        <w:rPr>
          <w:rFonts w:ascii="Times New Roman" w:hAnsi="Times New Roman" w:cs="Times New Roman"/>
        </w:rPr>
        <w:t>liwiaj</w:t>
      </w:r>
      <w:r w:rsidRPr="00A732C8">
        <w:rPr>
          <w:rFonts w:ascii="Times New Roman" w:eastAsia="TimesNewRoman" w:hAnsi="Times New Roman" w:cs="Times New Roman"/>
        </w:rPr>
        <w:t>ą</w:t>
      </w:r>
      <w:r w:rsidRPr="00A732C8">
        <w:rPr>
          <w:rFonts w:ascii="Times New Roman" w:hAnsi="Times New Roman" w:cs="Times New Roman"/>
        </w:rPr>
        <w:t xml:space="preserve">ca wykonanie przedmiotu umowy zgodnie z </w:t>
      </w:r>
      <w:r w:rsidR="00172CA9" w:rsidRPr="00A732C8">
        <w:rPr>
          <w:rFonts w:ascii="Times New Roman" w:hAnsi="Times New Roman" w:cs="Times New Roman"/>
        </w:rPr>
        <w:t>treścią zapytania ofertowego</w:t>
      </w:r>
      <w:r w:rsidRPr="00A732C8">
        <w:rPr>
          <w:rFonts w:ascii="Times New Roman" w:hAnsi="Times New Roman" w:cs="Times New Roman"/>
        </w:rPr>
        <w:t>;</w:t>
      </w:r>
    </w:p>
    <w:p w14:paraId="69B0CFEA" w14:textId="2E9323F3" w:rsidR="004A449D" w:rsidRPr="00A732C8" w:rsidRDefault="00172CA9" w:rsidP="00172CA9">
      <w:pPr>
        <w:tabs>
          <w:tab w:val="left" w:pos="567"/>
        </w:tabs>
        <w:suppressAutoHyphens/>
        <w:autoSpaceDE w:val="0"/>
        <w:ind w:left="567" w:hanging="425"/>
        <w:jc w:val="both"/>
        <w:rPr>
          <w:rFonts w:ascii="Times New Roman" w:hAnsi="Times New Roman" w:cs="Times New Roman"/>
        </w:rPr>
      </w:pPr>
      <w:r w:rsidRPr="00A732C8">
        <w:rPr>
          <w:rFonts w:ascii="Times New Roman" w:hAnsi="Times New Roman" w:cs="Times New Roman"/>
        </w:rPr>
        <w:t>2)</w:t>
      </w:r>
      <w:r w:rsidRPr="00A732C8">
        <w:rPr>
          <w:rFonts w:ascii="Times New Roman" w:hAnsi="Times New Roman" w:cs="Times New Roman"/>
        </w:rPr>
        <w:tab/>
      </w:r>
      <w:r w:rsidR="004A449D" w:rsidRPr="00A732C8">
        <w:rPr>
          <w:rFonts w:ascii="Times New Roman" w:hAnsi="Times New Roman" w:cs="Times New Roman"/>
        </w:rPr>
        <w:t>rezygnacja przez Zamawiaj</w:t>
      </w:r>
      <w:r w:rsidR="004A449D" w:rsidRPr="00A732C8">
        <w:rPr>
          <w:rFonts w:ascii="Times New Roman" w:eastAsia="TimesNewRoman" w:hAnsi="Times New Roman" w:cs="Times New Roman"/>
        </w:rPr>
        <w:t>ą</w:t>
      </w:r>
      <w:r w:rsidR="004A449D" w:rsidRPr="00A732C8">
        <w:rPr>
          <w:rFonts w:ascii="Times New Roman" w:hAnsi="Times New Roman" w:cs="Times New Roman"/>
        </w:rPr>
        <w:t>cego z realizacji cz</w:t>
      </w:r>
      <w:r w:rsidR="004A449D" w:rsidRPr="00A732C8">
        <w:rPr>
          <w:rFonts w:ascii="Times New Roman" w:eastAsia="TimesNewRoman" w:hAnsi="Times New Roman" w:cs="Times New Roman"/>
        </w:rPr>
        <w:t>ęś</w:t>
      </w:r>
      <w:r w:rsidR="004A449D" w:rsidRPr="00A732C8">
        <w:rPr>
          <w:rFonts w:ascii="Times New Roman" w:hAnsi="Times New Roman" w:cs="Times New Roman"/>
        </w:rPr>
        <w:t>ci przedmiotu umowy, zmiany mog</w:t>
      </w:r>
      <w:r w:rsidR="004A449D" w:rsidRPr="00A732C8">
        <w:rPr>
          <w:rFonts w:ascii="Times New Roman" w:eastAsia="TimesNewRoman" w:hAnsi="Times New Roman" w:cs="Times New Roman"/>
        </w:rPr>
        <w:t xml:space="preserve">ą </w:t>
      </w:r>
      <w:r w:rsidR="004A449D" w:rsidRPr="00A732C8">
        <w:rPr>
          <w:rFonts w:ascii="Times New Roman" w:hAnsi="Times New Roman" w:cs="Times New Roman"/>
        </w:rPr>
        <w:t>dotyczy</w:t>
      </w:r>
      <w:r w:rsidR="004A449D" w:rsidRPr="00A732C8">
        <w:rPr>
          <w:rFonts w:ascii="Times New Roman" w:eastAsia="TimesNewRoman" w:hAnsi="Times New Roman" w:cs="Times New Roman"/>
        </w:rPr>
        <w:t xml:space="preserve">ć </w:t>
      </w:r>
      <w:r w:rsidR="004A449D" w:rsidRPr="00A732C8">
        <w:rPr>
          <w:rFonts w:ascii="Times New Roman" w:hAnsi="Times New Roman" w:cs="Times New Roman"/>
        </w:rPr>
        <w:t>za</w:t>
      </w:r>
      <w:r w:rsidRPr="00A732C8">
        <w:rPr>
          <w:rFonts w:ascii="Times New Roman" w:hAnsi="Times New Roman" w:cs="Times New Roman"/>
        </w:rPr>
        <w:t xml:space="preserve">kresu wykonywanych prac, zmian opisu technicznego </w:t>
      </w:r>
      <w:r w:rsidR="004A449D" w:rsidRPr="00A732C8">
        <w:rPr>
          <w:rFonts w:ascii="Times New Roman" w:hAnsi="Times New Roman" w:cs="Times New Roman"/>
        </w:rPr>
        <w:t>i zmniejszenia wynagrodzenia o kwoty odpowiadaj</w:t>
      </w:r>
      <w:r w:rsidR="004A449D" w:rsidRPr="00A732C8">
        <w:rPr>
          <w:rFonts w:ascii="Times New Roman" w:eastAsia="TimesNewRoman" w:hAnsi="Times New Roman" w:cs="Times New Roman"/>
        </w:rPr>
        <w:t>ą</w:t>
      </w:r>
      <w:r w:rsidR="004A449D" w:rsidRPr="00A732C8">
        <w:rPr>
          <w:rFonts w:ascii="Times New Roman" w:hAnsi="Times New Roman" w:cs="Times New Roman"/>
        </w:rPr>
        <w:t>ce cenie robót, z których Zamawiaj</w:t>
      </w:r>
      <w:r w:rsidR="004A449D" w:rsidRPr="00A732C8">
        <w:rPr>
          <w:rFonts w:ascii="Times New Roman" w:eastAsia="TimesNewRoman" w:hAnsi="Times New Roman" w:cs="Times New Roman"/>
        </w:rPr>
        <w:t>ą</w:t>
      </w:r>
      <w:r w:rsidR="004A449D" w:rsidRPr="00A732C8">
        <w:rPr>
          <w:rFonts w:ascii="Times New Roman" w:hAnsi="Times New Roman" w:cs="Times New Roman"/>
        </w:rPr>
        <w:t>cy rezygnuje;</w:t>
      </w:r>
    </w:p>
    <w:p w14:paraId="6238B925" w14:textId="74F1E9FD" w:rsidR="00172CA9" w:rsidRPr="00A732C8" w:rsidRDefault="00172CA9" w:rsidP="00172CA9">
      <w:pPr>
        <w:tabs>
          <w:tab w:val="left" w:pos="567"/>
        </w:tabs>
        <w:suppressAutoHyphens/>
        <w:autoSpaceDE w:val="0"/>
        <w:ind w:left="567" w:hanging="425"/>
        <w:jc w:val="both"/>
        <w:rPr>
          <w:rFonts w:ascii="Times New Roman" w:hAnsi="Times New Roman" w:cs="Times New Roman"/>
        </w:rPr>
      </w:pPr>
      <w:r w:rsidRPr="00A732C8">
        <w:rPr>
          <w:rFonts w:ascii="Times New Roman" w:hAnsi="Times New Roman" w:cs="Times New Roman"/>
        </w:rPr>
        <w:t>3</w:t>
      </w:r>
      <w:r w:rsidR="004A449D" w:rsidRPr="00A732C8">
        <w:rPr>
          <w:rFonts w:ascii="Times New Roman" w:hAnsi="Times New Roman" w:cs="Times New Roman"/>
        </w:rPr>
        <w:t>)</w:t>
      </w:r>
      <w:r w:rsidRPr="00A732C8">
        <w:rPr>
          <w:rFonts w:ascii="Times New Roman" w:hAnsi="Times New Roman" w:cs="Times New Roman"/>
        </w:rPr>
        <w:tab/>
      </w:r>
      <w:r w:rsidR="004A449D" w:rsidRPr="00A732C8">
        <w:rPr>
          <w:rFonts w:ascii="Times New Roman" w:hAnsi="Times New Roman" w:cs="Times New Roman"/>
        </w:rPr>
        <w:t>gdy zaistnieje inna okoliczno</w:t>
      </w:r>
      <w:r w:rsidR="004A449D" w:rsidRPr="00A732C8">
        <w:rPr>
          <w:rFonts w:ascii="Times New Roman" w:eastAsia="TimesNewRoman" w:hAnsi="Times New Roman" w:cs="Times New Roman"/>
        </w:rPr>
        <w:t xml:space="preserve">ść </w:t>
      </w:r>
      <w:r w:rsidR="004A449D" w:rsidRPr="00A732C8">
        <w:rPr>
          <w:rFonts w:ascii="Times New Roman" w:hAnsi="Times New Roman" w:cs="Times New Roman"/>
        </w:rPr>
        <w:t>prawna, ekonomiczna lub techniczna, skutkuj</w:t>
      </w:r>
      <w:r w:rsidR="004A449D" w:rsidRPr="00A732C8">
        <w:rPr>
          <w:rFonts w:ascii="Times New Roman" w:eastAsia="TimesNewRoman" w:hAnsi="Times New Roman" w:cs="Times New Roman"/>
        </w:rPr>
        <w:t>ą</w:t>
      </w:r>
      <w:r w:rsidR="004A449D" w:rsidRPr="00A732C8">
        <w:rPr>
          <w:rFonts w:ascii="Times New Roman" w:hAnsi="Times New Roman" w:cs="Times New Roman"/>
        </w:rPr>
        <w:t>ca niemożliwo</w:t>
      </w:r>
      <w:r w:rsidR="004A449D" w:rsidRPr="00A732C8">
        <w:rPr>
          <w:rFonts w:ascii="Times New Roman" w:eastAsia="TimesNewRoman" w:hAnsi="Times New Roman" w:cs="Times New Roman"/>
        </w:rPr>
        <w:t>ś</w:t>
      </w:r>
      <w:r w:rsidR="004A449D" w:rsidRPr="00A732C8">
        <w:rPr>
          <w:rFonts w:ascii="Times New Roman" w:hAnsi="Times New Roman" w:cs="Times New Roman"/>
        </w:rPr>
        <w:t>ci</w:t>
      </w:r>
      <w:r w:rsidR="004A449D" w:rsidRPr="00A732C8">
        <w:rPr>
          <w:rFonts w:ascii="Times New Roman" w:eastAsia="TimesNewRoman" w:hAnsi="Times New Roman" w:cs="Times New Roman"/>
        </w:rPr>
        <w:t xml:space="preserve">ą </w:t>
      </w:r>
      <w:r w:rsidR="004A449D" w:rsidRPr="00A732C8">
        <w:rPr>
          <w:rFonts w:ascii="Times New Roman" w:hAnsi="Times New Roman" w:cs="Times New Roman"/>
        </w:rPr>
        <w:t>wykonania lub nale</w:t>
      </w:r>
      <w:r w:rsidR="004A449D" w:rsidRPr="00A732C8">
        <w:rPr>
          <w:rFonts w:ascii="Times New Roman" w:eastAsia="TimesNewRoman" w:hAnsi="Times New Roman" w:cs="Times New Roman"/>
        </w:rPr>
        <w:t>ż</w:t>
      </w:r>
      <w:r w:rsidR="004A449D" w:rsidRPr="00A732C8">
        <w:rPr>
          <w:rFonts w:ascii="Times New Roman" w:hAnsi="Times New Roman" w:cs="Times New Roman"/>
        </w:rPr>
        <w:t xml:space="preserve">ytego wykonania umowy zgodnie </w:t>
      </w:r>
      <w:r w:rsidRPr="00A732C8">
        <w:rPr>
          <w:rFonts w:ascii="Times New Roman" w:hAnsi="Times New Roman" w:cs="Times New Roman"/>
        </w:rPr>
        <w:t>z treścią zapytania ofertowego;</w:t>
      </w:r>
    </w:p>
    <w:p w14:paraId="12CAE7E6" w14:textId="77777777" w:rsidR="004A449D" w:rsidRPr="00A732C8" w:rsidRDefault="004A449D" w:rsidP="00172CA9">
      <w:pPr>
        <w:suppressAutoHyphens/>
        <w:autoSpaceDE w:val="0"/>
        <w:ind w:left="142"/>
        <w:jc w:val="both"/>
        <w:rPr>
          <w:rFonts w:ascii="Times New Roman" w:hAnsi="Times New Roman" w:cs="Times New Roman"/>
        </w:rPr>
      </w:pPr>
      <w:r w:rsidRPr="00A732C8">
        <w:rPr>
          <w:rFonts w:ascii="Times New Roman" w:hAnsi="Times New Roman" w:cs="Times New Roman"/>
        </w:rPr>
        <w:t>W przypadku wyst</w:t>
      </w:r>
      <w:r w:rsidRPr="00A732C8">
        <w:rPr>
          <w:rFonts w:ascii="Times New Roman" w:eastAsia="TimesNewRoman" w:hAnsi="Times New Roman" w:cs="Times New Roman"/>
        </w:rPr>
        <w:t>ą</w:t>
      </w:r>
      <w:r w:rsidRPr="00A732C8">
        <w:rPr>
          <w:rFonts w:ascii="Times New Roman" w:hAnsi="Times New Roman" w:cs="Times New Roman"/>
        </w:rPr>
        <w:t>pienia okoliczno</w:t>
      </w:r>
      <w:r w:rsidRPr="00A732C8">
        <w:rPr>
          <w:rFonts w:ascii="Times New Roman" w:eastAsia="TimesNewRoman" w:hAnsi="Times New Roman" w:cs="Times New Roman"/>
        </w:rPr>
        <w:t>ś</w:t>
      </w:r>
      <w:r w:rsidRPr="00A732C8">
        <w:rPr>
          <w:rFonts w:ascii="Times New Roman" w:hAnsi="Times New Roman" w:cs="Times New Roman"/>
        </w:rPr>
        <w:t>ci wymienionych wy</w:t>
      </w:r>
      <w:r w:rsidRPr="00A732C8">
        <w:rPr>
          <w:rFonts w:ascii="Times New Roman" w:eastAsia="TimesNewRoman" w:hAnsi="Times New Roman" w:cs="Times New Roman"/>
        </w:rPr>
        <w:t>ż</w:t>
      </w:r>
      <w:r w:rsidRPr="00A732C8">
        <w:rPr>
          <w:rFonts w:ascii="Times New Roman" w:hAnsi="Times New Roman" w:cs="Times New Roman"/>
        </w:rPr>
        <w:t>ej, mo</w:t>
      </w:r>
      <w:r w:rsidRPr="00A732C8">
        <w:rPr>
          <w:rFonts w:ascii="Times New Roman" w:eastAsia="TimesNewRoman" w:hAnsi="Times New Roman" w:cs="Times New Roman"/>
        </w:rPr>
        <w:t>ż</w:t>
      </w:r>
      <w:r w:rsidRPr="00A732C8">
        <w:rPr>
          <w:rFonts w:ascii="Times New Roman" w:hAnsi="Times New Roman" w:cs="Times New Roman"/>
        </w:rPr>
        <w:t>liwa jest w szczególno</w:t>
      </w:r>
      <w:r w:rsidRPr="00A732C8">
        <w:rPr>
          <w:rFonts w:ascii="Times New Roman" w:eastAsia="TimesNewRoman" w:hAnsi="Times New Roman" w:cs="Times New Roman"/>
        </w:rPr>
        <w:t>ś</w:t>
      </w:r>
      <w:r w:rsidRPr="00A732C8">
        <w:rPr>
          <w:rFonts w:ascii="Times New Roman" w:hAnsi="Times New Roman" w:cs="Times New Roman"/>
        </w:rPr>
        <w:t>ci zmiana sposobu wykonania, materiałów i technologii robót.</w:t>
      </w:r>
    </w:p>
    <w:p w14:paraId="0D2F0E3E" w14:textId="5D2492F0" w:rsidR="004A449D" w:rsidRPr="00A732C8" w:rsidRDefault="00172CA9" w:rsidP="003065E8">
      <w:pPr>
        <w:suppressAutoHyphens/>
        <w:autoSpaceDE w:val="0"/>
        <w:jc w:val="both"/>
        <w:rPr>
          <w:rFonts w:ascii="Times New Roman" w:hAnsi="Times New Roman" w:cs="Times New Roman"/>
        </w:rPr>
      </w:pPr>
      <w:r w:rsidRPr="00A732C8">
        <w:rPr>
          <w:rFonts w:ascii="Times New Roman" w:hAnsi="Times New Roman" w:cs="Times New Roman"/>
        </w:rPr>
        <w:t>W przypadku pkt 2</w:t>
      </w:r>
      <w:r w:rsidR="004A449D" w:rsidRPr="00A732C8">
        <w:rPr>
          <w:rFonts w:ascii="Times New Roman" w:hAnsi="Times New Roman" w:cs="Times New Roman"/>
        </w:rPr>
        <w:t>, zmiany mog</w:t>
      </w:r>
      <w:r w:rsidR="004A449D" w:rsidRPr="00A732C8">
        <w:rPr>
          <w:rFonts w:ascii="Times New Roman" w:eastAsia="TimesNewRoman" w:hAnsi="Times New Roman" w:cs="Times New Roman"/>
        </w:rPr>
        <w:t xml:space="preserve">ą </w:t>
      </w:r>
      <w:r w:rsidR="004A449D" w:rsidRPr="00A732C8">
        <w:rPr>
          <w:rFonts w:ascii="Times New Roman" w:hAnsi="Times New Roman" w:cs="Times New Roman"/>
        </w:rPr>
        <w:t>dotyczy</w:t>
      </w:r>
      <w:r w:rsidR="004A449D" w:rsidRPr="00A732C8">
        <w:rPr>
          <w:rFonts w:ascii="Times New Roman" w:eastAsia="TimesNewRoman" w:hAnsi="Times New Roman" w:cs="Times New Roman"/>
        </w:rPr>
        <w:t xml:space="preserve">ć </w:t>
      </w:r>
      <w:r w:rsidR="004A449D" w:rsidRPr="00A732C8">
        <w:rPr>
          <w:rFonts w:ascii="Times New Roman" w:hAnsi="Times New Roman" w:cs="Times New Roman"/>
        </w:rPr>
        <w:t>zakresu wykonywanych prac i zmniejszenia wynagrodzenia o kwoty odpowiadaj</w:t>
      </w:r>
      <w:r w:rsidR="004A449D" w:rsidRPr="00A732C8">
        <w:rPr>
          <w:rFonts w:ascii="Times New Roman" w:eastAsia="TimesNewRoman" w:hAnsi="Times New Roman" w:cs="Times New Roman"/>
        </w:rPr>
        <w:t>ą</w:t>
      </w:r>
      <w:r w:rsidR="004A449D" w:rsidRPr="00A732C8">
        <w:rPr>
          <w:rFonts w:ascii="Times New Roman" w:hAnsi="Times New Roman" w:cs="Times New Roman"/>
        </w:rPr>
        <w:t>ce cenie robót, z których Zamawiaj</w:t>
      </w:r>
      <w:r w:rsidR="004A449D" w:rsidRPr="00A732C8">
        <w:rPr>
          <w:rFonts w:ascii="Times New Roman" w:eastAsia="TimesNewRoman" w:hAnsi="Times New Roman" w:cs="Times New Roman"/>
        </w:rPr>
        <w:t>ą</w:t>
      </w:r>
      <w:r w:rsidR="004A449D" w:rsidRPr="00A732C8">
        <w:rPr>
          <w:rFonts w:ascii="Times New Roman" w:hAnsi="Times New Roman" w:cs="Times New Roman"/>
        </w:rPr>
        <w:t>cy rezygnuje.</w:t>
      </w:r>
    </w:p>
    <w:p w14:paraId="61421007" w14:textId="77777777" w:rsidR="004A449D" w:rsidRPr="00A732C8" w:rsidRDefault="004A449D" w:rsidP="003201F2">
      <w:pPr>
        <w:pStyle w:val="Akapitzlist"/>
        <w:numPr>
          <w:ilvl w:val="0"/>
          <w:numId w:val="18"/>
        </w:numPr>
        <w:suppressAutoHyphens/>
        <w:autoSpaceDE w:val="0"/>
        <w:autoSpaceDN w:val="0"/>
        <w:spacing w:line="240" w:lineRule="auto"/>
        <w:ind w:left="0"/>
        <w:contextualSpacing w:val="0"/>
        <w:jc w:val="both"/>
        <w:textAlignment w:val="baseline"/>
        <w:rPr>
          <w:rFonts w:ascii="Times New Roman" w:hAnsi="Times New Roman" w:cs="Times New Roman"/>
        </w:rPr>
      </w:pPr>
      <w:r w:rsidRPr="00A732C8">
        <w:rPr>
          <w:rFonts w:ascii="Times New Roman" w:hAnsi="Times New Roman" w:cs="Times New Roman"/>
        </w:rPr>
        <w:t>Zmiana wynagrodzenia Wykonawcy jest mo</w:t>
      </w:r>
      <w:r w:rsidRPr="00A732C8">
        <w:rPr>
          <w:rFonts w:ascii="Times New Roman" w:eastAsia="TimesNewRoman" w:hAnsi="Times New Roman" w:cs="Times New Roman"/>
        </w:rPr>
        <w:t>ż</w:t>
      </w:r>
      <w:r w:rsidRPr="00A732C8">
        <w:rPr>
          <w:rFonts w:ascii="Times New Roman" w:hAnsi="Times New Roman" w:cs="Times New Roman"/>
        </w:rPr>
        <w:t>liwa w przypadkach wskazanych wy</w:t>
      </w:r>
      <w:r w:rsidRPr="00A732C8">
        <w:rPr>
          <w:rFonts w:ascii="Times New Roman" w:eastAsia="TimesNewRoman" w:hAnsi="Times New Roman" w:cs="Times New Roman"/>
        </w:rPr>
        <w:t>ż</w:t>
      </w:r>
      <w:r w:rsidRPr="00A732C8">
        <w:rPr>
          <w:rFonts w:ascii="Times New Roman" w:hAnsi="Times New Roman" w:cs="Times New Roman"/>
        </w:rPr>
        <w:t>ej, na zasadach okre</w:t>
      </w:r>
      <w:r w:rsidRPr="00A732C8">
        <w:rPr>
          <w:rFonts w:ascii="Times New Roman" w:eastAsia="TimesNewRoman" w:hAnsi="Times New Roman" w:cs="Times New Roman"/>
        </w:rPr>
        <w:t>ś</w:t>
      </w:r>
      <w:r w:rsidRPr="00A732C8">
        <w:rPr>
          <w:rFonts w:ascii="Times New Roman" w:hAnsi="Times New Roman" w:cs="Times New Roman"/>
        </w:rPr>
        <w:t>lonych w warunkach umowy.</w:t>
      </w:r>
    </w:p>
    <w:p w14:paraId="3E6DBC87" w14:textId="77777777" w:rsidR="004A449D" w:rsidRPr="00A732C8" w:rsidRDefault="004A449D" w:rsidP="003201F2">
      <w:pPr>
        <w:pStyle w:val="Akapitzlist"/>
        <w:numPr>
          <w:ilvl w:val="0"/>
          <w:numId w:val="18"/>
        </w:numPr>
        <w:suppressAutoHyphens/>
        <w:autoSpaceDE w:val="0"/>
        <w:autoSpaceDN w:val="0"/>
        <w:spacing w:line="240" w:lineRule="auto"/>
        <w:ind w:left="0"/>
        <w:contextualSpacing w:val="0"/>
        <w:jc w:val="both"/>
        <w:textAlignment w:val="baseline"/>
        <w:rPr>
          <w:rFonts w:ascii="Times New Roman" w:hAnsi="Times New Roman" w:cs="Times New Roman"/>
        </w:rPr>
      </w:pPr>
      <w:r w:rsidRPr="00A732C8">
        <w:rPr>
          <w:rFonts w:ascii="Times New Roman" w:hAnsi="Times New Roman" w:cs="Times New Roman"/>
          <w:b/>
          <w:bCs/>
        </w:rPr>
        <w:t>Wszystkie powy</w:t>
      </w:r>
      <w:r w:rsidRPr="00A732C8">
        <w:rPr>
          <w:rFonts w:ascii="Times New Roman" w:eastAsia="TimesNewRoman,Bold" w:hAnsi="Times New Roman" w:cs="Times New Roman"/>
          <w:b/>
          <w:bCs/>
        </w:rPr>
        <w:t>ż</w:t>
      </w:r>
      <w:r w:rsidRPr="00A732C8">
        <w:rPr>
          <w:rFonts w:ascii="Times New Roman" w:hAnsi="Times New Roman" w:cs="Times New Roman"/>
          <w:b/>
          <w:bCs/>
        </w:rPr>
        <w:t>sze postanowienia stanowi</w:t>
      </w:r>
      <w:r w:rsidRPr="00A732C8">
        <w:rPr>
          <w:rFonts w:ascii="Times New Roman" w:eastAsia="TimesNewRoman,Bold" w:hAnsi="Times New Roman" w:cs="Times New Roman"/>
          <w:b/>
          <w:bCs/>
        </w:rPr>
        <w:t xml:space="preserve">ą </w:t>
      </w:r>
      <w:r w:rsidRPr="00A732C8">
        <w:rPr>
          <w:rFonts w:ascii="Times New Roman" w:hAnsi="Times New Roman" w:cs="Times New Roman"/>
          <w:b/>
          <w:bCs/>
        </w:rPr>
        <w:t>katalog zmian, na które Zamawiaj</w:t>
      </w:r>
      <w:r w:rsidRPr="00A732C8">
        <w:rPr>
          <w:rFonts w:ascii="Times New Roman" w:eastAsia="TimesNewRoman,Bold" w:hAnsi="Times New Roman" w:cs="Times New Roman"/>
          <w:b/>
          <w:bCs/>
        </w:rPr>
        <w:t>ą</w:t>
      </w:r>
      <w:r w:rsidRPr="00A732C8">
        <w:rPr>
          <w:rFonts w:ascii="Times New Roman" w:hAnsi="Times New Roman" w:cs="Times New Roman"/>
          <w:b/>
          <w:bCs/>
        </w:rPr>
        <w:t>cy mo</w:t>
      </w:r>
      <w:r w:rsidRPr="00A732C8">
        <w:rPr>
          <w:rFonts w:ascii="Times New Roman" w:eastAsia="TimesNewRoman,Bold" w:hAnsi="Times New Roman" w:cs="Times New Roman"/>
          <w:b/>
          <w:bCs/>
        </w:rPr>
        <w:t>ż</w:t>
      </w:r>
      <w:r w:rsidRPr="00A732C8">
        <w:rPr>
          <w:rFonts w:ascii="Times New Roman" w:hAnsi="Times New Roman" w:cs="Times New Roman"/>
          <w:b/>
          <w:bCs/>
        </w:rPr>
        <w:t>e wyrazi</w:t>
      </w:r>
      <w:r w:rsidRPr="00A732C8">
        <w:rPr>
          <w:rFonts w:ascii="Times New Roman" w:eastAsia="TimesNewRoman,Bold" w:hAnsi="Times New Roman" w:cs="Times New Roman"/>
          <w:b/>
          <w:bCs/>
        </w:rPr>
        <w:t xml:space="preserve">ć </w:t>
      </w:r>
      <w:r w:rsidRPr="00A732C8">
        <w:rPr>
          <w:rFonts w:ascii="Times New Roman" w:hAnsi="Times New Roman" w:cs="Times New Roman"/>
          <w:b/>
          <w:bCs/>
        </w:rPr>
        <w:t>zgod</w:t>
      </w:r>
      <w:r w:rsidRPr="00A732C8">
        <w:rPr>
          <w:rFonts w:ascii="Times New Roman" w:eastAsia="TimesNewRoman,Bold" w:hAnsi="Times New Roman" w:cs="Times New Roman"/>
          <w:b/>
          <w:bCs/>
        </w:rPr>
        <w:t>ę</w:t>
      </w:r>
      <w:r w:rsidRPr="00A732C8">
        <w:rPr>
          <w:rFonts w:ascii="Times New Roman" w:hAnsi="Times New Roman" w:cs="Times New Roman"/>
          <w:b/>
          <w:bCs/>
        </w:rPr>
        <w:t>. Nie stanowi</w:t>
      </w:r>
      <w:r w:rsidRPr="00A732C8">
        <w:rPr>
          <w:rFonts w:ascii="Times New Roman" w:eastAsia="TimesNewRoman,Bold" w:hAnsi="Times New Roman" w:cs="Times New Roman"/>
          <w:b/>
          <w:bCs/>
        </w:rPr>
        <w:t xml:space="preserve">ą </w:t>
      </w:r>
      <w:r w:rsidRPr="00A732C8">
        <w:rPr>
          <w:rFonts w:ascii="Times New Roman" w:hAnsi="Times New Roman" w:cs="Times New Roman"/>
          <w:b/>
          <w:bCs/>
        </w:rPr>
        <w:t>jednocze</w:t>
      </w:r>
      <w:r w:rsidRPr="00A732C8">
        <w:rPr>
          <w:rFonts w:ascii="Times New Roman" w:eastAsia="TimesNewRoman,Bold" w:hAnsi="Times New Roman" w:cs="Times New Roman"/>
          <w:b/>
          <w:bCs/>
        </w:rPr>
        <w:t>ś</w:t>
      </w:r>
      <w:r w:rsidRPr="00A732C8">
        <w:rPr>
          <w:rFonts w:ascii="Times New Roman" w:hAnsi="Times New Roman" w:cs="Times New Roman"/>
          <w:b/>
          <w:bCs/>
        </w:rPr>
        <w:t>nie zobowi</w:t>
      </w:r>
      <w:r w:rsidRPr="00A732C8">
        <w:rPr>
          <w:rFonts w:ascii="Times New Roman" w:eastAsia="TimesNewRoman,Bold" w:hAnsi="Times New Roman" w:cs="Times New Roman"/>
          <w:b/>
          <w:bCs/>
        </w:rPr>
        <w:t>ą</w:t>
      </w:r>
      <w:r w:rsidRPr="00A732C8">
        <w:rPr>
          <w:rFonts w:ascii="Times New Roman" w:hAnsi="Times New Roman" w:cs="Times New Roman"/>
          <w:b/>
          <w:bCs/>
        </w:rPr>
        <w:t>zania do wyra</w:t>
      </w:r>
      <w:r w:rsidRPr="00A732C8">
        <w:rPr>
          <w:rFonts w:ascii="Times New Roman" w:eastAsia="TimesNewRoman,Bold" w:hAnsi="Times New Roman" w:cs="Times New Roman"/>
          <w:b/>
          <w:bCs/>
        </w:rPr>
        <w:t>ż</w:t>
      </w:r>
      <w:r w:rsidRPr="00A732C8">
        <w:rPr>
          <w:rFonts w:ascii="Times New Roman" w:hAnsi="Times New Roman" w:cs="Times New Roman"/>
          <w:b/>
          <w:bCs/>
        </w:rPr>
        <w:t>enia takiej zgody.</w:t>
      </w:r>
    </w:p>
    <w:p w14:paraId="12E654AC" w14:textId="77777777" w:rsidR="004A449D" w:rsidRPr="00A732C8" w:rsidRDefault="004A449D" w:rsidP="003201F2">
      <w:pPr>
        <w:pStyle w:val="Akapitzlist"/>
        <w:numPr>
          <w:ilvl w:val="0"/>
          <w:numId w:val="18"/>
        </w:numPr>
        <w:suppressAutoHyphens/>
        <w:autoSpaceDE w:val="0"/>
        <w:autoSpaceDN w:val="0"/>
        <w:spacing w:line="240" w:lineRule="auto"/>
        <w:ind w:left="0"/>
        <w:contextualSpacing w:val="0"/>
        <w:jc w:val="both"/>
        <w:textAlignment w:val="baseline"/>
        <w:rPr>
          <w:rFonts w:ascii="Times New Roman" w:hAnsi="Times New Roman" w:cs="Times New Roman"/>
        </w:rPr>
      </w:pPr>
      <w:r w:rsidRPr="00A732C8">
        <w:rPr>
          <w:rFonts w:ascii="Times New Roman" w:hAnsi="Times New Roman" w:cs="Times New Roman"/>
        </w:rPr>
        <w:t>Nie stanowi zmiany umowy:</w:t>
      </w:r>
    </w:p>
    <w:p w14:paraId="294B04DB" w14:textId="77777777" w:rsidR="004A449D" w:rsidRPr="00A732C8" w:rsidRDefault="004A449D" w:rsidP="003065E8">
      <w:pPr>
        <w:suppressAutoHyphens/>
        <w:autoSpaceDE w:val="0"/>
        <w:jc w:val="both"/>
        <w:rPr>
          <w:rFonts w:ascii="Times New Roman" w:hAnsi="Times New Roman" w:cs="Times New Roman"/>
        </w:rPr>
      </w:pPr>
      <w:r w:rsidRPr="00A732C8">
        <w:rPr>
          <w:rFonts w:ascii="Times New Roman" w:hAnsi="Times New Roman" w:cs="Times New Roman"/>
        </w:rPr>
        <w:t>1) zmiany danych teleadresowych,</w:t>
      </w:r>
    </w:p>
    <w:p w14:paraId="3E060C24" w14:textId="77777777" w:rsidR="004A449D" w:rsidRPr="00A732C8" w:rsidRDefault="004A449D" w:rsidP="003065E8">
      <w:pPr>
        <w:suppressAutoHyphens/>
        <w:autoSpaceDE w:val="0"/>
        <w:jc w:val="both"/>
        <w:rPr>
          <w:rFonts w:ascii="Times New Roman" w:hAnsi="Times New Roman" w:cs="Times New Roman"/>
        </w:rPr>
      </w:pPr>
      <w:r w:rsidRPr="00A732C8">
        <w:rPr>
          <w:rFonts w:ascii="Times New Roman" w:hAnsi="Times New Roman" w:cs="Times New Roman"/>
        </w:rPr>
        <w:t>2) zmiana danych zwi</w:t>
      </w:r>
      <w:r w:rsidRPr="00A732C8">
        <w:rPr>
          <w:rFonts w:ascii="Times New Roman" w:eastAsia="TimesNewRoman" w:hAnsi="Times New Roman" w:cs="Times New Roman"/>
        </w:rPr>
        <w:t>ą</w:t>
      </w:r>
      <w:r w:rsidRPr="00A732C8">
        <w:rPr>
          <w:rFonts w:ascii="Times New Roman" w:hAnsi="Times New Roman" w:cs="Times New Roman"/>
        </w:rPr>
        <w:t>zanych z obsług</w:t>
      </w:r>
      <w:r w:rsidRPr="00A732C8">
        <w:rPr>
          <w:rFonts w:ascii="Times New Roman" w:eastAsia="TimesNewRoman" w:hAnsi="Times New Roman" w:cs="Times New Roman"/>
        </w:rPr>
        <w:t xml:space="preserve">ą </w:t>
      </w:r>
      <w:r w:rsidRPr="00A732C8">
        <w:rPr>
          <w:rFonts w:ascii="Times New Roman" w:hAnsi="Times New Roman" w:cs="Times New Roman"/>
        </w:rPr>
        <w:t>administracyjno-organizacyjn</w:t>
      </w:r>
      <w:r w:rsidRPr="00A732C8">
        <w:rPr>
          <w:rFonts w:ascii="Times New Roman" w:eastAsia="TimesNewRoman" w:hAnsi="Times New Roman" w:cs="Times New Roman"/>
        </w:rPr>
        <w:t xml:space="preserve">ą </w:t>
      </w:r>
      <w:r w:rsidRPr="00A732C8">
        <w:rPr>
          <w:rFonts w:ascii="Times New Roman" w:hAnsi="Times New Roman" w:cs="Times New Roman"/>
        </w:rPr>
        <w:t>Umowy (np. zmiana nr rachunku bankowego);</w:t>
      </w:r>
    </w:p>
    <w:p w14:paraId="090C9EF8" w14:textId="77777777" w:rsidR="004A449D" w:rsidRPr="00A732C8" w:rsidRDefault="004A449D" w:rsidP="003201F2">
      <w:pPr>
        <w:pStyle w:val="Akapitzlist"/>
        <w:numPr>
          <w:ilvl w:val="0"/>
          <w:numId w:val="18"/>
        </w:numPr>
        <w:suppressAutoHyphens/>
        <w:autoSpaceDE w:val="0"/>
        <w:autoSpaceDN w:val="0"/>
        <w:spacing w:line="240" w:lineRule="auto"/>
        <w:ind w:left="0"/>
        <w:contextualSpacing w:val="0"/>
        <w:jc w:val="both"/>
        <w:textAlignment w:val="baseline"/>
        <w:rPr>
          <w:rFonts w:ascii="Times New Roman" w:hAnsi="Times New Roman" w:cs="Times New Roman"/>
        </w:rPr>
      </w:pPr>
      <w:r w:rsidRPr="00A732C8">
        <w:rPr>
          <w:rFonts w:ascii="Times New Roman" w:hAnsi="Times New Roman" w:cs="Times New Roman"/>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443B340F" w14:textId="77777777" w:rsidR="004A449D" w:rsidRPr="00A732C8" w:rsidRDefault="004A449D" w:rsidP="004A449D">
      <w:pPr>
        <w:pStyle w:val="Akapitzlist"/>
        <w:autoSpaceDE w:val="0"/>
        <w:ind w:left="0"/>
        <w:rPr>
          <w:rFonts w:ascii="Times New Roman" w:hAnsi="Times New Roman" w:cs="Times New Roman"/>
        </w:rPr>
      </w:pPr>
    </w:p>
    <w:p w14:paraId="2E49047C" w14:textId="77777777" w:rsidR="004A449D" w:rsidRPr="00A732C8" w:rsidRDefault="004A449D" w:rsidP="004A449D">
      <w:pPr>
        <w:suppressAutoHyphens/>
        <w:ind w:right="-1"/>
        <w:jc w:val="center"/>
        <w:rPr>
          <w:rFonts w:ascii="Times New Roman" w:hAnsi="Times New Roman" w:cs="Times New Roman"/>
          <w:b/>
        </w:rPr>
      </w:pPr>
      <w:r w:rsidRPr="00A732C8">
        <w:rPr>
          <w:rFonts w:ascii="Times New Roman" w:hAnsi="Times New Roman" w:cs="Times New Roman"/>
          <w:b/>
        </w:rPr>
        <w:t>POSTANOWIENIA KOŃCOWE</w:t>
      </w:r>
    </w:p>
    <w:p w14:paraId="423DC524" w14:textId="262CF87B" w:rsidR="004A449D" w:rsidRPr="00A732C8" w:rsidRDefault="002113FB" w:rsidP="004A449D">
      <w:pPr>
        <w:suppressAutoHyphens/>
        <w:ind w:right="-1"/>
        <w:jc w:val="center"/>
        <w:rPr>
          <w:rFonts w:ascii="Times New Roman" w:hAnsi="Times New Roman" w:cs="Times New Roman"/>
          <w:b/>
        </w:rPr>
      </w:pPr>
      <w:r w:rsidRPr="00A732C8">
        <w:rPr>
          <w:rFonts w:ascii="Times New Roman" w:hAnsi="Times New Roman" w:cs="Times New Roman"/>
          <w:b/>
        </w:rPr>
        <w:t>§ 16</w:t>
      </w:r>
    </w:p>
    <w:p w14:paraId="56C0C37A" w14:textId="48E0C019" w:rsidR="004A449D" w:rsidRPr="00A732C8" w:rsidRDefault="004A449D" w:rsidP="003201F2">
      <w:pPr>
        <w:numPr>
          <w:ilvl w:val="1"/>
          <w:numId w:val="19"/>
        </w:numPr>
        <w:suppressAutoHyphens/>
        <w:autoSpaceDN w:val="0"/>
        <w:spacing w:line="240" w:lineRule="auto"/>
        <w:ind w:left="426" w:right="-1" w:hanging="426"/>
        <w:jc w:val="both"/>
        <w:textAlignment w:val="baseline"/>
        <w:rPr>
          <w:rFonts w:ascii="Times New Roman" w:hAnsi="Times New Roman" w:cs="Times New Roman"/>
          <w:strike/>
        </w:rPr>
      </w:pPr>
      <w:r w:rsidRPr="00A732C8">
        <w:rPr>
          <w:rFonts w:ascii="Times New Roman" w:hAnsi="Times New Roman" w:cs="Times New Roman"/>
        </w:rPr>
        <w:t xml:space="preserve">W sprawach nieuregulowanych niniejszą umową stosuje </w:t>
      </w:r>
      <w:r w:rsidR="00915962" w:rsidRPr="00A732C8">
        <w:rPr>
          <w:rFonts w:ascii="Times New Roman" w:hAnsi="Times New Roman" w:cs="Times New Roman"/>
        </w:rPr>
        <w:t>się przepisy Kodeksu cywilnego.</w:t>
      </w:r>
    </w:p>
    <w:p w14:paraId="3C181183" w14:textId="77777777" w:rsidR="004A449D" w:rsidRPr="00A732C8" w:rsidRDefault="004A449D" w:rsidP="003201F2">
      <w:pPr>
        <w:numPr>
          <w:ilvl w:val="1"/>
          <w:numId w:val="19"/>
        </w:numPr>
        <w:suppressAutoHyphens/>
        <w:autoSpaceDN w:val="0"/>
        <w:spacing w:line="240" w:lineRule="auto"/>
        <w:ind w:left="284" w:right="-1" w:hanging="284"/>
        <w:jc w:val="both"/>
        <w:textAlignment w:val="baseline"/>
        <w:rPr>
          <w:rFonts w:ascii="Times New Roman" w:hAnsi="Times New Roman" w:cs="Times New Roman"/>
        </w:rPr>
      </w:pPr>
      <w:r w:rsidRPr="00A732C8">
        <w:rPr>
          <w:rFonts w:ascii="Times New Roman" w:hAnsi="Times New Roman" w:cs="Times New Roman"/>
        </w:rPr>
        <w:t>Spory wynikłe w związku z realizacją Umowy rozstrzygać będzie sąd miejscowo właściwy dla siedziby zamawiającego.</w:t>
      </w:r>
    </w:p>
    <w:p w14:paraId="0264A18A" w14:textId="4E8C26BD" w:rsidR="004A449D" w:rsidRPr="00A732C8" w:rsidRDefault="002113FB" w:rsidP="004A449D">
      <w:pPr>
        <w:suppressAutoHyphens/>
        <w:ind w:right="-1"/>
        <w:jc w:val="center"/>
        <w:rPr>
          <w:rFonts w:ascii="Times New Roman" w:hAnsi="Times New Roman" w:cs="Times New Roman"/>
          <w:b/>
        </w:rPr>
      </w:pPr>
      <w:r w:rsidRPr="00A732C8">
        <w:rPr>
          <w:rFonts w:ascii="Times New Roman" w:hAnsi="Times New Roman" w:cs="Times New Roman"/>
          <w:b/>
        </w:rPr>
        <w:t>§ 17</w:t>
      </w:r>
    </w:p>
    <w:p w14:paraId="6995E187" w14:textId="77777777" w:rsidR="004A449D" w:rsidRPr="00A732C8" w:rsidRDefault="004A449D" w:rsidP="004A449D">
      <w:pPr>
        <w:suppressAutoHyphens/>
        <w:ind w:right="-1"/>
        <w:rPr>
          <w:rFonts w:ascii="Times New Roman" w:hAnsi="Times New Roman" w:cs="Times New Roman"/>
        </w:rPr>
      </w:pPr>
      <w:r w:rsidRPr="00A732C8">
        <w:rPr>
          <w:rFonts w:ascii="Times New Roman" w:hAnsi="Times New Roman" w:cs="Times New Roman"/>
        </w:rPr>
        <w:t>Umowa została sporządzona w czterech jednobrzmiących egzemplarzach, po dwa dla każdej ze stron.</w:t>
      </w:r>
    </w:p>
    <w:p w14:paraId="76B2E63B" w14:textId="77777777" w:rsidR="00600E38" w:rsidRPr="00A732C8" w:rsidRDefault="00600E38" w:rsidP="004A449D">
      <w:pPr>
        <w:suppressAutoHyphens/>
        <w:ind w:right="-1"/>
        <w:rPr>
          <w:rFonts w:ascii="Times New Roman" w:hAnsi="Times New Roman" w:cs="Times New Roman"/>
        </w:rPr>
      </w:pPr>
    </w:p>
    <w:p w14:paraId="483767E2" w14:textId="77777777" w:rsidR="00600E38" w:rsidRPr="00A732C8" w:rsidRDefault="00600E38" w:rsidP="004A449D">
      <w:pPr>
        <w:suppressAutoHyphens/>
        <w:ind w:right="-1"/>
        <w:rPr>
          <w:rFonts w:ascii="Times New Roman" w:hAnsi="Times New Roman" w:cs="Times New Roman"/>
        </w:rPr>
      </w:pPr>
    </w:p>
    <w:p w14:paraId="6164D611" w14:textId="77777777" w:rsidR="004A449D" w:rsidRPr="00A732C8" w:rsidRDefault="004A449D" w:rsidP="004A449D">
      <w:pPr>
        <w:suppressAutoHyphens/>
        <w:ind w:right="-1"/>
        <w:rPr>
          <w:rFonts w:ascii="Times New Roman" w:hAnsi="Times New Roman" w:cs="Times New Roman"/>
        </w:rPr>
      </w:pPr>
    </w:p>
    <w:p w14:paraId="74752CC7" w14:textId="77777777" w:rsidR="004A449D" w:rsidRPr="00A732C8" w:rsidRDefault="004A449D" w:rsidP="004A449D">
      <w:pPr>
        <w:rPr>
          <w:rFonts w:ascii="Times New Roman" w:hAnsi="Times New Roman" w:cs="Times New Roman"/>
          <w:sz w:val="24"/>
          <w:szCs w:val="24"/>
        </w:rPr>
      </w:pPr>
      <w:r w:rsidRPr="00A732C8">
        <w:rPr>
          <w:rFonts w:ascii="Times New Roman" w:hAnsi="Times New Roman" w:cs="Times New Roman"/>
        </w:rPr>
        <w:tab/>
        <w:t xml:space="preserve">Wykonawca:                      </w:t>
      </w:r>
      <w:r w:rsidRPr="00A732C8">
        <w:rPr>
          <w:rFonts w:ascii="Times New Roman" w:hAnsi="Times New Roman" w:cs="Times New Roman"/>
        </w:rPr>
        <w:tab/>
        <w:t xml:space="preserve">                                             Zamawiający</w:t>
      </w:r>
    </w:p>
    <w:p w14:paraId="01931720" w14:textId="77777777" w:rsidR="004374E6" w:rsidRPr="00A732C8" w:rsidRDefault="004374E6" w:rsidP="004701CC">
      <w:pPr>
        <w:shd w:val="clear" w:color="auto" w:fill="FFFFFF"/>
        <w:autoSpaceDE w:val="0"/>
        <w:rPr>
          <w:rFonts w:ascii="Times New Roman" w:hAnsi="Times New Roman" w:cs="Times New Roman"/>
          <w:bCs/>
          <w:sz w:val="12"/>
          <w:szCs w:val="12"/>
        </w:rPr>
      </w:pPr>
    </w:p>
    <w:p w14:paraId="4E9B8599" w14:textId="77777777" w:rsidR="004701CC" w:rsidRPr="00A732C8" w:rsidRDefault="004701CC" w:rsidP="004701CC">
      <w:pPr>
        <w:pStyle w:val="Tekstpodstawowy"/>
        <w:rPr>
          <w:b w:val="0"/>
          <w:sz w:val="22"/>
          <w:szCs w:val="22"/>
          <w:lang w:val="de-DE"/>
        </w:rPr>
      </w:pPr>
      <w:r w:rsidRPr="00A732C8">
        <w:rPr>
          <w:noProof/>
          <w:lang w:eastAsia="pl-PL"/>
        </w:rPr>
        <w:lastRenderedPageBreak/>
        <mc:AlternateContent>
          <mc:Choice Requires="wps">
            <w:drawing>
              <wp:anchor distT="0" distB="0" distL="114300" distR="114300" simplePos="0" relativeHeight="251661312" behindDoc="0" locked="0" layoutInCell="1" allowOverlap="1" wp14:anchorId="0026A6C8" wp14:editId="65D8F244">
                <wp:simplePos x="0" y="0"/>
                <wp:positionH relativeFrom="column">
                  <wp:posOffset>4732020</wp:posOffset>
                </wp:positionH>
                <wp:positionV relativeFrom="paragraph">
                  <wp:posOffset>5080</wp:posOffset>
                </wp:positionV>
                <wp:extent cx="1371600" cy="274320"/>
                <wp:effectExtent l="13335" t="13335" r="24765" b="45720"/>
                <wp:wrapNone/>
                <wp:docPr id="6"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oundRect">
                          <a:avLst>
                            <a:gd name="adj" fmla="val 16667"/>
                          </a:avLst>
                        </a:prstGeom>
                        <a:solidFill>
                          <a:srgbClr val="FFFFFF"/>
                        </a:solidFill>
                        <a:ln w="9360" cap="sq">
                          <a:solidFill>
                            <a:srgbClr val="000000"/>
                          </a:solidFill>
                          <a:miter lim="800000"/>
                          <a:headEnd/>
                          <a:tailEnd/>
                        </a:ln>
                        <a:effectLst>
                          <a:outerShdw dist="44208" dir="3580584" algn="ctr" rotWithShape="0">
                            <a:srgbClr val="808080"/>
                          </a:outerShdw>
                        </a:effectLst>
                      </wps:spPr>
                      <wps:txbx>
                        <w:txbxContent>
                          <w:p w14:paraId="2F906BC2" w14:textId="77777777" w:rsidR="000A1E12" w:rsidRDefault="000A1E12" w:rsidP="004701CC">
                            <w:pPr>
                              <w:tabs>
                                <w:tab w:val="left" w:pos="0"/>
                              </w:tabs>
                              <w:jc w:val="center"/>
                              <w:rPr>
                                <w:rFonts w:ascii="Arial" w:hAnsi="Arial" w:cs="Arial"/>
                                <w:b/>
                                <w:sz w:val="20"/>
                                <w:szCs w:val="20"/>
                              </w:rPr>
                            </w:pPr>
                            <w:r>
                              <w:rPr>
                                <w:rFonts w:ascii="Arial" w:hAnsi="Arial" w:cs="Arial"/>
                                <w:b/>
                                <w:sz w:val="20"/>
                                <w:szCs w:val="20"/>
                              </w:rPr>
                              <w:t>ZAŁĄCZNIK Nr 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026A6C8" id="AutoShape 84" o:spid="_x0000_s1029" style="position:absolute;margin-left:372.6pt;margin-top:.4pt;width:10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" strokeweight=".26mm">
                <v:stroke joinstyle="miter" endcap="square"/>
                <v:shadow on="t" offset=".62mm,1.06mm"/>
                <v:textbox>
                  <w:txbxContent>
                    <w:p w14:paraId="2F906BC2" w14:textId="77777777" w:rsidR="000A1E12" w:rsidRDefault="000A1E12" w:rsidP="004701CC">
                      <w:pPr>
                        <w:tabs>
                          <w:tab w:val="left" w:pos="0"/>
                        </w:tabs>
                        <w:jc w:val="center"/>
                        <w:rPr>
                          <w:rFonts w:ascii="Arial" w:hAnsi="Arial" w:cs="Arial"/>
                          <w:b/>
                          <w:sz w:val="20"/>
                          <w:szCs w:val="20"/>
                        </w:rPr>
                      </w:pPr>
                      <w:r>
                        <w:rPr>
                          <w:rFonts w:ascii="Arial" w:hAnsi="Arial" w:cs="Arial"/>
                          <w:b/>
                          <w:sz w:val="20"/>
                          <w:szCs w:val="20"/>
                        </w:rPr>
                        <w:t>ZAŁĄCZNIK Nr 1</w:t>
                      </w:r>
                    </w:p>
                  </w:txbxContent>
                </v:textbox>
              </v:roundrect>
            </w:pict>
          </mc:Fallback>
        </mc:AlternateContent>
      </w:r>
    </w:p>
    <w:p w14:paraId="3F611679" w14:textId="77777777" w:rsidR="004701CC" w:rsidRPr="00A732C8" w:rsidRDefault="004701CC" w:rsidP="004701CC">
      <w:pPr>
        <w:pStyle w:val="Tekstpodstawowy"/>
        <w:jc w:val="center"/>
        <w:rPr>
          <w:b w:val="0"/>
          <w:lang w:val="de-DE"/>
        </w:rPr>
      </w:pPr>
    </w:p>
    <w:p w14:paraId="6985B483" w14:textId="77777777" w:rsidR="004701CC" w:rsidRPr="00A732C8" w:rsidRDefault="004701CC" w:rsidP="004701CC">
      <w:pPr>
        <w:pStyle w:val="Tekstpodstawowy"/>
        <w:jc w:val="center"/>
        <w:rPr>
          <w:b w:val="0"/>
          <w:lang w:val="de-DE"/>
        </w:rPr>
      </w:pPr>
    </w:p>
    <w:p w14:paraId="496AF070" w14:textId="77777777" w:rsidR="004701CC" w:rsidRPr="00A732C8" w:rsidRDefault="004701CC" w:rsidP="004701CC">
      <w:pPr>
        <w:pStyle w:val="Tekstpodstawowy"/>
        <w:jc w:val="center"/>
        <w:rPr>
          <w:i w:val="0"/>
        </w:rPr>
      </w:pPr>
      <w:r w:rsidRPr="00A732C8">
        <w:rPr>
          <w:i w:val="0"/>
          <w:lang w:val="de-DE"/>
        </w:rPr>
        <w:t>O F E R T A</w:t>
      </w:r>
    </w:p>
    <w:p w14:paraId="28E8AE7E" w14:textId="77777777" w:rsidR="00C57397" w:rsidRPr="00A732C8" w:rsidRDefault="00C57397" w:rsidP="00C57397">
      <w:pPr>
        <w:pStyle w:val="Tekstpodstawowywcity"/>
        <w:spacing w:after="0"/>
        <w:ind w:left="0"/>
        <w:jc w:val="center"/>
        <w:rPr>
          <w:b/>
          <w:sz w:val="26"/>
          <w:szCs w:val="26"/>
        </w:rPr>
      </w:pPr>
      <w:r w:rsidRPr="00A732C8">
        <w:rPr>
          <w:b/>
          <w:sz w:val="26"/>
          <w:szCs w:val="26"/>
        </w:rPr>
        <w:t>na realizację usługi pn.:</w:t>
      </w:r>
    </w:p>
    <w:p w14:paraId="01C99747" w14:textId="77777777" w:rsidR="004A449D" w:rsidRPr="00A732C8" w:rsidRDefault="004A449D" w:rsidP="00B33F4B">
      <w:pPr>
        <w:pStyle w:val="Tekstpodstawowywcity"/>
        <w:spacing w:after="0"/>
        <w:ind w:left="0"/>
        <w:jc w:val="center"/>
        <w:rPr>
          <w:b/>
          <w:sz w:val="26"/>
          <w:szCs w:val="26"/>
        </w:rPr>
      </w:pPr>
      <w:r w:rsidRPr="00A732C8">
        <w:rPr>
          <w:b/>
          <w:sz w:val="26"/>
          <w:szCs w:val="26"/>
        </w:rPr>
        <w:t>„Program rozwoju małej infrastruktury sportowo-rekreacyjnej o charakterze wielopokoleniowym – OSA Zarzecze”</w:t>
      </w:r>
    </w:p>
    <w:p w14:paraId="1A8F2D4D" w14:textId="77777777" w:rsidR="004A449D" w:rsidRPr="00A732C8" w:rsidRDefault="004A449D" w:rsidP="00C57397">
      <w:pPr>
        <w:pStyle w:val="Tekstpodstawowywcity"/>
        <w:spacing w:after="0"/>
        <w:ind w:left="0"/>
        <w:jc w:val="center"/>
        <w:rPr>
          <w:b/>
          <w:sz w:val="26"/>
          <w:szCs w:val="26"/>
        </w:rPr>
      </w:pPr>
    </w:p>
    <w:p w14:paraId="4EE2292E" w14:textId="77777777" w:rsidR="004701CC" w:rsidRPr="00A732C8" w:rsidRDefault="004701CC" w:rsidP="004701CC">
      <w:pPr>
        <w:pStyle w:val="Nagwek"/>
        <w:tabs>
          <w:tab w:val="clear" w:pos="4536"/>
          <w:tab w:val="clear" w:pos="9072"/>
          <w:tab w:val="left" w:pos="3125"/>
        </w:tabs>
        <w:ind w:left="284" w:right="270" w:hanging="270"/>
        <w:jc w:val="center"/>
        <w:rPr>
          <w:rFonts w:ascii="Times New Roman" w:hAnsi="Times New Roman" w:cs="Times New Roman"/>
          <w:b/>
          <w:bCs/>
          <w:sz w:val="24"/>
          <w:szCs w:val="24"/>
          <w:u w:val="single"/>
        </w:rPr>
      </w:pPr>
    </w:p>
    <w:p w14:paraId="4EC51DCA" w14:textId="77777777" w:rsidR="00C57397" w:rsidRPr="00A732C8" w:rsidRDefault="00C57397" w:rsidP="00C57397">
      <w:pPr>
        <w:pStyle w:val="Tekstpodstawowy"/>
        <w:rPr>
          <w:b w:val="0"/>
          <w:i w:val="0"/>
          <w:sz w:val="22"/>
          <w:szCs w:val="22"/>
        </w:rPr>
      </w:pPr>
      <w:r w:rsidRPr="00A732C8">
        <w:rPr>
          <w:b w:val="0"/>
          <w:i w:val="0"/>
          <w:sz w:val="22"/>
          <w:szCs w:val="22"/>
        </w:rPr>
        <w:t>Złożona przez:</w:t>
      </w:r>
    </w:p>
    <w:p w14:paraId="7B14BFAC" w14:textId="77777777" w:rsidR="00C57397" w:rsidRPr="00A732C8" w:rsidRDefault="00C57397" w:rsidP="00C57397">
      <w:pPr>
        <w:pStyle w:val="Tekstpodstawowy"/>
        <w:rPr>
          <w:b w:val="0"/>
          <w:i w:val="0"/>
          <w:sz w:val="22"/>
          <w:szCs w:val="22"/>
        </w:rPr>
      </w:pPr>
    </w:p>
    <w:p w14:paraId="660A1BE6" w14:textId="77777777" w:rsidR="00C57397" w:rsidRPr="00A732C8" w:rsidRDefault="00C57397" w:rsidP="00C57397">
      <w:pPr>
        <w:pStyle w:val="Tekstpodstawowy"/>
        <w:rPr>
          <w:b w:val="0"/>
          <w:i w:val="0"/>
          <w:sz w:val="22"/>
          <w:szCs w:val="22"/>
        </w:rPr>
      </w:pPr>
      <w:r w:rsidRPr="00A732C8">
        <w:rPr>
          <w:b w:val="0"/>
          <w:i w:val="0"/>
          <w:sz w:val="22"/>
          <w:szCs w:val="22"/>
        </w:rPr>
        <w:t>Nazwa i siedziba wykonawcy: ............................................................................................................</w:t>
      </w:r>
    </w:p>
    <w:p w14:paraId="2CDD2E7B" w14:textId="77777777" w:rsidR="00C57397" w:rsidRPr="00A732C8" w:rsidRDefault="00C57397" w:rsidP="00C57397">
      <w:pPr>
        <w:pStyle w:val="Tekstpodstawowy"/>
        <w:rPr>
          <w:b w:val="0"/>
          <w:i w:val="0"/>
          <w:sz w:val="22"/>
          <w:szCs w:val="22"/>
        </w:rPr>
      </w:pPr>
    </w:p>
    <w:p w14:paraId="3C4CFC0D" w14:textId="77777777" w:rsidR="00C57397" w:rsidRPr="00A732C8" w:rsidRDefault="00C57397" w:rsidP="00C57397">
      <w:pPr>
        <w:pStyle w:val="Tekstpodstawowy"/>
        <w:rPr>
          <w:b w:val="0"/>
          <w:i w:val="0"/>
          <w:sz w:val="22"/>
          <w:szCs w:val="22"/>
        </w:rPr>
      </w:pPr>
      <w:r w:rsidRPr="00A732C8">
        <w:rPr>
          <w:b w:val="0"/>
          <w:i w:val="0"/>
          <w:sz w:val="22"/>
          <w:szCs w:val="22"/>
        </w:rPr>
        <w:t>adres ....................................................................................................................................................</w:t>
      </w:r>
    </w:p>
    <w:p w14:paraId="706E509E" w14:textId="77777777" w:rsidR="00C57397" w:rsidRPr="00A732C8" w:rsidRDefault="00C57397" w:rsidP="00C57397">
      <w:pPr>
        <w:pStyle w:val="Tekstpodstawowy"/>
        <w:rPr>
          <w:b w:val="0"/>
          <w:i w:val="0"/>
          <w:sz w:val="22"/>
          <w:szCs w:val="22"/>
        </w:rPr>
      </w:pPr>
    </w:p>
    <w:p w14:paraId="5317ABB1" w14:textId="77777777" w:rsidR="00C57397" w:rsidRPr="00A732C8" w:rsidRDefault="00C57397" w:rsidP="00C57397">
      <w:pPr>
        <w:pStyle w:val="Tekstpodstawowy"/>
        <w:rPr>
          <w:b w:val="0"/>
          <w:i w:val="0"/>
          <w:sz w:val="22"/>
          <w:szCs w:val="22"/>
        </w:rPr>
      </w:pPr>
      <w:r w:rsidRPr="00A732C8">
        <w:rPr>
          <w:b w:val="0"/>
          <w:i w:val="0"/>
          <w:sz w:val="22"/>
          <w:szCs w:val="22"/>
        </w:rPr>
        <w:t>telefon ………………........................................... e-mail …………………………..………….…...</w:t>
      </w:r>
    </w:p>
    <w:p w14:paraId="44D4A3DA" w14:textId="77777777" w:rsidR="004701CC" w:rsidRPr="00A732C8" w:rsidRDefault="004701CC" w:rsidP="004701CC">
      <w:pPr>
        <w:spacing w:line="340" w:lineRule="atLeast"/>
        <w:jc w:val="center"/>
        <w:rPr>
          <w:rFonts w:ascii="Times New Roman" w:hAnsi="Times New Roman" w:cs="Times New Roman"/>
          <w:sz w:val="20"/>
          <w:szCs w:val="20"/>
        </w:rPr>
      </w:pPr>
    </w:p>
    <w:p w14:paraId="61CB697D" w14:textId="77777777" w:rsidR="004701CC" w:rsidRPr="00A732C8" w:rsidRDefault="004701CC" w:rsidP="004701CC">
      <w:pPr>
        <w:pStyle w:val="Tekstpodstawowy"/>
        <w:spacing w:before="120"/>
        <w:rPr>
          <w:sz w:val="22"/>
          <w:szCs w:val="22"/>
        </w:rPr>
      </w:pPr>
    </w:p>
    <w:p w14:paraId="539AD991" w14:textId="51DD37F0" w:rsidR="004701CC" w:rsidRPr="00A732C8" w:rsidRDefault="004701CC" w:rsidP="004701CC">
      <w:pPr>
        <w:pStyle w:val="Tekstpodstawowy"/>
        <w:ind w:right="-142"/>
        <w:rPr>
          <w:bCs/>
          <w:sz w:val="22"/>
          <w:szCs w:val="22"/>
          <w:u w:val="single"/>
        </w:rPr>
      </w:pPr>
      <w:r w:rsidRPr="00A732C8">
        <w:rPr>
          <w:bCs/>
          <w:sz w:val="22"/>
          <w:szCs w:val="22"/>
          <w:u w:val="single"/>
        </w:rPr>
        <w:t>Oferujem</w:t>
      </w:r>
      <w:r w:rsidR="00A732C8" w:rsidRPr="00A732C8">
        <w:rPr>
          <w:bCs/>
          <w:sz w:val="22"/>
          <w:szCs w:val="22"/>
          <w:u w:val="single"/>
        </w:rPr>
        <w:t>ę/</w:t>
      </w:r>
      <w:r w:rsidRPr="00A732C8">
        <w:rPr>
          <w:bCs/>
          <w:sz w:val="22"/>
          <w:szCs w:val="22"/>
          <w:u w:val="single"/>
        </w:rPr>
        <w:t>y wykonanie zadania</w:t>
      </w:r>
      <w:r w:rsidR="00A732C8" w:rsidRPr="00A732C8">
        <w:rPr>
          <w:bCs/>
          <w:sz w:val="22"/>
          <w:szCs w:val="22"/>
          <w:u w:val="single"/>
        </w:rPr>
        <w:t xml:space="preserve"> objętego zapytaniem ofertowym za cenę ……………………. zł brutto</w:t>
      </w:r>
    </w:p>
    <w:p w14:paraId="5310CF37" w14:textId="77777777" w:rsidR="00B33F4B" w:rsidRPr="00A732C8" w:rsidRDefault="00B33F4B" w:rsidP="00B33F4B">
      <w:pPr>
        <w:pStyle w:val="Akapitzlist"/>
        <w:tabs>
          <w:tab w:val="left" w:pos="8222"/>
        </w:tabs>
        <w:ind w:left="1068"/>
        <w:rPr>
          <w:rFonts w:ascii="Times New Roman" w:hAnsi="Times New Roman" w:cs="Times New Roman"/>
        </w:rPr>
      </w:pPr>
    </w:p>
    <w:p w14:paraId="5900C1D4" w14:textId="73B00F0A" w:rsidR="004701CC" w:rsidRPr="00A732C8" w:rsidRDefault="004701CC" w:rsidP="004701CC">
      <w:pPr>
        <w:pStyle w:val="Nagwek"/>
        <w:tabs>
          <w:tab w:val="clear" w:pos="4536"/>
          <w:tab w:val="clear" w:pos="9072"/>
          <w:tab w:val="left" w:pos="-15"/>
        </w:tabs>
        <w:ind w:right="15" w:hanging="15"/>
        <w:rPr>
          <w:rFonts w:ascii="Times New Roman" w:hAnsi="Times New Roman" w:cs="Times New Roman"/>
          <w:b/>
          <w:bCs/>
        </w:rPr>
      </w:pPr>
      <w:r w:rsidRPr="00A732C8">
        <w:rPr>
          <w:rFonts w:ascii="Times New Roman" w:hAnsi="Times New Roman" w:cs="Times New Roman"/>
          <w:b/>
          <w:bCs/>
        </w:rPr>
        <w:t xml:space="preserve">    Słownie</w:t>
      </w:r>
      <w:r w:rsidR="00C57397" w:rsidRPr="00A732C8">
        <w:rPr>
          <w:rFonts w:ascii="Times New Roman" w:hAnsi="Times New Roman" w:cs="Times New Roman"/>
          <w:b/>
          <w:bCs/>
        </w:rPr>
        <w:t xml:space="preserve"> zł</w:t>
      </w:r>
      <w:r w:rsidRPr="00A732C8">
        <w:rPr>
          <w:rFonts w:ascii="Times New Roman" w:hAnsi="Times New Roman" w:cs="Times New Roman"/>
          <w:b/>
          <w:bCs/>
        </w:rPr>
        <w:t xml:space="preserve"> brutto:  ……….....................................................................................................</w:t>
      </w:r>
      <w:r w:rsidR="00EF01A1" w:rsidRPr="00A732C8">
        <w:rPr>
          <w:rFonts w:ascii="Times New Roman" w:hAnsi="Times New Roman" w:cs="Times New Roman"/>
          <w:b/>
          <w:bCs/>
        </w:rPr>
        <w:t>...........</w:t>
      </w:r>
    </w:p>
    <w:p w14:paraId="28BBA440" w14:textId="77777777" w:rsidR="00C57397" w:rsidRPr="00A732C8" w:rsidRDefault="00C57397" w:rsidP="004701CC">
      <w:pPr>
        <w:pStyle w:val="Nagwek"/>
        <w:tabs>
          <w:tab w:val="clear" w:pos="4536"/>
          <w:tab w:val="clear" w:pos="9072"/>
          <w:tab w:val="left" w:pos="-15"/>
        </w:tabs>
        <w:ind w:right="15" w:hanging="15"/>
        <w:rPr>
          <w:rFonts w:ascii="Times New Roman" w:hAnsi="Times New Roman" w:cs="Times New Roman"/>
          <w:b/>
          <w:bCs/>
        </w:rPr>
      </w:pPr>
    </w:p>
    <w:p w14:paraId="4198FAE6" w14:textId="77777777" w:rsidR="00C57397" w:rsidRPr="00A732C8" w:rsidRDefault="00C57397" w:rsidP="004701CC">
      <w:pPr>
        <w:pStyle w:val="Nagwek"/>
        <w:tabs>
          <w:tab w:val="clear" w:pos="4536"/>
          <w:tab w:val="clear" w:pos="9072"/>
          <w:tab w:val="left" w:pos="-15"/>
        </w:tabs>
        <w:ind w:right="15" w:hanging="15"/>
        <w:rPr>
          <w:rFonts w:ascii="Times New Roman" w:hAnsi="Times New Roman" w:cs="Times New Roman"/>
          <w:b/>
          <w:bCs/>
        </w:rPr>
      </w:pPr>
    </w:p>
    <w:p w14:paraId="0C584ACA" w14:textId="77777777" w:rsidR="004701CC" w:rsidRPr="00A732C8" w:rsidRDefault="004701CC" w:rsidP="00272870">
      <w:pPr>
        <w:pStyle w:val="Nagwek"/>
        <w:tabs>
          <w:tab w:val="clear" w:pos="4536"/>
          <w:tab w:val="clear" w:pos="9072"/>
          <w:tab w:val="left" w:pos="8505"/>
        </w:tabs>
        <w:ind w:left="284"/>
        <w:jc w:val="both"/>
        <w:rPr>
          <w:rFonts w:ascii="Times New Roman" w:hAnsi="Times New Roman" w:cs="Times New Roman"/>
        </w:rPr>
      </w:pPr>
      <w:r w:rsidRPr="00A732C8">
        <w:rPr>
          <w:rFonts w:ascii="Times New Roman" w:hAnsi="Times New Roman" w:cs="Times New Roman"/>
        </w:rPr>
        <w:t xml:space="preserve">Jednocześnie oświadczamy, że: </w:t>
      </w:r>
    </w:p>
    <w:p w14:paraId="3239E37A" w14:textId="77777777" w:rsidR="004701CC" w:rsidRPr="00A732C8" w:rsidRDefault="004701CC" w:rsidP="00272870">
      <w:pPr>
        <w:pStyle w:val="Nagwek"/>
        <w:tabs>
          <w:tab w:val="clear" w:pos="4536"/>
          <w:tab w:val="clear" w:pos="9072"/>
          <w:tab w:val="left" w:pos="8505"/>
        </w:tabs>
        <w:ind w:left="344"/>
        <w:jc w:val="both"/>
        <w:rPr>
          <w:rFonts w:ascii="Times New Roman" w:hAnsi="Times New Roman" w:cs="Times New Roman"/>
        </w:rPr>
      </w:pPr>
    </w:p>
    <w:p w14:paraId="71D88CB8" w14:textId="04A02F50" w:rsidR="004701CC" w:rsidRPr="00A732C8" w:rsidRDefault="004701CC" w:rsidP="003201F2">
      <w:pPr>
        <w:pStyle w:val="Nagwek"/>
        <w:numPr>
          <w:ilvl w:val="0"/>
          <w:numId w:val="8"/>
        </w:numPr>
        <w:tabs>
          <w:tab w:val="left" w:pos="8505"/>
        </w:tabs>
        <w:suppressAutoHyphens/>
        <w:ind w:left="704"/>
        <w:jc w:val="both"/>
        <w:rPr>
          <w:rFonts w:ascii="Times New Roman" w:hAnsi="Times New Roman" w:cs="Times New Roman"/>
        </w:rPr>
      </w:pPr>
      <w:r w:rsidRPr="00A732C8">
        <w:rPr>
          <w:rFonts w:ascii="Times New Roman" w:hAnsi="Times New Roman" w:cs="Times New Roman"/>
        </w:rPr>
        <w:t>jesteśmy uprawnieni do występowania w obrocie prawnym, zgodnie z wymaganiami ustawowymi,</w:t>
      </w:r>
    </w:p>
    <w:p w14:paraId="1B9B6109" w14:textId="5F499D0E" w:rsidR="004701CC" w:rsidRPr="00A732C8" w:rsidRDefault="004701CC" w:rsidP="003201F2">
      <w:pPr>
        <w:pStyle w:val="Nagwek"/>
        <w:numPr>
          <w:ilvl w:val="0"/>
          <w:numId w:val="8"/>
        </w:numPr>
        <w:tabs>
          <w:tab w:val="left" w:pos="8505"/>
        </w:tabs>
        <w:suppressAutoHyphens/>
        <w:ind w:left="704"/>
        <w:jc w:val="both"/>
        <w:rPr>
          <w:rFonts w:ascii="Times New Roman" w:hAnsi="Times New Roman" w:cs="Times New Roman"/>
        </w:rPr>
      </w:pPr>
      <w:r w:rsidRPr="00A732C8">
        <w:rPr>
          <w:rFonts w:ascii="Times New Roman" w:hAnsi="Times New Roman" w:cs="Times New Roman"/>
        </w:rPr>
        <w:t xml:space="preserve">posiadamy uprawnienia niezbędne do wykonania </w:t>
      </w:r>
      <w:r w:rsidR="004761C9" w:rsidRPr="00A732C8">
        <w:rPr>
          <w:rFonts w:ascii="Times New Roman" w:hAnsi="Times New Roman" w:cs="Times New Roman"/>
        </w:rPr>
        <w:t>przedmiotu zamówienia</w:t>
      </w:r>
      <w:r w:rsidRPr="00A732C8">
        <w:rPr>
          <w:rFonts w:ascii="Times New Roman" w:hAnsi="Times New Roman" w:cs="Times New Roman"/>
        </w:rPr>
        <w:t xml:space="preserve">, </w:t>
      </w:r>
    </w:p>
    <w:p w14:paraId="041C1F31" w14:textId="77777777" w:rsidR="00902945" w:rsidRPr="00A732C8" w:rsidRDefault="004701CC" w:rsidP="003201F2">
      <w:pPr>
        <w:pStyle w:val="Nagwek"/>
        <w:numPr>
          <w:ilvl w:val="0"/>
          <w:numId w:val="8"/>
        </w:numPr>
        <w:tabs>
          <w:tab w:val="left" w:pos="8505"/>
        </w:tabs>
        <w:suppressAutoHyphens/>
        <w:ind w:left="704"/>
        <w:jc w:val="both"/>
        <w:rPr>
          <w:rFonts w:ascii="Times New Roman" w:hAnsi="Times New Roman" w:cs="Times New Roman"/>
        </w:rPr>
      </w:pPr>
      <w:r w:rsidRPr="00A732C8">
        <w:rPr>
          <w:rFonts w:ascii="Times New Roman" w:hAnsi="Times New Roman" w:cs="Times New Roman"/>
        </w:rPr>
        <w:t>posiadamy niezbędną wiedzę i doświadczenie, potencjał ekonomiczny i techniczny, a także pracowników zdolnych do wykonania zamówienia,</w:t>
      </w:r>
    </w:p>
    <w:p w14:paraId="278EBD4A" w14:textId="622FBAC1" w:rsidR="00902945" w:rsidRPr="00A732C8" w:rsidRDefault="00902945" w:rsidP="003201F2">
      <w:pPr>
        <w:pStyle w:val="Nagwek"/>
        <w:numPr>
          <w:ilvl w:val="0"/>
          <w:numId w:val="8"/>
        </w:numPr>
        <w:tabs>
          <w:tab w:val="left" w:pos="8505"/>
        </w:tabs>
        <w:suppressAutoHyphens/>
        <w:ind w:left="704"/>
        <w:jc w:val="both"/>
        <w:rPr>
          <w:rFonts w:ascii="Times New Roman" w:hAnsi="Times New Roman" w:cs="Times New Roman"/>
        </w:rPr>
      </w:pPr>
      <w:r w:rsidRPr="00A732C8">
        <w:rPr>
          <w:rFonts w:ascii="Times New Roman" w:hAnsi="Times New Roman" w:cs="Times New Roman"/>
        </w:rPr>
        <w:t>Na potwierdzenie spełniania warunku dotyczącego zdolności technicznej i zawodowej przedstawiam następujące informacje:</w:t>
      </w:r>
    </w:p>
    <w:p w14:paraId="612AF40C" w14:textId="77777777" w:rsidR="00902945" w:rsidRPr="00A732C8" w:rsidRDefault="00902945" w:rsidP="00902945">
      <w:pPr>
        <w:pStyle w:val="Tekstpodstawowy"/>
        <w:rPr>
          <w:sz w:val="4"/>
          <w:szCs w:val="4"/>
        </w:rPr>
      </w:pPr>
    </w:p>
    <w:p w14:paraId="57E38223" w14:textId="77777777" w:rsidR="00902945" w:rsidRPr="00A732C8" w:rsidRDefault="00902945" w:rsidP="00902945">
      <w:pPr>
        <w:pStyle w:val="Tekstpodstawowy"/>
        <w:rPr>
          <w:sz w:val="4"/>
          <w:szCs w:val="4"/>
        </w:rPr>
      </w:pPr>
    </w:p>
    <w:p w14:paraId="4E046BA8" w14:textId="77777777" w:rsidR="00902945" w:rsidRPr="00A732C8" w:rsidRDefault="00902945" w:rsidP="00902945">
      <w:pPr>
        <w:pStyle w:val="Tekstpodstawowy"/>
        <w:rPr>
          <w:sz w:val="4"/>
          <w:szCs w:val="4"/>
        </w:rPr>
      </w:pPr>
    </w:p>
    <w:p w14:paraId="1AA2D7F0" w14:textId="77777777" w:rsidR="00902945" w:rsidRPr="00A732C8" w:rsidRDefault="00902945" w:rsidP="00902945">
      <w:pPr>
        <w:pStyle w:val="Tekstpodstawowy"/>
        <w:rPr>
          <w:sz w:val="4"/>
          <w:szCs w:val="4"/>
        </w:rPr>
      </w:pPr>
    </w:p>
    <w:tbl>
      <w:tblPr>
        <w:tblW w:w="8781" w:type="dxa"/>
        <w:tblInd w:w="428" w:type="dxa"/>
        <w:tblLayout w:type="fixed"/>
        <w:tblCellMar>
          <w:left w:w="70" w:type="dxa"/>
          <w:right w:w="70" w:type="dxa"/>
        </w:tblCellMar>
        <w:tblLook w:val="0000" w:firstRow="0" w:lastRow="0" w:firstColumn="0" w:lastColumn="0" w:noHBand="0" w:noVBand="0"/>
      </w:tblPr>
      <w:tblGrid>
        <w:gridCol w:w="474"/>
        <w:gridCol w:w="3196"/>
        <w:gridCol w:w="1567"/>
        <w:gridCol w:w="1985"/>
        <w:gridCol w:w="1559"/>
      </w:tblGrid>
      <w:tr w:rsidR="00902945" w:rsidRPr="00A732C8" w14:paraId="61FAB0F2" w14:textId="77777777" w:rsidTr="00902945">
        <w:trPr>
          <w:cantSplit/>
          <w:trHeight w:val="1043"/>
        </w:trPr>
        <w:tc>
          <w:tcPr>
            <w:tcW w:w="474" w:type="dxa"/>
            <w:tcBorders>
              <w:top w:val="single" w:sz="4" w:space="0" w:color="000000"/>
              <w:left w:val="single" w:sz="4" w:space="0" w:color="000000"/>
              <w:bottom w:val="single" w:sz="4" w:space="0" w:color="000000"/>
            </w:tcBorders>
            <w:shd w:val="clear" w:color="auto" w:fill="auto"/>
            <w:vAlign w:val="center"/>
          </w:tcPr>
          <w:p w14:paraId="47E16147" w14:textId="77777777" w:rsidR="00902945" w:rsidRPr="00A732C8" w:rsidRDefault="00902945" w:rsidP="000A1E12">
            <w:pPr>
              <w:pStyle w:val="Tekstpodstawowy"/>
              <w:jc w:val="center"/>
              <w:rPr>
                <w:b w:val="0"/>
                <w:bCs/>
                <w:sz w:val="22"/>
                <w:szCs w:val="22"/>
              </w:rPr>
            </w:pPr>
            <w:r w:rsidRPr="00A732C8">
              <w:rPr>
                <w:bCs/>
                <w:sz w:val="22"/>
                <w:szCs w:val="22"/>
              </w:rPr>
              <w:t>Lp.</w:t>
            </w:r>
          </w:p>
        </w:tc>
        <w:tc>
          <w:tcPr>
            <w:tcW w:w="3196" w:type="dxa"/>
            <w:tcBorders>
              <w:top w:val="single" w:sz="4" w:space="0" w:color="000000"/>
              <w:left w:val="single" w:sz="4" w:space="0" w:color="000000"/>
              <w:bottom w:val="single" w:sz="4" w:space="0" w:color="000000"/>
            </w:tcBorders>
            <w:shd w:val="clear" w:color="auto" w:fill="auto"/>
            <w:vAlign w:val="center"/>
          </w:tcPr>
          <w:p w14:paraId="2C5DB05E" w14:textId="77777777" w:rsidR="00902945" w:rsidRPr="00A732C8" w:rsidRDefault="00902945" w:rsidP="000A1E12">
            <w:pPr>
              <w:pStyle w:val="Tekstpodstawowy"/>
              <w:jc w:val="center"/>
              <w:rPr>
                <w:b w:val="0"/>
                <w:bCs/>
                <w:sz w:val="22"/>
                <w:szCs w:val="22"/>
              </w:rPr>
            </w:pPr>
            <w:r w:rsidRPr="00A732C8">
              <w:rPr>
                <w:bCs/>
                <w:sz w:val="22"/>
                <w:szCs w:val="22"/>
              </w:rPr>
              <w:t>Nazwa zamówienia</w:t>
            </w:r>
          </w:p>
          <w:p w14:paraId="2143DC3E" w14:textId="77777777" w:rsidR="00902945" w:rsidRPr="00A732C8" w:rsidRDefault="00902945" w:rsidP="000A1E12">
            <w:pPr>
              <w:pStyle w:val="Tekstpodstawowy"/>
              <w:jc w:val="center"/>
              <w:rPr>
                <w:b w:val="0"/>
                <w:bCs/>
                <w:sz w:val="22"/>
                <w:szCs w:val="22"/>
              </w:rPr>
            </w:pPr>
            <w:r w:rsidRPr="00A732C8">
              <w:rPr>
                <w:bCs/>
                <w:sz w:val="22"/>
                <w:szCs w:val="22"/>
              </w:rPr>
              <w:t>(należy podać miejsce wykonania zamówienia wraz z opisem pozwalającym na ocenę spełniania warunku udziału w postępowaniu)</w:t>
            </w:r>
          </w:p>
        </w:tc>
        <w:tc>
          <w:tcPr>
            <w:tcW w:w="1567" w:type="dxa"/>
            <w:tcBorders>
              <w:top w:val="single" w:sz="4" w:space="0" w:color="000000"/>
              <w:left w:val="single" w:sz="4" w:space="0" w:color="000000"/>
              <w:bottom w:val="single" w:sz="4" w:space="0" w:color="000000"/>
            </w:tcBorders>
            <w:shd w:val="clear" w:color="auto" w:fill="auto"/>
            <w:vAlign w:val="center"/>
          </w:tcPr>
          <w:p w14:paraId="157F84FD" w14:textId="77777777" w:rsidR="00902945" w:rsidRPr="00A732C8" w:rsidRDefault="00902945" w:rsidP="000A1E12">
            <w:pPr>
              <w:pStyle w:val="Tekstpodstawowy"/>
              <w:jc w:val="center"/>
              <w:rPr>
                <w:b w:val="0"/>
                <w:bCs/>
                <w:sz w:val="22"/>
                <w:szCs w:val="22"/>
              </w:rPr>
            </w:pPr>
            <w:r w:rsidRPr="00A732C8">
              <w:rPr>
                <w:bCs/>
                <w:sz w:val="22"/>
                <w:szCs w:val="22"/>
              </w:rPr>
              <w:t>Wartość zadania brutto w złotych (PLN)*</w:t>
            </w:r>
          </w:p>
        </w:tc>
        <w:tc>
          <w:tcPr>
            <w:tcW w:w="1985" w:type="dxa"/>
            <w:tcBorders>
              <w:top w:val="single" w:sz="4" w:space="0" w:color="000000"/>
              <w:left w:val="single" w:sz="4" w:space="0" w:color="000000"/>
            </w:tcBorders>
            <w:shd w:val="clear" w:color="auto" w:fill="auto"/>
            <w:vAlign w:val="center"/>
          </w:tcPr>
          <w:p w14:paraId="581D9967" w14:textId="77777777" w:rsidR="00902945" w:rsidRPr="00A732C8" w:rsidRDefault="00902945" w:rsidP="000A1E12">
            <w:pPr>
              <w:pStyle w:val="Tekstpodstawowy"/>
              <w:jc w:val="center"/>
              <w:rPr>
                <w:b w:val="0"/>
                <w:bCs/>
                <w:sz w:val="22"/>
                <w:szCs w:val="22"/>
              </w:rPr>
            </w:pPr>
            <w:r w:rsidRPr="00A732C8">
              <w:rPr>
                <w:bCs/>
                <w:sz w:val="22"/>
                <w:szCs w:val="22"/>
              </w:rPr>
              <w:t>okres realizacji</w:t>
            </w:r>
          </w:p>
          <w:p w14:paraId="0292E6CE" w14:textId="77777777" w:rsidR="00902945" w:rsidRPr="00A732C8" w:rsidRDefault="00902945" w:rsidP="000A1E12">
            <w:pPr>
              <w:pStyle w:val="Tekstpodstawowy"/>
              <w:jc w:val="center"/>
              <w:rPr>
                <w:b w:val="0"/>
                <w:bCs/>
                <w:sz w:val="22"/>
                <w:szCs w:val="22"/>
              </w:rPr>
            </w:pPr>
            <w:r w:rsidRPr="00A732C8">
              <w:rPr>
                <w:bCs/>
                <w:sz w:val="22"/>
                <w:szCs w:val="22"/>
              </w:rPr>
              <w:t>od – do</w:t>
            </w:r>
          </w:p>
          <w:p w14:paraId="58AD0CE7" w14:textId="77777777" w:rsidR="00902945" w:rsidRPr="00A732C8" w:rsidRDefault="00902945" w:rsidP="000A1E12">
            <w:pPr>
              <w:pStyle w:val="Tekstpodstawowy"/>
              <w:jc w:val="center"/>
              <w:rPr>
                <w:b w:val="0"/>
                <w:bCs/>
                <w:sz w:val="22"/>
                <w:szCs w:val="22"/>
              </w:rPr>
            </w:pPr>
            <w:r w:rsidRPr="00A732C8">
              <w:rPr>
                <w:bCs/>
                <w:sz w:val="22"/>
                <w:szCs w:val="22"/>
              </w:rPr>
              <w:t>(datę należy podać w formacie (dzień.miesiąc.rok)</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4F03C" w14:textId="77777777" w:rsidR="00902945" w:rsidRPr="00A732C8" w:rsidRDefault="00902945" w:rsidP="000A1E12">
            <w:pPr>
              <w:pStyle w:val="Tekstpodstawowy"/>
              <w:jc w:val="center"/>
              <w:rPr>
                <w:b w:val="0"/>
                <w:bCs/>
                <w:sz w:val="22"/>
                <w:szCs w:val="22"/>
              </w:rPr>
            </w:pPr>
            <w:r w:rsidRPr="00A732C8">
              <w:rPr>
                <w:bCs/>
                <w:sz w:val="22"/>
                <w:szCs w:val="22"/>
              </w:rPr>
              <w:t>Zleceniodawca</w:t>
            </w:r>
          </w:p>
          <w:p w14:paraId="6110F102" w14:textId="77777777" w:rsidR="00902945" w:rsidRPr="00A732C8" w:rsidRDefault="00902945" w:rsidP="000A1E12">
            <w:pPr>
              <w:pStyle w:val="Tekstpodstawowy"/>
              <w:jc w:val="center"/>
              <w:rPr>
                <w:b w:val="0"/>
                <w:bCs/>
                <w:sz w:val="22"/>
                <w:szCs w:val="22"/>
              </w:rPr>
            </w:pPr>
            <w:r w:rsidRPr="00A732C8">
              <w:rPr>
                <w:bCs/>
                <w:sz w:val="22"/>
                <w:szCs w:val="22"/>
              </w:rPr>
              <w:t>(nazwa i adres)</w:t>
            </w:r>
          </w:p>
        </w:tc>
      </w:tr>
      <w:tr w:rsidR="00902945" w:rsidRPr="00A732C8" w14:paraId="1928726A" w14:textId="77777777" w:rsidTr="00902945">
        <w:trPr>
          <w:cantSplit/>
          <w:trHeight w:val="705"/>
        </w:trPr>
        <w:tc>
          <w:tcPr>
            <w:tcW w:w="474" w:type="dxa"/>
            <w:tcBorders>
              <w:top w:val="single" w:sz="4" w:space="0" w:color="000000"/>
              <w:left w:val="single" w:sz="4" w:space="0" w:color="000000"/>
              <w:bottom w:val="single" w:sz="4" w:space="0" w:color="000000"/>
            </w:tcBorders>
            <w:shd w:val="clear" w:color="auto" w:fill="auto"/>
            <w:vAlign w:val="center"/>
          </w:tcPr>
          <w:p w14:paraId="69630EE0" w14:textId="77777777" w:rsidR="00902945" w:rsidRPr="00A732C8" w:rsidRDefault="00902945" w:rsidP="000A1E12">
            <w:pPr>
              <w:pStyle w:val="Tekstpodstawowy"/>
              <w:snapToGrid w:val="0"/>
              <w:jc w:val="center"/>
              <w:rPr>
                <w:sz w:val="22"/>
                <w:szCs w:val="22"/>
              </w:rPr>
            </w:pPr>
          </w:p>
        </w:tc>
        <w:tc>
          <w:tcPr>
            <w:tcW w:w="3196" w:type="dxa"/>
            <w:tcBorders>
              <w:top w:val="single" w:sz="4" w:space="0" w:color="000000"/>
              <w:left w:val="single" w:sz="4" w:space="0" w:color="000000"/>
              <w:bottom w:val="single" w:sz="4" w:space="0" w:color="000000"/>
            </w:tcBorders>
            <w:shd w:val="clear" w:color="auto" w:fill="auto"/>
            <w:vAlign w:val="center"/>
          </w:tcPr>
          <w:p w14:paraId="183E94D9" w14:textId="77777777" w:rsidR="00902945" w:rsidRPr="00A732C8" w:rsidRDefault="00902945" w:rsidP="000A1E12">
            <w:pPr>
              <w:pStyle w:val="Tekstpodstawowy"/>
              <w:snapToGrid w:val="0"/>
              <w:jc w:val="center"/>
              <w:rPr>
                <w:sz w:val="22"/>
                <w:szCs w:val="22"/>
              </w:rPr>
            </w:pPr>
          </w:p>
        </w:tc>
        <w:tc>
          <w:tcPr>
            <w:tcW w:w="1567" w:type="dxa"/>
            <w:tcBorders>
              <w:top w:val="single" w:sz="4" w:space="0" w:color="000000"/>
              <w:left w:val="single" w:sz="4" w:space="0" w:color="000000"/>
              <w:bottom w:val="single" w:sz="4" w:space="0" w:color="000000"/>
            </w:tcBorders>
            <w:shd w:val="clear" w:color="auto" w:fill="auto"/>
            <w:vAlign w:val="center"/>
          </w:tcPr>
          <w:p w14:paraId="5B66FB69" w14:textId="77777777" w:rsidR="00902945" w:rsidRPr="00A732C8" w:rsidRDefault="00902945" w:rsidP="000A1E12">
            <w:pPr>
              <w:pStyle w:val="Tekstpodstawowy"/>
              <w:snapToGrid w:val="0"/>
              <w:jc w:val="center"/>
              <w:rPr>
                <w:sz w:val="22"/>
                <w:szCs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18C7CECD" w14:textId="77777777" w:rsidR="00902945" w:rsidRPr="00A732C8" w:rsidRDefault="00902945" w:rsidP="000A1E12">
            <w:pPr>
              <w:pStyle w:val="Tekstpodstawowy"/>
              <w:snapToGrid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55847" w14:textId="77777777" w:rsidR="00902945" w:rsidRPr="00A732C8" w:rsidRDefault="00902945" w:rsidP="000A1E12">
            <w:pPr>
              <w:pStyle w:val="Tekstpodstawowy"/>
              <w:snapToGrid w:val="0"/>
              <w:jc w:val="center"/>
              <w:rPr>
                <w:sz w:val="22"/>
                <w:szCs w:val="22"/>
              </w:rPr>
            </w:pPr>
          </w:p>
        </w:tc>
      </w:tr>
      <w:tr w:rsidR="00902945" w:rsidRPr="00A732C8" w14:paraId="0DECC601" w14:textId="77777777" w:rsidTr="00902945">
        <w:trPr>
          <w:cantSplit/>
          <w:trHeight w:val="705"/>
        </w:trPr>
        <w:tc>
          <w:tcPr>
            <w:tcW w:w="474" w:type="dxa"/>
            <w:tcBorders>
              <w:top w:val="single" w:sz="4" w:space="0" w:color="000000"/>
              <w:left w:val="single" w:sz="4" w:space="0" w:color="000000"/>
              <w:bottom w:val="single" w:sz="4" w:space="0" w:color="000000"/>
            </w:tcBorders>
            <w:shd w:val="clear" w:color="auto" w:fill="auto"/>
            <w:vAlign w:val="center"/>
          </w:tcPr>
          <w:p w14:paraId="3FB9FF16" w14:textId="77777777" w:rsidR="00902945" w:rsidRPr="00A732C8" w:rsidRDefault="00902945" w:rsidP="000A1E12">
            <w:pPr>
              <w:pStyle w:val="Tekstpodstawowy"/>
              <w:snapToGrid w:val="0"/>
              <w:jc w:val="center"/>
              <w:rPr>
                <w:sz w:val="22"/>
                <w:szCs w:val="22"/>
              </w:rPr>
            </w:pPr>
          </w:p>
        </w:tc>
        <w:tc>
          <w:tcPr>
            <w:tcW w:w="3196" w:type="dxa"/>
            <w:tcBorders>
              <w:top w:val="single" w:sz="4" w:space="0" w:color="000000"/>
              <w:left w:val="single" w:sz="4" w:space="0" w:color="000000"/>
              <w:bottom w:val="single" w:sz="4" w:space="0" w:color="000000"/>
            </w:tcBorders>
            <w:shd w:val="clear" w:color="auto" w:fill="auto"/>
            <w:vAlign w:val="center"/>
          </w:tcPr>
          <w:p w14:paraId="5D7BB9C5" w14:textId="77777777" w:rsidR="00902945" w:rsidRPr="00A732C8" w:rsidRDefault="00902945" w:rsidP="000A1E12">
            <w:pPr>
              <w:pStyle w:val="Tekstpodstawowy"/>
              <w:snapToGrid w:val="0"/>
              <w:jc w:val="center"/>
              <w:rPr>
                <w:sz w:val="22"/>
                <w:szCs w:val="22"/>
              </w:rPr>
            </w:pPr>
          </w:p>
        </w:tc>
        <w:tc>
          <w:tcPr>
            <w:tcW w:w="1567" w:type="dxa"/>
            <w:tcBorders>
              <w:top w:val="single" w:sz="4" w:space="0" w:color="000000"/>
              <w:left w:val="single" w:sz="4" w:space="0" w:color="000000"/>
              <w:bottom w:val="single" w:sz="4" w:space="0" w:color="000000"/>
            </w:tcBorders>
            <w:shd w:val="clear" w:color="auto" w:fill="auto"/>
            <w:vAlign w:val="center"/>
          </w:tcPr>
          <w:p w14:paraId="09EC5918" w14:textId="77777777" w:rsidR="00902945" w:rsidRPr="00A732C8" w:rsidRDefault="00902945" w:rsidP="000A1E12">
            <w:pPr>
              <w:pStyle w:val="Tekstpodstawowy"/>
              <w:snapToGrid w:val="0"/>
              <w:jc w:val="center"/>
              <w:rPr>
                <w:sz w:val="22"/>
                <w:szCs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4B229701" w14:textId="77777777" w:rsidR="00902945" w:rsidRPr="00A732C8" w:rsidRDefault="00902945" w:rsidP="000A1E12">
            <w:pPr>
              <w:pStyle w:val="Tekstpodstawowy"/>
              <w:snapToGrid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7DE6E" w14:textId="77777777" w:rsidR="00902945" w:rsidRPr="00A732C8" w:rsidRDefault="00902945" w:rsidP="000A1E12">
            <w:pPr>
              <w:pStyle w:val="Tekstpodstawowy"/>
              <w:snapToGrid w:val="0"/>
              <w:jc w:val="center"/>
              <w:rPr>
                <w:sz w:val="22"/>
                <w:szCs w:val="22"/>
              </w:rPr>
            </w:pPr>
          </w:p>
        </w:tc>
      </w:tr>
      <w:tr w:rsidR="00902945" w:rsidRPr="00A732C8" w14:paraId="559E1982" w14:textId="77777777" w:rsidTr="00902945">
        <w:trPr>
          <w:cantSplit/>
          <w:trHeight w:val="705"/>
        </w:trPr>
        <w:tc>
          <w:tcPr>
            <w:tcW w:w="474" w:type="dxa"/>
            <w:tcBorders>
              <w:top w:val="single" w:sz="4" w:space="0" w:color="000000"/>
              <w:left w:val="single" w:sz="4" w:space="0" w:color="000000"/>
              <w:bottom w:val="single" w:sz="4" w:space="0" w:color="000000"/>
            </w:tcBorders>
            <w:shd w:val="clear" w:color="auto" w:fill="auto"/>
            <w:vAlign w:val="center"/>
          </w:tcPr>
          <w:p w14:paraId="4F74D600" w14:textId="77777777" w:rsidR="00902945" w:rsidRPr="00A732C8" w:rsidRDefault="00902945" w:rsidP="000A1E12">
            <w:pPr>
              <w:pStyle w:val="Tekstpodstawowy"/>
              <w:snapToGrid w:val="0"/>
              <w:jc w:val="center"/>
              <w:rPr>
                <w:sz w:val="22"/>
                <w:szCs w:val="22"/>
              </w:rPr>
            </w:pPr>
          </w:p>
        </w:tc>
        <w:tc>
          <w:tcPr>
            <w:tcW w:w="3196" w:type="dxa"/>
            <w:tcBorders>
              <w:top w:val="single" w:sz="4" w:space="0" w:color="000000"/>
              <w:left w:val="single" w:sz="4" w:space="0" w:color="000000"/>
              <w:bottom w:val="single" w:sz="4" w:space="0" w:color="000000"/>
            </w:tcBorders>
            <w:shd w:val="clear" w:color="auto" w:fill="auto"/>
            <w:vAlign w:val="center"/>
          </w:tcPr>
          <w:p w14:paraId="50429C56" w14:textId="77777777" w:rsidR="00902945" w:rsidRPr="00A732C8" w:rsidRDefault="00902945" w:rsidP="000A1E12">
            <w:pPr>
              <w:pStyle w:val="Tekstpodstawowy"/>
              <w:snapToGrid w:val="0"/>
              <w:jc w:val="center"/>
              <w:rPr>
                <w:sz w:val="22"/>
                <w:szCs w:val="22"/>
              </w:rPr>
            </w:pPr>
          </w:p>
        </w:tc>
        <w:tc>
          <w:tcPr>
            <w:tcW w:w="1567" w:type="dxa"/>
            <w:tcBorders>
              <w:top w:val="single" w:sz="4" w:space="0" w:color="000000"/>
              <w:left w:val="single" w:sz="4" w:space="0" w:color="000000"/>
              <w:bottom w:val="single" w:sz="4" w:space="0" w:color="000000"/>
            </w:tcBorders>
            <w:shd w:val="clear" w:color="auto" w:fill="auto"/>
            <w:vAlign w:val="center"/>
          </w:tcPr>
          <w:p w14:paraId="5921511F" w14:textId="77777777" w:rsidR="00902945" w:rsidRPr="00A732C8" w:rsidRDefault="00902945" w:rsidP="000A1E12">
            <w:pPr>
              <w:pStyle w:val="Tekstpodstawowy"/>
              <w:snapToGrid w:val="0"/>
              <w:jc w:val="center"/>
              <w:rPr>
                <w:sz w:val="22"/>
                <w:szCs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6E31F6F6" w14:textId="77777777" w:rsidR="00902945" w:rsidRPr="00A732C8" w:rsidRDefault="00902945" w:rsidP="000A1E12">
            <w:pPr>
              <w:pStyle w:val="Tekstpodstawowy"/>
              <w:snapToGrid w:val="0"/>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C405E" w14:textId="77777777" w:rsidR="00902945" w:rsidRPr="00A732C8" w:rsidRDefault="00902945" w:rsidP="000A1E12">
            <w:pPr>
              <w:pStyle w:val="Tekstpodstawowy"/>
              <w:snapToGrid w:val="0"/>
              <w:jc w:val="center"/>
              <w:rPr>
                <w:sz w:val="22"/>
                <w:szCs w:val="22"/>
              </w:rPr>
            </w:pPr>
          </w:p>
        </w:tc>
      </w:tr>
    </w:tbl>
    <w:p w14:paraId="309C8C38" w14:textId="77777777" w:rsidR="00902945" w:rsidRPr="00A732C8" w:rsidRDefault="00902945" w:rsidP="00902945">
      <w:pPr>
        <w:pStyle w:val="Nagwek"/>
        <w:tabs>
          <w:tab w:val="left" w:pos="8505"/>
        </w:tabs>
        <w:suppressAutoHyphens/>
        <w:jc w:val="both"/>
        <w:rPr>
          <w:rFonts w:ascii="Times New Roman" w:hAnsi="Times New Roman" w:cs="Times New Roman"/>
        </w:rPr>
      </w:pPr>
    </w:p>
    <w:p w14:paraId="4C5F3FBE" w14:textId="174C2280" w:rsidR="004701CC" w:rsidRPr="00A732C8" w:rsidRDefault="004701CC" w:rsidP="003201F2">
      <w:pPr>
        <w:pStyle w:val="Nagwek"/>
        <w:numPr>
          <w:ilvl w:val="0"/>
          <w:numId w:val="8"/>
        </w:numPr>
        <w:tabs>
          <w:tab w:val="left" w:pos="8505"/>
        </w:tabs>
        <w:suppressAutoHyphens/>
        <w:ind w:left="704"/>
        <w:jc w:val="both"/>
        <w:rPr>
          <w:rFonts w:ascii="Times New Roman" w:hAnsi="Times New Roman" w:cs="Times New Roman"/>
        </w:rPr>
      </w:pPr>
      <w:r w:rsidRPr="00A732C8">
        <w:rPr>
          <w:rFonts w:ascii="Times New Roman" w:hAnsi="Times New Roman" w:cs="Times New Roman"/>
        </w:rPr>
        <w:t>znajdujemy się w sytuacji finansowej zapewniającej wykonanie zamówienia,</w:t>
      </w:r>
    </w:p>
    <w:p w14:paraId="1C734D14" w14:textId="6E42625A" w:rsidR="00272870" w:rsidRPr="00A732C8" w:rsidRDefault="004701CC" w:rsidP="003201F2">
      <w:pPr>
        <w:pStyle w:val="Nagwek"/>
        <w:numPr>
          <w:ilvl w:val="0"/>
          <w:numId w:val="8"/>
        </w:numPr>
        <w:tabs>
          <w:tab w:val="left" w:pos="8505"/>
        </w:tabs>
        <w:suppressAutoHyphens/>
        <w:ind w:left="704"/>
        <w:jc w:val="both"/>
        <w:rPr>
          <w:rFonts w:ascii="Times New Roman" w:hAnsi="Times New Roman" w:cs="Times New Roman"/>
        </w:rPr>
      </w:pPr>
      <w:r w:rsidRPr="00A732C8">
        <w:rPr>
          <w:rFonts w:ascii="Times New Roman" w:hAnsi="Times New Roman" w:cs="Times New Roman"/>
        </w:rPr>
        <w:t xml:space="preserve">okres związania z ofertą wynosi </w:t>
      </w:r>
      <w:r w:rsidR="00BA7A00" w:rsidRPr="00A732C8">
        <w:rPr>
          <w:rFonts w:ascii="Times New Roman" w:hAnsi="Times New Roman" w:cs="Times New Roman"/>
        </w:rPr>
        <w:t>3</w:t>
      </w:r>
      <w:r w:rsidRPr="00A732C8">
        <w:rPr>
          <w:rFonts w:ascii="Times New Roman" w:hAnsi="Times New Roman" w:cs="Times New Roman"/>
        </w:rPr>
        <w:t xml:space="preserve">0 dni od daty </w:t>
      </w:r>
      <w:r w:rsidR="00BA7A00" w:rsidRPr="00A732C8">
        <w:rPr>
          <w:rFonts w:ascii="Times New Roman" w:hAnsi="Times New Roman" w:cs="Times New Roman"/>
        </w:rPr>
        <w:t>otwarcia</w:t>
      </w:r>
      <w:r w:rsidR="00272870" w:rsidRPr="00A732C8">
        <w:rPr>
          <w:rFonts w:ascii="Times New Roman" w:hAnsi="Times New Roman" w:cs="Times New Roman"/>
        </w:rPr>
        <w:t xml:space="preserve"> oferty,</w:t>
      </w:r>
    </w:p>
    <w:p w14:paraId="3C27352E" w14:textId="03C416AD" w:rsidR="00272870" w:rsidRPr="00A732C8" w:rsidRDefault="00272870" w:rsidP="003201F2">
      <w:pPr>
        <w:pStyle w:val="Nagwek"/>
        <w:numPr>
          <w:ilvl w:val="0"/>
          <w:numId w:val="8"/>
        </w:numPr>
        <w:tabs>
          <w:tab w:val="left" w:pos="8505"/>
        </w:tabs>
        <w:suppressAutoHyphens/>
        <w:ind w:left="704"/>
        <w:jc w:val="both"/>
        <w:rPr>
          <w:rFonts w:ascii="Times New Roman" w:hAnsi="Times New Roman" w:cs="Times New Roman"/>
        </w:rPr>
      </w:pPr>
      <w:r w:rsidRPr="00A732C8">
        <w:rPr>
          <w:rFonts w:ascii="Times New Roman" w:hAnsi="Times New Roman" w:cs="Times New Roman"/>
        </w:rPr>
        <w:t>zobowiązujemy się wykonać przedmiot zamówienia w terminach określonym przez Zamawiającego w Zapytaniu ofertowym,</w:t>
      </w:r>
    </w:p>
    <w:p w14:paraId="5DABCF61" w14:textId="77777777" w:rsidR="00272870" w:rsidRPr="00A732C8" w:rsidRDefault="00272870" w:rsidP="003201F2">
      <w:pPr>
        <w:pStyle w:val="Nagwek"/>
        <w:numPr>
          <w:ilvl w:val="0"/>
          <w:numId w:val="8"/>
        </w:numPr>
        <w:tabs>
          <w:tab w:val="left" w:pos="8505"/>
        </w:tabs>
        <w:suppressAutoHyphens/>
        <w:ind w:left="704"/>
        <w:jc w:val="both"/>
        <w:rPr>
          <w:rFonts w:ascii="Times New Roman" w:hAnsi="Times New Roman" w:cs="Times New Roman"/>
        </w:rPr>
      </w:pPr>
      <w:r w:rsidRPr="00A732C8">
        <w:rPr>
          <w:rFonts w:ascii="Times New Roman" w:hAnsi="Times New Roman" w:cs="Times New Roman"/>
          <w:bCs/>
        </w:rPr>
        <w:t>przyjmuję zasady płatności określone w Istotnych postanowieniach umowy,</w:t>
      </w:r>
    </w:p>
    <w:p w14:paraId="1E50C33E" w14:textId="6207D4C4" w:rsidR="00272870" w:rsidRPr="00A732C8" w:rsidRDefault="00272870" w:rsidP="003201F2">
      <w:pPr>
        <w:pStyle w:val="Nagwek"/>
        <w:numPr>
          <w:ilvl w:val="0"/>
          <w:numId w:val="8"/>
        </w:numPr>
        <w:tabs>
          <w:tab w:val="left" w:pos="8505"/>
        </w:tabs>
        <w:suppressAutoHyphens/>
        <w:ind w:left="704"/>
        <w:jc w:val="both"/>
        <w:rPr>
          <w:rFonts w:ascii="Times New Roman" w:hAnsi="Times New Roman" w:cs="Times New Roman"/>
        </w:rPr>
      </w:pPr>
      <w:r w:rsidRPr="00A732C8">
        <w:rPr>
          <w:rFonts w:ascii="Times New Roman" w:hAnsi="Times New Roman" w:cs="Times New Roman"/>
        </w:rPr>
        <w:t>zapoznałem się z zapisami Zapytania ofertowego i w pełni je akceptuję,</w:t>
      </w:r>
    </w:p>
    <w:p w14:paraId="0DF806D0" w14:textId="617A46C8" w:rsidR="00272870" w:rsidRPr="00A732C8" w:rsidRDefault="00272870" w:rsidP="003201F2">
      <w:pPr>
        <w:pStyle w:val="Nagwek"/>
        <w:numPr>
          <w:ilvl w:val="0"/>
          <w:numId w:val="8"/>
        </w:numPr>
        <w:tabs>
          <w:tab w:val="left" w:pos="8505"/>
        </w:tabs>
        <w:suppressAutoHyphens/>
        <w:ind w:left="704"/>
        <w:jc w:val="both"/>
        <w:rPr>
          <w:rFonts w:ascii="Times New Roman" w:hAnsi="Times New Roman" w:cs="Times New Roman"/>
        </w:rPr>
      </w:pPr>
      <w:r w:rsidRPr="00A732C8">
        <w:rPr>
          <w:rFonts w:ascii="Times New Roman" w:hAnsi="Times New Roman" w:cs="Times New Roman"/>
        </w:rPr>
        <w:lastRenderedPageBreak/>
        <w:t>oferowana cena za realizacji przedmiotu zamówienia jest ceną ryczałtową oraz obejmuje realizację przedmiotu zamówienia w terminach i na zasadach określonych w Zapytaniu ofertowym,</w:t>
      </w:r>
    </w:p>
    <w:p w14:paraId="6A059B07" w14:textId="2AFA4FDB" w:rsidR="00272870" w:rsidRPr="00A732C8" w:rsidRDefault="00272870" w:rsidP="003201F2">
      <w:pPr>
        <w:pStyle w:val="Nagwek"/>
        <w:numPr>
          <w:ilvl w:val="0"/>
          <w:numId w:val="8"/>
        </w:numPr>
        <w:tabs>
          <w:tab w:val="left" w:pos="8505"/>
        </w:tabs>
        <w:suppressAutoHyphens/>
        <w:ind w:left="704"/>
        <w:jc w:val="both"/>
        <w:rPr>
          <w:rFonts w:ascii="Times New Roman" w:hAnsi="Times New Roman" w:cs="Times New Roman"/>
        </w:rPr>
      </w:pPr>
      <w:r w:rsidRPr="00A732C8">
        <w:rPr>
          <w:rFonts w:ascii="Times New Roman" w:hAnsi="Times New Roman" w:cs="Times New Roman"/>
        </w:rPr>
        <w:t>uzyskałem wszelkie niezbędne informacje do przygotowania oferty i wykonania zamówienia,</w:t>
      </w:r>
    </w:p>
    <w:p w14:paraId="7E73C5FE" w14:textId="5FD65F4C" w:rsidR="00272870" w:rsidRPr="00A732C8" w:rsidRDefault="00272870" w:rsidP="003201F2">
      <w:pPr>
        <w:pStyle w:val="Nagwek"/>
        <w:numPr>
          <w:ilvl w:val="0"/>
          <w:numId w:val="8"/>
        </w:numPr>
        <w:tabs>
          <w:tab w:val="left" w:pos="8505"/>
        </w:tabs>
        <w:suppressAutoHyphens/>
        <w:ind w:left="704"/>
        <w:jc w:val="both"/>
        <w:rPr>
          <w:rFonts w:ascii="Times New Roman" w:hAnsi="Times New Roman" w:cs="Times New Roman"/>
        </w:rPr>
      </w:pPr>
      <w:r w:rsidRPr="00A732C8">
        <w:rPr>
          <w:rFonts w:ascii="Times New Roman" w:hAnsi="Times New Roman" w:cs="Times New Roman"/>
        </w:rPr>
        <w:t>w przypadku udzielenia mi/nam zamówienia zobowiązujemy się do zawarcia umowy w miejscu i terminie wskazanym przez Zamawiającego,</w:t>
      </w:r>
    </w:p>
    <w:p w14:paraId="46766B39" w14:textId="52062BA8" w:rsidR="00272870" w:rsidRPr="00A732C8" w:rsidRDefault="00272870" w:rsidP="003201F2">
      <w:pPr>
        <w:pStyle w:val="Nagwek"/>
        <w:numPr>
          <w:ilvl w:val="0"/>
          <w:numId w:val="8"/>
        </w:numPr>
        <w:tabs>
          <w:tab w:val="left" w:pos="8505"/>
        </w:tabs>
        <w:suppressAutoHyphens/>
        <w:ind w:left="704"/>
        <w:jc w:val="both"/>
        <w:rPr>
          <w:rFonts w:ascii="Times New Roman" w:hAnsi="Times New Roman" w:cs="Times New Roman"/>
        </w:rPr>
      </w:pPr>
      <w:r w:rsidRPr="00A732C8">
        <w:rPr>
          <w:rFonts w:ascii="Times New Roman" w:hAnsi="Times New Roman" w:cs="Times New Roman"/>
        </w:rPr>
        <w:t xml:space="preserve">Potwierdzam, iż nie uczestniczę w jakiejkolwiek innej ofercie dotyczącej tego samego </w:t>
      </w:r>
      <w:r w:rsidR="0073668A" w:rsidRPr="00A732C8">
        <w:rPr>
          <w:rFonts w:ascii="Times New Roman" w:hAnsi="Times New Roman" w:cs="Times New Roman"/>
        </w:rPr>
        <w:t>Zapytania</w:t>
      </w:r>
      <w:r w:rsidRPr="00A732C8">
        <w:rPr>
          <w:rFonts w:ascii="Times New Roman" w:hAnsi="Times New Roman" w:cs="Times New Roman"/>
        </w:rPr>
        <w:t>,</w:t>
      </w:r>
    </w:p>
    <w:p w14:paraId="4BCE35C2" w14:textId="28171B10" w:rsidR="00E621DE" w:rsidRPr="00A732C8" w:rsidRDefault="00272870" w:rsidP="003201F2">
      <w:pPr>
        <w:pStyle w:val="Nagwek"/>
        <w:numPr>
          <w:ilvl w:val="0"/>
          <w:numId w:val="8"/>
        </w:numPr>
        <w:tabs>
          <w:tab w:val="left" w:pos="8505"/>
        </w:tabs>
        <w:suppressAutoHyphens/>
        <w:ind w:left="704"/>
        <w:jc w:val="both"/>
        <w:rPr>
          <w:rFonts w:ascii="Times New Roman" w:hAnsi="Times New Roman" w:cs="Times New Roman"/>
        </w:rPr>
      </w:pPr>
      <w:r w:rsidRPr="00A732C8">
        <w:rPr>
          <w:rFonts w:ascii="Times New Roman" w:hAnsi="Times New Roman" w:cs="Times New Roman"/>
        </w:rPr>
        <w:t>wypełniłem/wypełniliśmy obowiązki informacyjne przewidziane w art. 13 lub art. 14 RODO</w:t>
      </w:r>
      <w:r w:rsidRPr="00A732C8">
        <w:rPr>
          <w:rFonts w:ascii="Times New Roman" w:hAnsi="Times New Roman" w:cs="Times New Roman"/>
          <w:vertAlign w:val="superscript"/>
        </w:rPr>
        <w:t>2)</w:t>
      </w:r>
      <w:r w:rsidRPr="00A732C8">
        <w:rPr>
          <w:rFonts w:ascii="Times New Roman" w:hAnsi="Times New Roman" w:cs="Times New Roman"/>
        </w:rPr>
        <w:t xml:space="preserve"> wobec osób fizycznych, od których dane osobowe bezpośrednio lub pośrednio pozyskałem w celu ubiegania się o udzielenie </w:t>
      </w:r>
      <w:r w:rsidR="0073668A" w:rsidRPr="00A732C8">
        <w:rPr>
          <w:rFonts w:ascii="Times New Roman" w:hAnsi="Times New Roman" w:cs="Times New Roman"/>
        </w:rPr>
        <w:t>niniejszego Zapytania ofertowego</w:t>
      </w:r>
      <w:r w:rsidRPr="00A732C8">
        <w:rPr>
          <w:rFonts w:ascii="Times New Roman" w:hAnsi="Times New Roman" w:cs="Times New Roman"/>
        </w:rPr>
        <w:t>.*</w:t>
      </w:r>
    </w:p>
    <w:p w14:paraId="017A0030" w14:textId="77777777" w:rsidR="00E621DE" w:rsidRPr="00A732C8" w:rsidRDefault="00E621DE" w:rsidP="003201F2">
      <w:pPr>
        <w:pStyle w:val="Nagwek"/>
        <w:numPr>
          <w:ilvl w:val="0"/>
          <w:numId w:val="8"/>
        </w:numPr>
        <w:tabs>
          <w:tab w:val="left" w:pos="8505"/>
        </w:tabs>
        <w:suppressAutoHyphens/>
        <w:ind w:left="704"/>
        <w:jc w:val="both"/>
        <w:rPr>
          <w:rFonts w:ascii="Times New Roman" w:hAnsi="Times New Roman" w:cs="Times New Roman"/>
        </w:rPr>
      </w:pPr>
      <w:r w:rsidRPr="00A732C8">
        <w:rPr>
          <w:rFonts w:ascii="Times New Roman" w:eastAsia="Cambria" w:hAnsi="Times New Roman" w:cs="Times New Roman"/>
          <w:bCs/>
        </w:rPr>
        <w:t>nie posiadam/y zaległości dotyczących płatności podatków, opłat lub składek na ubezpieczenia społeczne lub zdrowotne,</w:t>
      </w:r>
    </w:p>
    <w:p w14:paraId="45B5C6FE" w14:textId="77777777" w:rsidR="00E621DE" w:rsidRPr="00A732C8" w:rsidRDefault="00272870" w:rsidP="003201F2">
      <w:pPr>
        <w:pStyle w:val="Nagwek"/>
        <w:numPr>
          <w:ilvl w:val="0"/>
          <w:numId w:val="8"/>
        </w:numPr>
        <w:tabs>
          <w:tab w:val="left" w:pos="8505"/>
        </w:tabs>
        <w:suppressAutoHyphens/>
        <w:ind w:left="704"/>
        <w:jc w:val="both"/>
        <w:rPr>
          <w:rFonts w:ascii="Times New Roman" w:hAnsi="Times New Roman" w:cs="Times New Roman"/>
        </w:rPr>
      </w:pPr>
      <w:r w:rsidRPr="00A732C8">
        <w:rPr>
          <w:rFonts w:ascii="Times New Roman" w:hAnsi="Times New Roman" w:cs="Times New Roman"/>
        </w:rPr>
        <w:t>Korespondencję należy</w:t>
      </w:r>
      <w:r w:rsidR="00E621DE" w:rsidRPr="00A732C8">
        <w:rPr>
          <w:rFonts w:ascii="Times New Roman" w:hAnsi="Times New Roman" w:cs="Times New Roman"/>
        </w:rPr>
        <w:t xml:space="preserve"> kierować na adres:</w:t>
      </w:r>
    </w:p>
    <w:p w14:paraId="4BFE5EE9" w14:textId="77777777" w:rsidR="00E621DE" w:rsidRPr="00A732C8" w:rsidRDefault="00272870" w:rsidP="00E621DE">
      <w:pPr>
        <w:pStyle w:val="Nagwek"/>
        <w:tabs>
          <w:tab w:val="left" w:pos="8505"/>
        </w:tabs>
        <w:suppressAutoHyphens/>
        <w:ind w:left="704"/>
        <w:jc w:val="both"/>
        <w:rPr>
          <w:rFonts w:ascii="Times New Roman" w:hAnsi="Times New Roman" w:cs="Times New Roman"/>
        </w:rPr>
      </w:pPr>
      <w:r w:rsidRPr="00A732C8">
        <w:rPr>
          <w:rFonts w:ascii="Times New Roman" w:hAnsi="Times New Roman" w:cs="Times New Roman"/>
        </w:rPr>
        <w:t>……</w:t>
      </w:r>
      <w:r w:rsidR="00E621DE" w:rsidRPr="00A732C8">
        <w:rPr>
          <w:rFonts w:ascii="Times New Roman" w:hAnsi="Times New Roman" w:cs="Times New Roman"/>
        </w:rPr>
        <w:t>………………………………………</w:t>
      </w:r>
      <w:r w:rsidRPr="00A732C8">
        <w:rPr>
          <w:rFonts w:ascii="Times New Roman" w:hAnsi="Times New Roman" w:cs="Times New Roman"/>
        </w:rPr>
        <w:t xml:space="preserve">……………………………………………………….. </w:t>
      </w:r>
    </w:p>
    <w:p w14:paraId="2CE5AF3E" w14:textId="77777777" w:rsidR="00E621DE" w:rsidRPr="00A732C8" w:rsidRDefault="00E621DE" w:rsidP="00E621DE">
      <w:pPr>
        <w:pStyle w:val="Nagwek"/>
        <w:tabs>
          <w:tab w:val="left" w:pos="8505"/>
        </w:tabs>
        <w:suppressAutoHyphens/>
        <w:ind w:left="704"/>
        <w:jc w:val="both"/>
        <w:rPr>
          <w:rFonts w:ascii="Times New Roman" w:hAnsi="Times New Roman" w:cs="Times New Roman"/>
        </w:rPr>
      </w:pPr>
    </w:p>
    <w:p w14:paraId="615D2A0C" w14:textId="788BF93E" w:rsidR="00272870" w:rsidRPr="00A732C8" w:rsidRDefault="00272870" w:rsidP="00E621DE">
      <w:pPr>
        <w:pStyle w:val="Nagwek"/>
        <w:tabs>
          <w:tab w:val="left" w:pos="8505"/>
        </w:tabs>
        <w:suppressAutoHyphens/>
        <w:ind w:left="704"/>
        <w:jc w:val="both"/>
        <w:rPr>
          <w:rFonts w:ascii="Times New Roman" w:hAnsi="Times New Roman" w:cs="Times New Roman"/>
        </w:rPr>
      </w:pPr>
      <w:r w:rsidRPr="00A732C8">
        <w:rPr>
          <w:rFonts w:ascii="Times New Roman" w:hAnsi="Times New Roman" w:cs="Times New Roman"/>
        </w:rPr>
        <w:t xml:space="preserve">…………………………………………………………………………..………………………… </w:t>
      </w:r>
    </w:p>
    <w:p w14:paraId="4E22F5C3" w14:textId="77777777" w:rsidR="00272870" w:rsidRPr="00A732C8" w:rsidRDefault="00272870" w:rsidP="00272870">
      <w:pPr>
        <w:pStyle w:val="Tekstpodstawowy"/>
        <w:tabs>
          <w:tab w:val="left" w:pos="360"/>
          <w:tab w:val="left" w:pos="8505"/>
        </w:tabs>
        <w:spacing w:line="360" w:lineRule="auto"/>
        <w:ind w:left="414"/>
        <w:jc w:val="center"/>
        <w:rPr>
          <w:b w:val="0"/>
          <w:i w:val="0"/>
          <w:sz w:val="22"/>
          <w:szCs w:val="22"/>
        </w:rPr>
      </w:pPr>
      <w:r w:rsidRPr="00A732C8">
        <w:rPr>
          <w:b w:val="0"/>
          <w:i w:val="0"/>
          <w:sz w:val="22"/>
          <w:szCs w:val="22"/>
        </w:rPr>
        <w:t>(nazwa wykonawcy, adres)</w:t>
      </w:r>
    </w:p>
    <w:p w14:paraId="29806221" w14:textId="0280B0C6" w:rsidR="00272870" w:rsidRPr="00A732C8" w:rsidRDefault="00272870" w:rsidP="00272870">
      <w:pPr>
        <w:pStyle w:val="Tekstpodstawowy"/>
        <w:tabs>
          <w:tab w:val="left" w:pos="360"/>
          <w:tab w:val="left" w:pos="8505"/>
        </w:tabs>
        <w:spacing w:line="360" w:lineRule="auto"/>
        <w:ind w:left="414"/>
        <w:jc w:val="both"/>
        <w:rPr>
          <w:b w:val="0"/>
          <w:i w:val="0"/>
          <w:sz w:val="22"/>
          <w:szCs w:val="22"/>
        </w:rPr>
      </w:pPr>
      <w:r w:rsidRPr="00A732C8">
        <w:rPr>
          <w:b w:val="0"/>
          <w:i w:val="0"/>
          <w:sz w:val="22"/>
          <w:szCs w:val="22"/>
        </w:rPr>
        <w:t>nr telefonu ……………………….., e-mail ………………………..</w:t>
      </w:r>
    </w:p>
    <w:p w14:paraId="3D41514C" w14:textId="77777777" w:rsidR="00272870" w:rsidRPr="00A732C8" w:rsidRDefault="00272870" w:rsidP="00272870">
      <w:pPr>
        <w:tabs>
          <w:tab w:val="left" w:pos="8505"/>
        </w:tabs>
        <w:ind w:left="397"/>
        <w:jc w:val="both"/>
        <w:rPr>
          <w:rFonts w:ascii="Times New Roman" w:hAnsi="Times New Roman" w:cs="Times New Roman"/>
        </w:rPr>
      </w:pPr>
    </w:p>
    <w:p w14:paraId="0DD8AB20" w14:textId="77777777" w:rsidR="00272870" w:rsidRPr="00A732C8" w:rsidRDefault="00272870" w:rsidP="00272870">
      <w:pPr>
        <w:ind w:left="397"/>
        <w:jc w:val="both"/>
        <w:rPr>
          <w:rFonts w:ascii="Times New Roman" w:hAnsi="Times New Roman" w:cs="Times New Roman"/>
        </w:rPr>
      </w:pPr>
    </w:p>
    <w:p w14:paraId="4C29AE49" w14:textId="77777777" w:rsidR="00272870" w:rsidRPr="00A732C8" w:rsidRDefault="00272870" w:rsidP="00272870">
      <w:pPr>
        <w:ind w:left="397"/>
        <w:jc w:val="both"/>
        <w:rPr>
          <w:rFonts w:ascii="Times New Roman" w:hAnsi="Times New Roman" w:cs="Times New Roman"/>
        </w:rPr>
      </w:pPr>
    </w:p>
    <w:p w14:paraId="7610012E" w14:textId="77777777" w:rsidR="00272870" w:rsidRPr="00A732C8" w:rsidRDefault="00272870" w:rsidP="00272870">
      <w:pPr>
        <w:ind w:left="397"/>
        <w:jc w:val="both"/>
        <w:rPr>
          <w:rFonts w:ascii="Times New Roman" w:hAnsi="Times New Roman" w:cs="Times New Roman"/>
        </w:rPr>
      </w:pPr>
      <w:r w:rsidRPr="00A732C8">
        <w:rPr>
          <w:rFonts w:ascii="Times New Roman" w:hAnsi="Times New Roman" w:cs="Times New Roman"/>
        </w:rPr>
        <w:t>Miejscowość i data: ………………………………………</w:t>
      </w:r>
    </w:p>
    <w:p w14:paraId="5F0A39AB" w14:textId="77777777" w:rsidR="00272870" w:rsidRPr="00A732C8" w:rsidRDefault="00272870" w:rsidP="00272870">
      <w:pPr>
        <w:ind w:left="397"/>
        <w:jc w:val="both"/>
        <w:rPr>
          <w:rFonts w:ascii="Times New Roman" w:hAnsi="Times New Roman" w:cs="Times New Roman"/>
        </w:rPr>
      </w:pPr>
    </w:p>
    <w:p w14:paraId="1E0A47D7" w14:textId="77777777" w:rsidR="00E621DE" w:rsidRPr="00A732C8" w:rsidRDefault="00E621DE" w:rsidP="00272870">
      <w:pPr>
        <w:ind w:left="397" w:firstLine="5903"/>
        <w:jc w:val="both"/>
        <w:rPr>
          <w:rFonts w:ascii="Times New Roman" w:hAnsi="Times New Roman" w:cs="Times New Roman"/>
        </w:rPr>
      </w:pPr>
    </w:p>
    <w:p w14:paraId="26534DFB" w14:textId="77777777" w:rsidR="00272870" w:rsidRPr="00A732C8" w:rsidRDefault="00272870" w:rsidP="00272870">
      <w:pPr>
        <w:ind w:left="397" w:firstLine="5903"/>
        <w:jc w:val="both"/>
        <w:rPr>
          <w:rFonts w:ascii="Times New Roman" w:hAnsi="Times New Roman" w:cs="Times New Roman"/>
        </w:rPr>
      </w:pPr>
      <w:r w:rsidRPr="00A732C8">
        <w:rPr>
          <w:rFonts w:ascii="Times New Roman" w:hAnsi="Times New Roman" w:cs="Times New Roman"/>
        </w:rPr>
        <w:t>...............................................</w:t>
      </w:r>
    </w:p>
    <w:p w14:paraId="64E36F7F" w14:textId="77777777" w:rsidR="00272870" w:rsidRPr="00A732C8" w:rsidRDefault="00272870" w:rsidP="00272870">
      <w:pPr>
        <w:pStyle w:val="Tekstpodstawowy"/>
        <w:tabs>
          <w:tab w:val="left" w:pos="-1985"/>
          <w:tab w:val="center" w:pos="7371"/>
        </w:tabs>
        <w:ind w:left="5760"/>
        <w:jc w:val="center"/>
        <w:rPr>
          <w:b w:val="0"/>
          <w:i w:val="0"/>
          <w:sz w:val="22"/>
          <w:szCs w:val="22"/>
        </w:rPr>
      </w:pPr>
      <w:r w:rsidRPr="00A732C8">
        <w:rPr>
          <w:b w:val="0"/>
          <w:i w:val="0"/>
          <w:sz w:val="22"/>
          <w:szCs w:val="22"/>
        </w:rPr>
        <w:t>Podpisano</w:t>
      </w:r>
    </w:p>
    <w:p w14:paraId="043948C3" w14:textId="77777777" w:rsidR="00272870" w:rsidRPr="00A732C8" w:rsidRDefault="00272870" w:rsidP="00272870">
      <w:pPr>
        <w:ind w:left="397" w:firstLine="5903"/>
        <w:jc w:val="center"/>
        <w:rPr>
          <w:rFonts w:ascii="Times New Roman" w:hAnsi="Times New Roman" w:cs="Times New Roman"/>
        </w:rPr>
      </w:pPr>
      <w:r w:rsidRPr="00A732C8">
        <w:rPr>
          <w:rFonts w:ascii="Times New Roman" w:hAnsi="Times New Roman" w:cs="Times New Roman"/>
        </w:rPr>
        <w:t>(upoważniony przedstawiciel -</w:t>
      </w:r>
    </w:p>
    <w:p w14:paraId="24A90A5A" w14:textId="77777777" w:rsidR="00272870" w:rsidRPr="00A732C8" w:rsidRDefault="00272870" w:rsidP="00272870">
      <w:pPr>
        <w:ind w:left="397" w:firstLine="5903"/>
        <w:jc w:val="center"/>
        <w:rPr>
          <w:rFonts w:ascii="Times New Roman" w:hAnsi="Times New Roman" w:cs="Times New Roman"/>
        </w:rPr>
      </w:pPr>
      <w:r w:rsidRPr="00A732C8">
        <w:rPr>
          <w:rFonts w:ascii="Times New Roman" w:hAnsi="Times New Roman" w:cs="Times New Roman"/>
        </w:rPr>
        <w:t>podpis i pieczęć Wykonawcy)</w:t>
      </w:r>
    </w:p>
    <w:p w14:paraId="03FEEA4D" w14:textId="77777777" w:rsidR="00272870" w:rsidRPr="00A732C8" w:rsidRDefault="00272870" w:rsidP="00272870">
      <w:pPr>
        <w:pStyle w:val="Tekstpodstawowy"/>
        <w:ind w:left="360"/>
        <w:jc w:val="both"/>
        <w:rPr>
          <w:b w:val="0"/>
          <w:i w:val="0"/>
          <w:sz w:val="22"/>
          <w:szCs w:val="22"/>
        </w:rPr>
      </w:pPr>
    </w:p>
    <w:p w14:paraId="656F4A03" w14:textId="77777777" w:rsidR="00272870" w:rsidRPr="00A732C8" w:rsidRDefault="00272870" w:rsidP="00272870">
      <w:pPr>
        <w:pStyle w:val="Tekstpodstawowy"/>
        <w:ind w:left="360"/>
        <w:jc w:val="both"/>
        <w:rPr>
          <w:b w:val="0"/>
          <w:i w:val="0"/>
          <w:sz w:val="22"/>
          <w:szCs w:val="22"/>
        </w:rPr>
      </w:pPr>
    </w:p>
    <w:p w14:paraId="79773E36" w14:textId="77777777" w:rsidR="00272870" w:rsidRPr="00A732C8" w:rsidRDefault="00272870" w:rsidP="00272870">
      <w:pPr>
        <w:pStyle w:val="Tekstpodstawowy"/>
        <w:ind w:left="360"/>
        <w:jc w:val="both"/>
        <w:rPr>
          <w:b w:val="0"/>
          <w:i w:val="0"/>
          <w:sz w:val="22"/>
          <w:szCs w:val="22"/>
        </w:rPr>
      </w:pPr>
      <w:r w:rsidRPr="00A732C8">
        <w:rPr>
          <w:b w:val="0"/>
          <w:i w:val="0"/>
          <w:sz w:val="22"/>
          <w:szCs w:val="22"/>
        </w:rPr>
        <w:t>Niniejsza oferta obejmuje następujące załączniki:</w:t>
      </w:r>
    </w:p>
    <w:p w14:paraId="6E9A97BF" w14:textId="77777777" w:rsidR="00272870" w:rsidRPr="00A732C8" w:rsidRDefault="00272870" w:rsidP="00272870">
      <w:pPr>
        <w:ind w:left="397"/>
        <w:jc w:val="both"/>
        <w:rPr>
          <w:rFonts w:ascii="Times New Roman" w:hAnsi="Times New Roman" w:cs="Times New Roman"/>
        </w:rPr>
      </w:pPr>
      <w:r w:rsidRPr="00A732C8">
        <w:rPr>
          <w:rFonts w:ascii="Times New Roman" w:hAnsi="Times New Roman" w:cs="Times New Roman"/>
        </w:rPr>
        <w:t>(wykaz załączników wraz z tytułami)</w:t>
      </w:r>
    </w:p>
    <w:p w14:paraId="3BBC7D96" w14:textId="77777777" w:rsidR="00272870" w:rsidRPr="00A732C8" w:rsidRDefault="00272870" w:rsidP="003201F2">
      <w:pPr>
        <w:pStyle w:val="Tekstpodstawowy"/>
        <w:numPr>
          <w:ilvl w:val="0"/>
          <w:numId w:val="7"/>
        </w:numPr>
        <w:suppressAutoHyphens w:val="0"/>
        <w:ind w:left="357" w:hanging="357"/>
        <w:jc w:val="both"/>
        <w:rPr>
          <w:b w:val="0"/>
          <w:i w:val="0"/>
          <w:sz w:val="22"/>
          <w:szCs w:val="22"/>
        </w:rPr>
      </w:pPr>
      <w:r w:rsidRPr="00A732C8">
        <w:rPr>
          <w:b w:val="0"/>
          <w:i w:val="0"/>
          <w:sz w:val="22"/>
          <w:szCs w:val="22"/>
        </w:rPr>
        <w:t>......................................................................................</w:t>
      </w:r>
    </w:p>
    <w:p w14:paraId="492ABF6E" w14:textId="77777777" w:rsidR="00272870" w:rsidRPr="00A732C8" w:rsidRDefault="00272870" w:rsidP="003201F2">
      <w:pPr>
        <w:pStyle w:val="Tekstpodstawowy"/>
        <w:numPr>
          <w:ilvl w:val="0"/>
          <w:numId w:val="7"/>
        </w:numPr>
        <w:suppressAutoHyphens w:val="0"/>
        <w:ind w:left="357" w:hanging="357"/>
        <w:jc w:val="both"/>
        <w:rPr>
          <w:b w:val="0"/>
          <w:i w:val="0"/>
          <w:sz w:val="22"/>
          <w:szCs w:val="22"/>
        </w:rPr>
      </w:pPr>
      <w:r w:rsidRPr="00A732C8">
        <w:rPr>
          <w:b w:val="0"/>
          <w:i w:val="0"/>
          <w:sz w:val="22"/>
          <w:szCs w:val="22"/>
        </w:rPr>
        <w:t>......................................................................................</w:t>
      </w:r>
    </w:p>
    <w:p w14:paraId="07FEB3EF" w14:textId="77777777" w:rsidR="00272870" w:rsidRPr="00A732C8" w:rsidRDefault="00272870" w:rsidP="00272870">
      <w:pPr>
        <w:pStyle w:val="Tekstpodstawowy"/>
        <w:ind w:left="357"/>
        <w:jc w:val="both"/>
        <w:rPr>
          <w:b w:val="0"/>
          <w:i w:val="0"/>
          <w:sz w:val="22"/>
          <w:szCs w:val="22"/>
        </w:rPr>
      </w:pPr>
    </w:p>
    <w:p w14:paraId="51498A8D" w14:textId="77777777" w:rsidR="00272870" w:rsidRPr="00A732C8" w:rsidRDefault="00272870" w:rsidP="00272870">
      <w:pPr>
        <w:pStyle w:val="Tekstpodstawowy"/>
        <w:ind w:left="357"/>
        <w:jc w:val="both"/>
        <w:rPr>
          <w:sz w:val="22"/>
          <w:szCs w:val="22"/>
        </w:rPr>
      </w:pPr>
    </w:p>
    <w:p w14:paraId="0D551BF1" w14:textId="77777777" w:rsidR="00272870" w:rsidRPr="00A732C8" w:rsidRDefault="00272870" w:rsidP="00272870">
      <w:pPr>
        <w:rPr>
          <w:rFonts w:ascii="Times New Roman" w:hAnsi="Times New Roman" w:cs="Times New Roman"/>
          <w:sz w:val="16"/>
          <w:szCs w:val="16"/>
          <w:lang w:val="x-none"/>
        </w:rPr>
      </w:pPr>
      <w:r w:rsidRPr="00A732C8">
        <w:rPr>
          <w:rFonts w:ascii="Times New Roman" w:hAnsi="Times New Roman" w:cs="Times New Roman"/>
          <w:b/>
          <w:i/>
          <w:u w:val="single"/>
          <w:vertAlign w:val="superscript"/>
        </w:rPr>
        <w:t>1</w:t>
      </w:r>
      <w:r w:rsidRPr="00A732C8">
        <w:rPr>
          <w:rFonts w:ascii="Times New Roman" w:hAnsi="Times New Roman" w:cs="Times New Roman"/>
          <w:b/>
          <w:i/>
          <w:u w:val="single"/>
          <w:vertAlign w:val="superscript"/>
          <w:lang w:val="x-none"/>
        </w:rPr>
        <w:t>)</w:t>
      </w:r>
      <w:r w:rsidRPr="00A732C8">
        <w:rPr>
          <w:rFonts w:ascii="Times New Roman" w:hAnsi="Times New Roman" w:cs="Times New Roman"/>
          <w:vertAlign w:val="superscript"/>
          <w:lang w:val="x-none"/>
        </w:rPr>
        <w:t xml:space="preserve"> </w:t>
      </w:r>
      <w:r w:rsidRPr="00A732C8">
        <w:rPr>
          <w:rFonts w:ascii="Times New Roman" w:hAnsi="Times New Roman" w:cs="Times New Roman"/>
          <w:sz w:val="16"/>
          <w:szCs w:val="16"/>
          <w:lang w:val="x-none"/>
        </w:rPr>
        <w:t>niepotrzebne skreślić</w:t>
      </w:r>
    </w:p>
    <w:p w14:paraId="151DA26D" w14:textId="77777777" w:rsidR="00272870" w:rsidRPr="00A732C8" w:rsidRDefault="00272870" w:rsidP="00272870">
      <w:pPr>
        <w:rPr>
          <w:rFonts w:ascii="Times New Roman" w:hAnsi="Times New Roman" w:cs="Times New Roman"/>
          <w:sz w:val="16"/>
          <w:szCs w:val="16"/>
          <w:lang w:val="x-none"/>
        </w:rPr>
      </w:pPr>
    </w:p>
    <w:p w14:paraId="2CECFA14" w14:textId="77777777" w:rsidR="00272870" w:rsidRPr="00A732C8" w:rsidRDefault="00272870" w:rsidP="00272870">
      <w:pPr>
        <w:rPr>
          <w:rFonts w:ascii="Times New Roman" w:hAnsi="Times New Roman" w:cs="Times New Roman"/>
          <w:lang w:val="x-none"/>
        </w:rPr>
      </w:pPr>
      <w:r w:rsidRPr="00A732C8">
        <w:rPr>
          <w:rFonts w:ascii="Times New Roman" w:hAnsi="Times New Roman" w:cs="Times New Roman"/>
          <w:vertAlign w:val="superscript"/>
        </w:rPr>
        <w:t>2</w:t>
      </w:r>
      <w:r w:rsidRPr="00A732C8">
        <w:rPr>
          <w:rFonts w:ascii="Times New Roman" w:hAnsi="Times New Roman" w:cs="Times New Roman"/>
          <w:vertAlign w:val="superscript"/>
          <w:lang w:val="x-none"/>
        </w:rPr>
        <w:t xml:space="preserve">) </w:t>
      </w:r>
      <w:r w:rsidRPr="00A732C8">
        <w:rPr>
          <w:rFonts w:ascii="Times New Roman" w:hAnsi="Times New Roman" w:cs="Times New Roman"/>
          <w:sz w:val="16"/>
          <w:szCs w:val="16"/>
          <w:lang w:val="x-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A4299E0" w14:textId="77777777" w:rsidR="00272870" w:rsidRPr="00A732C8" w:rsidRDefault="00272870" w:rsidP="00272870">
      <w:pPr>
        <w:ind w:left="142" w:hanging="142"/>
        <w:rPr>
          <w:rFonts w:ascii="Times New Roman" w:hAnsi="Times New Roman" w:cs="Times New Roman"/>
          <w:sz w:val="16"/>
          <w:szCs w:val="16"/>
        </w:rPr>
      </w:pPr>
      <w:r w:rsidRPr="00A732C8">
        <w:rPr>
          <w:rFonts w:ascii="Times New Roman" w:hAnsi="Times New Roman" w:cs="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t>
      </w:r>
    </w:p>
    <w:p w14:paraId="0815DA3B" w14:textId="77777777" w:rsidR="00272870" w:rsidRPr="00A732C8" w:rsidRDefault="00272870" w:rsidP="00272870">
      <w:pPr>
        <w:ind w:left="142" w:hanging="142"/>
        <w:rPr>
          <w:rFonts w:ascii="Times New Roman" w:hAnsi="Times New Roman" w:cs="Times New Roman"/>
          <w:sz w:val="16"/>
          <w:szCs w:val="16"/>
        </w:rPr>
      </w:pPr>
    </w:p>
    <w:p w14:paraId="4961B138" w14:textId="77777777" w:rsidR="00272870" w:rsidRPr="00A732C8" w:rsidRDefault="00272870" w:rsidP="00272870">
      <w:pPr>
        <w:ind w:left="142" w:hanging="142"/>
        <w:rPr>
          <w:rFonts w:ascii="Times New Roman" w:hAnsi="Times New Roman" w:cs="Times New Roman"/>
          <w:sz w:val="16"/>
          <w:szCs w:val="16"/>
        </w:rPr>
      </w:pPr>
    </w:p>
    <w:p w14:paraId="13AEA30B" w14:textId="77777777" w:rsidR="002113FB" w:rsidRPr="00A732C8" w:rsidRDefault="002113FB" w:rsidP="00272870">
      <w:pPr>
        <w:ind w:left="142" w:hanging="142"/>
        <w:rPr>
          <w:rFonts w:ascii="Times New Roman" w:hAnsi="Times New Roman" w:cs="Times New Roman"/>
          <w:sz w:val="16"/>
          <w:szCs w:val="16"/>
        </w:rPr>
      </w:pPr>
    </w:p>
    <w:p w14:paraId="2DB1A83A" w14:textId="77777777" w:rsidR="002113FB" w:rsidRPr="00A732C8" w:rsidRDefault="002113FB" w:rsidP="00272870">
      <w:pPr>
        <w:ind w:left="142" w:hanging="142"/>
        <w:rPr>
          <w:rFonts w:ascii="Times New Roman" w:hAnsi="Times New Roman" w:cs="Times New Roman"/>
          <w:sz w:val="16"/>
          <w:szCs w:val="16"/>
        </w:rPr>
      </w:pPr>
    </w:p>
    <w:p w14:paraId="244CAB51" w14:textId="77777777" w:rsidR="00902945" w:rsidRPr="00A732C8" w:rsidRDefault="00902945" w:rsidP="00272870">
      <w:pPr>
        <w:ind w:left="142" w:hanging="142"/>
        <w:rPr>
          <w:rFonts w:ascii="Times New Roman" w:hAnsi="Times New Roman" w:cs="Times New Roman"/>
          <w:sz w:val="16"/>
          <w:szCs w:val="16"/>
        </w:rPr>
      </w:pPr>
    </w:p>
    <w:p w14:paraId="2C5517FF" w14:textId="77777777" w:rsidR="00902945" w:rsidRPr="00A732C8" w:rsidRDefault="00902945" w:rsidP="00272870">
      <w:pPr>
        <w:ind w:left="142" w:hanging="142"/>
        <w:rPr>
          <w:rFonts w:ascii="Times New Roman" w:hAnsi="Times New Roman" w:cs="Times New Roman"/>
          <w:sz w:val="16"/>
          <w:szCs w:val="16"/>
        </w:rPr>
      </w:pPr>
    </w:p>
    <w:p w14:paraId="578655BF" w14:textId="77777777" w:rsidR="00902945" w:rsidRPr="00A732C8" w:rsidRDefault="00902945" w:rsidP="00272870">
      <w:pPr>
        <w:ind w:left="142" w:hanging="142"/>
        <w:rPr>
          <w:rFonts w:ascii="Times New Roman" w:hAnsi="Times New Roman" w:cs="Times New Roman"/>
          <w:sz w:val="16"/>
          <w:szCs w:val="16"/>
        </w:rPr>
      </w:pPr>
    </w:p>
    <w:p w14:paraId="57945E7F" w14:textId="77777777" w:rsidR="00902945" w:rsidRPr="00A732C8" w:rsidRDefault="00902945" w:rsidP="00272870">
      <w:pPr>
        <w:ind w:left="142" w:hanging="142"/>
        <w:rPr>
          <w:rFonts w:ascii="Times New Roman" w:hAnsi="Times New Roman" w:cs="Times New Roman"/>
          <w:sz w:val="16"/>
          <w:szCs w:val="16"/>
        </w:rPr>
      </w:pPr>
    </w:p>
    <w:p w14:paraId="71FA0D5E" w14:textId="77777777" w:rsidR="00902945" w:rsidRPr="00A732C8" w:rsidRDefault="00902945" w:rsidP="00272870">
      <w:pPr>
        <w:ind w:left="142" w:hanging="142"/>
        <w:rPr>
          <w:rFonts w:ascii="Times New Roman" w:hAnsi="Times New Roman" w:cs="Times New Roman"/>
          <w:sz w:val="16"/>
          <w:szCs w:val="16"/>
        </w:rPr>
      </w:pPr>
    </w:p>
    <w:p w14:paraId="20DFCA2F" w14:textId="77777777" w:rsidR="00902945" w:rsidRPr="00A732C8" w:rsidRDefault="00902945" w:rsidP="00272870">
      <w:pPr>
        <w:ind w:left="142" w:hanging="142"/>
        <w:rPr>
          <w:rFonts w:ascii="Times New Roman" w:hAnsi="Times New Roman" w:cs="Times New Roman"/>
          <w:sz w:val="16"/>
          <w:szCs w:val="16"/>
        </w:rPr>
      </w:pPr>
    </w:p>
    <w:p w14:paraId="445C2A71" w14:textId="77777777" w:rsidR="00902945" w:rsidRPr="00A732C8" w:rsidRDefault="00902945" w:rsidP="00272870">
      <w:pPr>
        <w:ind w:left="142" w:hanging="142"/>
        <w:rPr>
          <w:rFonts w:ascii="Times New Roman" w:hAnsi="Times New Roman" w:cs="Times New Roman"/>
          <w:sz w:val="16"/>
          <w:szCs w:val="16"/>
        </w:rPr>
      </w:pPr>
    </w:p>
    <w:p w14:paraId="1ED501D3" w14:textId="77777777" w:rsidR="00902945" w:rsidRPr="00A732C8" w:rsidRDefault="00902945" w:rsidP="00272870">
      <w:pPr>
        <w:ind w:left="142" w:hanging="142"/>
        <w:rPr>
          <w:rFonts w:ascii="Times New Roman" w:hAnsi="Times New Roman" w:cs="Times New Roman"/>
          <w:sz w:val="16"/>
          <w:szCs w:val="16"/>
        </w:rPr>
      </w:pPr>
    </w:p>
    <w:p w14:paraId="6CB3CE25" w14:textId="77777777" w:rsidR="00902945" w:rsidRPr="00A732C8" w:rsidRDefault="00902945" w:rsidP="00272870">
      <w:pPr>
        <w:ind w:left="142" w:hanging="142"/>
        <w:rPr>
          <w:rFonts w:ascii="Times New Roman" w:hAnsi="Times New Roman" w:cs="Times New Roman"/>
          <w:sz w:val="16"/>
          <w:szCs w:val="16"/>
        </w:rPr>
      </w:pPr>
    </w:p>
    <w:p w14:paraId="48F8611E" w14:textId="77777777" w:rsidR="00902945" w:rsidRPr="00A732C8" w:rsidRDefault="00902945" w:rsidP="00272870">
      <w:pPr>
        <w:ind w:left="142" w:hanging="142"/>
        <w:rPr>
          <w:rFonts w:ascii="Times New Roman" w:hAnsi="Times New Roman" w:cs="Times New Roman"/>
          <w:sz w:val="16"/>
          <w:szCs w:val="16"/>
        </w:rPr>
      </w:pPr>
    </w:p>
    <w:p w14:paraId="7BB2A984" w14:textId="77777777" w:rsidR="00902945" w:rsidRPr="00A732C8" w:rsidRDefault="00902945" w:rsidP="00272870">
      <w:pPr>
        <w:ind w:left="142" w:hanging="142"/>
        <w:rPr>
          <w:rFonts w:ascii="Times New Roman" w:hAnsi="Times New Roman" w:cs="Times New Roman"/>
          <w:sz w:val="16"/>
          <w:szCs w:val="16"/>
        </w:rPr>
      </w:pPr>
    </w:p>
    <w:p w14:paraId="138F8901" w14:textId="77777777" w:rsidR="002113FB" w:rsidRPr="00A732C8" w:rsidRDefault="002113FB" w:rsidP="00272870">
      <w:pPr>
        <w:ind w:left="142" w:hanging="142"/>
        <w:rPr>
          <w:rFonts w:ascii="Times New Roman" w:hAnsi="Times New Roman" w:cs="Times New Roman"/>
          <w:sz w:val="16"/>
          <w:szCs w:val="16"/>
        </w:rPr>
      </w:pPr>
    </w:p>
    <w:p w14:paraId="0485B1BE" w14:textId="77777777" w:rsidR="00272870" w:rsidRPr="00A732C8" w:rsidRDefault="00272870" w:rsidP="00E621DE">
      <w:pPr>
        <w:pStyle w:val="Nagwek"/>
        <w:suppressAutoHyphens/>
        <w:ind w:left="704" w:right="283"/>
        <w:rPr>
          <w:rFonts w:ascii="Times New Roman" w:hAnsi="Times New Roman" w:cs="Times New Roman"/>
        </w:rPr>
      </w:pPr>
    </w:p>
    <w:p w14:paraId="321EDA67" w14:textId="77777777" w:rsidR="00E621DE" w:rsidRPr="00A732C8" w:rsidRDefault="00E621DE" w:rsidP="00E621DE">
      <w:pPr>
        <w:rPr>
          <w:rFonts w:ascii="Times New Roman" w:eastAsia="SimSun" w:hAnsi="Times New Roman" w:cs="Times New Roman"/>
        </w:rPr>
      </w:pPr>
      <w:r w:rsidRPr="00A732C8">
        <w:rPr>
          <w:rFonts w:ascii="Times New Roman" w:eastAsia="SimSun" w:hAnsi="Times New Roman" w:cs="Times New Roman"/>
          <w:noProof/>
          <w:lang w:eastAsia="pl-PL"/>
        </w:rPr>
        <mc:AlternateContent>
          <mc:Choice Requires="wps">
            <w:drawing>
              <wp:anchor distT="0" distB="0" distL="114300" distR="114300" simplePos="0" relativeHeight="251663360" behindDoc="0" locked="0" layoutInCell="1" allowOverlap="1" wp14:anchorId="2C53FA91" wp14:editId="14B1AE70">
                <wp:simplePos x="0" y="0"/>
                <wp:positionH relativeFrom="column">
                  <wp:posOffset>4593894</wp:posOffset>
                </wp:positionH>
                <wp:positionV relativeFrom="paragraph">
                  <wp:posOffset>15189</wp:posOffset>
                </wp:positionV>
                <wp:extent cx="1371600" cy="274320"/>
                <wp:effectExtent l="10160" t="6350" r="27940" b="4318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oundRect">
                          <a:avLst>
                            <a:gd name="adj" fmla="val 16667"/>
                          </a:avLst>
                        </a:prstGeom>
                        <a:solidFill>
                          <a:srgbClr val="FFFFFF"/>
                        </a:solidFill>
                        <a:ln w="9525">
                          <a:solidFill>
                            <a:srgbClr val="000000"/>
                          </a:solidFill>
                          <a:round/>
                          <a:headEnd/>
                          <a:tailEnd/>
                        </a:ln>
                        <a:effectLst>
                          <a:outerShdw dist="45791" dir="3378596" algn="ctr" rotWithShape="0">
                            <a:srgbClr val="808080"/>
                          </a:outerShdw>
                        </a:effectLst>
                      </wps:spPr>
                      <wps:txbx>
                        <w:txbxContent>
                          <w:p w14:paraId="2892684A" w14:textId="242EF304" w:rsidR="000A1E12" w:rsidRPr="00E621DE" w:rsidRDefault="000A1E12" w:rsidP="00E621DE">
                            <w:pPr>
                              <w:pStyle w:val="Nagwek3"/>
                              <w:tabs>
                                <w:tab w:val="clear" w:pos="720"/>
                              </w:tabs>
                            </w:pPr>
                            <w:r>
                              <w:t>ZAŁĄCZNIK Nr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53FA91" id="Prostokąt zaokrąglony 1" o:spid="_x0000_s1030" style="position:absolute;margin-left:361.7pt;margin-top:1.2pt;width:10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">
                <v:shadow on="t" offset=",3pt"/>
                <v:textbox>
                  <w:txbxContent>
                    <w:p w14:paraId="2892684A" w14:textId="242EF304" w:rsidR="000A1E12" w:rsidRPr="00E621DE" w:rsidRDefault="000A1E12" w:rsidP="00E621DE">
                      <w:pPr>
                        <w:pStyle w:val="Nagwek3"/>
                        <w:tabs>
                          <w:tab w:val="clear" w:pos="720"/>
                        </w:tabs>
                      </w:pPr>
                      <w:r>
                        <w:t>ZAŁĄCZNIK Nr 2</w:t>
                      </w:r>
                    </w:p>
                  </w:txbxContent>
                </v:textbox>
              </v:roundrect>
            </w:pict>
          </mc:Fallback>
        </mc:AlternateContent>
      </w:r>
    </w:p>
    <w:p w14:paraId="64AD7290" w14:textId="77777777" w:rsidR="00E621DE" w:rsidRPr="00A732C8" w:rsidRDefault="00E621DE" w:rsidP="00E621DE">
      <w:pPr>
        <w:rPr>
          <w:rFonts w:ascii="Times New Roman" w:eastAsia="SimSun" w:hAnsi="Times New Roman" w:cs="Times New Roman"/>
        </w:rPr>
      </w:pPr>
    </w:p>
    <w:p w14:paraId="6D10F3A6" w14:textId="77777777" w:rsidR="00E621DE" w:rsidRPr="00A732C8" w:rsidRDefault="00E621DE" w:rsidP="00E621DE">
      <w:pPr>
        <w:rPr>
          <w:rFonts w:ascii="Times New Roman" w:eastAsia="SimSun" w:hAnsi="Times New Roman" w:cs="Times New Roman"/>
        </w:rPr>
      </w:pPr>
    </w:p>
    <w:p w14:paraId="3E601261" w14:textId="77777777" w:rsidR="00E621DE" w:rsidRPr="00A732C8" w:rsidRDefault="00E621DE" w:rsidP="00E621DE">
      <w:pPr>
        <w:rPr>
          <w:rFonts w:ascii="Times New Roman" w:eastAsia="SimSun" w:hAnsi="Times New Roman" w:cs="Times New Roman"/>
        </w:rPr>
      </w:pPr>
    </w:p>
    <w:p w14:paraId="06ADDC72" w14:textId="77777777" w:rsidR="00E621DE" w:rsidRPr="00A732C8" w:rsidRDefault="00E621DE" w:rsidP="00E621DE">
      <w:pPr>
        <w:rPr>
          <w:rFonts w:ascii="Times New Roman" w:hAnsi="Times New Roman" w:cs="Times New Roman"/>
          <w:lang w:val="x-none"/>
        </w:rPr>
      </w:pPr>
      <w:r w:rsidRPr="00A732C8">
        <w:rPr>
          <w:rFonts w:ascii="Times New Roman" w:hAnsi="Times New Roman" w:cs="Times New Roman"/>
          <w:b/>
          <w:bCs/>
          <w:i/>
          <w:iCs/>
          <w:u w:val="single"/>
          <w:lang w:val="x-none"/>
        </w:rPr>
        <w:t xml:space="preserve">Oświadczenie w zakresie wypełnienia obowiązków informacyjnych przewidzianych w art. 13 lub art. 14 RODO </w:t>
      </w:r>
    </w:p>
    <w:p w14:paraId="56EEC6A6" w14:textId="77777777" w:rsidR="00E621DE" w:rsidRPr="00A732C8" w:rsidRDefault="00E621DE" w:rsidP="00E621DE">
      <w:pPr>
        <w:rPr>
          <w:rFonts w:ascii="Times New Roman" w:hAnsi="Times New Roman" w:cs="Times New Roman"/>
          <w:lang w:val="x-none"/>
        </w:rPr>
      </w:pPr>
    </w:p>
    <w:p w14:paraId="2147A1DA" w14:textId="65E9343D" w:rsidR="00E621DE" w:rsidRPr="00A732C8" w:rsidRDefault="00E621DE" w:rsidP="00E621DE">
      <w:pPr>
        <w:ind w:firstLine="567"/>
        <w:rPr>
          <w:rFonts w:ascii="Times New Roman" w:hAnsi="Times New Roman" w:cs="Times New Roman"/>
        </w:rPr>
      </w:pPr>
      <w:r w:rsidRPr="00A732C8">
        <w:rPr>
          <w:rFonts w:ascii="Times New Roman" w:hAnsi="Times New Roman" w:cs="Times New Roman"/>
        </w:rPr>
        <w:t>„Oświadczam, że wypełniłem obowiązki informacyjne przewidziane w art. 13 lub art. 14 RODO</w:t>
      </w:r>
      <w:r w:rsidRPr="00A732C8">
        <w:rPr>
          <w:rFonts w:ascii="Times New Roman" w:hAnsi="Times New Roman" w:cs="Times New Roman"/>
          <w:vertAlign w:val="superscript"/>
        </w:rPr>
        <w:t>1)</w:t>
      </w:r>
      <w:r w:rsidRPr="00A732C8">
        <w:rPr>
          <w:rFonts w:ascii="Times New Roman" w:hAnsi="Times New Roman" w:cs="Times New Roman"/>
        </w:rPr>
        <w:t xml:space="preserve"> wobec osób fizycznych, od których dane osobowe bezpośrednio lub pośrednio pozyskałem w celu ubiegania się o udzielenie zamówienia publicznego w niniejszym </w:t>
      </w:r>
      <w:r w:rsidR="0073668A" w:rsidRPr="00A732C8">
        <w:rPr>
          <w:rFonts w:ascii="Times New Roman" w:hAnsi="Times New Roman" w:cs="Times New Roman"/>
        </w:rPr>
        <w:t>Zapytaniu ofertowym</w:t>
      </w:r>
      <w:r w:rsidRPr="00A732C8">
        <w:rPr>
          <w:rFonts w:ascii="Times New Roman" w:hAnsi="Times New Roman" w:cs="Times New Roman"/>
        </w:rPr>
        <w:t>.”*</w:t>
      </w:r>
      <w:r w:rsidRPr="00A732C8">
        <w:rPr>
          <w:rFonts w:ascii="Times New Roman" w:hAnsi="Times New Roman" w:cs="Times New Roman"/>
          <w:b/>
          <w:bCs/>
        </w:rPr>
        <w:t xml:space="preserve"> </w:t>
      </w:r>
    </w:p>
    <w:p w14:paraId="5418EFFA" w14:textId="77777777" w:rsidR="00E621DE" w:rsidRPr="00A732C8" w:rsidRDefault="00E621DE" w:rsidP="00E621DE">
      <w:pPr>
        <w:rPr>
          <w:rFonts w:ascii="Times New Roman" w:hAnsi="Times New Roman" w:cs="Times New Roman"/>
        </w:rPr>
      </w:pPr>
    </w:p>
    <w:p w14:paraId="5BBB241C" w14:textId="77777777" w:rsidR="00E621DE" w:rsidRPr="00A732C8" w:rsidRDefault="00E621DE" w:rsidP="00E621DE">
      <w:pPr>
        <w:rPr>
          <w:rFonts w:ascii="Times New Roman" w:hAnsi="Times New Roman" w:cs="Times New Roman"/>
        </w:rPr>
      </w:pPr>
    </w:p>
    <w:p w14:paraId="35651B4B" w14:textId="77777777" w:rsidR="00E621DE" w:rsidRPr="00A732C8" w:rsidRDefault="00E621DE" w:rsidP="00E621DE">
      <w:pPr>
        <w:ind w:left="4678"/>
        <w:rPr>
          <w:rFonts w:ascii="Times New Roman" w:hAnsi="Times New Roman" w:cs="Times New Roman"/>
        </w:rPr>
      </w:pPr>
      <w:r w:rsidRPr="00A732C8">
        <w:rPr>
          <w:rFonts w:ascii="Times New Roman" w:hAnsi="Times New Roman" w:cs="Times New Roman"/>
        </w:rPr>
        <w:t>....................................................................</w:t>
      </w:r>
    </w:p>
    <w:p w14:paraId="02D4CCEA" w14:textId="77777777" w:rsidR="00E621DE" w:rsidRPr="00A732C8" w:rsidRDefault="00E621DE" w:rsidP="00E621DE">
      <w:pPr>
        <w:ind w:left="3969"/>
        <w:rPr>
          <w:rFonts w:ascii="Times New Roman" w:hAnsi="Times New Roman" w:cs="Times New Roman"/>
        </w:rPr>
      </w:pPr>
      <w:r w:rsidRPr="00A732C8">
        <w:rPr>
          <w:rFonts w:ascii="Times New Roman" w:hAnsi="Times New Roman" w:cs="Times New Roman"/>
          <w:sz w:val="18"/>
          <w:szCs w:val="18"/>
        </w:rPr>
        <w:t xml:space="preserve">Podpis/y/ osoby/osób uprawnionych do reprezentowania Wykonawcy/ów </w:t>
      </w:r>
    </w:p>
    <w:p w14:paraId="38C5D71E" w14:textId="77777777" w:rsidR="00E621DE" w:rsidRPr="00A732C8" w:rsidRDefault="00E621DE" w:rsidP="00E621DE">
      <w:pPr>
        <w:rPr>
          <w:rFonts w:ascii="Times New Roman" w:hAnsi="Times New Roman" w:cs="Times New Roman"/>
        </w:rPr>
      </w:pPr>
    </w:p>
    <w:p w14:paraId="18DA76E4" w14:textId="77777777" w:rsidR="00E621DE" w:rsidRPr="00A732C8" w:rsidRDefault="00E621DE" w:rsidP="00E621DE">
      <w:pPr>
        <w:rPr>
          <w:rFonts w:ascii="Times New Roman" w:hAnsi="Times New Roman" w:cs="Times New Roman"/>
        </w:rPr>
      </w:pPr>
    </w:p>
    <w:p w14:paraId="100FBCE8" w14:textId="77777777" w:rsidR="00E621DE" w:rsidRPr="00A732C8" w:rsidRDefault="00E621DE" w:rsidP="00E621DE">
      <w:pPr>
        <w:rPr>
          <w:rFonts w:ascii="Times New Roman" w:hAnsi="Times New Roman" w:cs="Times New Roman"/>
        </w:rPr>
      </w:pPr>
    </w:p>
    <w:p w14:paraId="46CECCF9" w14:textId="77777777" w:rsidR="00E621DE" w:rsidRPr="00A732C8" w:rsidRDefault="00E621DE" w:rsidP="00E621DE">
      <w:pPr>
        <w:rPr>
          <w:rFonts w:ascii="Times New Roman" w:hAnsi="Times New Roman" w:cs="Times New Roman"/>
        </w:rPr>
      </w:pPr>
    </w:p>
    <w:p w14:paraId="069A4B3F" w14:textId="77777777" w:rsidR="00E621DE" w:rsidRPr="00A732C8" w:rsidRDefault="00E621DE" w:rsidP="00E621DE">
      <w:pPr>
        <w:rPr>
          <w:rFonts w:ascii="Times New Roman" w:hAnsi="Times New Roman" w:cs="Times New Roman"/>
        </w:rPr>
      </w:pPr>
      <w:r w:rsidRPr="00A732C8">
        <w:rPr>
          <w:rFonts w:ascii="Times New Roman" w:hAnsi="Times New Roman" w:cs="Times New Roman"/>
        </w:rPr>
        <w:t>______________________________</w:t>
      </w:r>
    </w:p>
    <w:p w14:paraId="68455ABE" w14:textId="77777777" w:rsidR="00E621DE" w:rsidRPr="00A732C8" w:rsidRDefault="00E621DE" w:rsidP="00E621DE">
      <w:pPr>
        <w:rPr>
          <w:rFonts w:ascii="Times New Roman" w:hAnsi="Times New Roman" w:cs="Times New Roman"/>
          <w:lang w:val="x-none"/>
        </w:rPr>
      </w:pPr>
      <w:r w:rsidRPr="00A732C8">
        <w:rPr>
          <w:rFonts w:ascii="Times New Roman" w:hAnsi="Times New Roman" w:cs="Times New Roman"/>
          <w:vertAlign w:val="superscript"/>
          <w:lang w:val="x-none"/>
        </w:rPr>
        <w:t xml:space="preserve">1) </w:t>
      </w:r>
      <w:r w:rsidRPr="00A732C8">
        <w:rPr>
          <w:rFonts w:ascii="Times New Roman" w:hAnsi="Times New Roman" w:cs="Times New Roman"/>
          <w:sz w:val="16"/>
          <w:szCs w:val="16"/>
          <w:lang w:val="x-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7B72754" w14:textId="77777777" w:rsidR="00E621DE" w:rsidRPr="00A732C8" w:rsidRDefault="00E621DE" w:rsidP="00E621DE">
      <w:pPr>
        <w:rPr>
          <w:rFonts w:ascii="Times New Roman" w:hAnsi="Times New Roman" w:cs="Times New Roman"/>
          <w:lang w:val="x-none"/>
        </w:rPr>
      </w:pPr>
    </w:p>
    <w:p w14:paraId="586CA877" w14:textId="77777777" w:rsidR="00E621DE" w:rsidRPr="00A732C8" w:rsidRDefault="00E621DE" w:rsidP="00E621DE">
      <w:pPr>
        <w:ind w:left="142" w:hanging="142"/>
        <w:rPr>
          <w:rFonts w:ascii="Times New Roman" w:hAnsi="Times New Roman" w:cs="Times New Roman"/>
        </w:rPr>
      </w:pPr>
      <w:r w:rsidRPr="00A732C8">
        <w:rPr>
          <w:rFonts w:ascii="Times New Roman" w:hAnsi="Times New Roman" w:cs="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t>
      </w:r>
    </w:p>
    <w:p w14:paraId="5B87CD19" w14:textId="77777777" w:rsidR="00E621DE" w:rsidRPr="00A732C8" w:rsidRDefault="00E621DE" w:rsidP="00E621DE">
      <w:pPr>
        <w:rPr>
          <w:rFonts w:ascii="Times New Roman" w:hAnsi="Times New Roman" w:cs="Times New Roman"/>
        </w:rPr>
      </w:pPr>
    </w:p>
    <w:p w14:paraId="03D41931" w14:textId="77777777" w:rsidR="00E621DE" w:rsidRPr="00A732C8" w:rsidRDefault="00E621DE" w:rsidP="00E621DE">
      <w:pPr>
        <w:rPr>
          <w:rFonts w:ascii="Times New Roman" w:hAnsi="Times New Roman" w:cs="Times New Roman"/>
        </w:rPr>
      </w:pPr>
    </w:p>
    <w:p w14:paraId="7AD72FDC" w14:textId="77777777" w:rsidR="00E621DE" w:rsidRPr="00A732C8" w:rsidRDefault="00E621DE" w:rsidP="00E621DE">
      <w:pPr>
        <w:rPr>
          <w:rFonts w:ascii="Times New Roman" w:hAnsi="Times New Roman" w:cs="Times New Roman"/>
        </w:rPr>
      </w:pPr>
    </w:p>
    <w:p w14:paraId="0413A0FD" w14:textId="77777777" w:rsidR="00E621DE" w:rsidRPr="00A732C8" w:rsidRDefault="00E621DE" w:rsidP="00E621DE">
      <w:pPr>
        <w:pStyle w:val="Nagwek"/>
        <w:suppressAutoHyphens/>
        <w:ind w:left="704" w:right="283"/>
        <w:rPr>
          <w:rFonts w:ascii="Times New Roman" w:hAnsi="Times New Roman" w:cs="Times New Roman"/>
        </w:rPr>
      </w:pPr>
    </w:p>
    <w:sectPr w:rsidR="00E621DE" w:rsidRPr="00A732C8" w:rsidSect="00770488">
      <w:headerReference w:type="default" r:id="rId9"/>
      <w:footerReference w:type="default" r:id="rId10"/>
      <w:pgSz w:w="11906" w:h="16838"/>
      <w:pgMar w:top="851" w:right="1274" w:bottom="1276"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96C9B" w14:textId="77777777" w:rsidR="00DE179C" w:rsidRDefault="00DE179C" w:rsidP="00610A0F">
      <w:pPr>
        <w:spacing w:line="240" w:lineRule="auto"/>
      </w:pPr>
      <w:r>
        <w:separator/>
      </w:r>
    </w:p>
  </w:endnote>
  <w:endnote w:type="continuationSeparator" w:id="0">
    <w:p w14:paraId="6A104E0B" w14:textId="77777777" w:rsidR="00DE179C" w:rsidRDefault="00DE179C" w:rsidP="00610A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MSTT31f16d5a04o204081S00">
    <w:charset w:val="EE"/>
    <w:family w:val="auto"/>
    <w:pitch w:val="default"/>
  </w:font>
  <w:font w:name="TimesNewRoman">
    <w:charset w:val="EE"/>
    <w:family w:val="auto"/>
    <w:pitch w:val="variable"/>
  </w:font>
  <w:font w:name="TimesNewRoman,Bold">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269C2" w14:textId="77777777" w:rsidR="000A1E12" w:rsidRDefault="000A1E12" w:rsidP="005674A5">
    <w:pPr>
      <w:pStyle w:val="Nagwek"/>
      <w:jc w:val="center"/>
      <w:rPr>
        <w:sz w:val="16"/>
        <w:szCs w:val="16"/>
      </w:rPr>
    </w:pPr>
    <w:r>
      <w:rPr>
        <w:sz w:val="16"/>
        <w:szCs w:val="16"/>
      </w:rPr>
      <w:t>Miasto Garwolin,</w:t>
    </w:r>
  </w:p>
  <w:p w14:paraId="296FFCB6" w14:textId="77777777" w:rsidR="000A1E12" w:rsidRPr="00CF3565" w:rsidRDefault="000A1E12" w:rsidP="005674A5">
    <w:pPr>
      <w:pStyle w:val="Nagwek"/>
      <w:jc w:val="center"/>
      <w:rPr>
        <w:b/>
        <w:bCs/>
        <w:sz w:val="16"/>
        <w:szCs w:val="16"/>
        <w:lang w:eastAsia="ar-SA"/>
      </w:rPr>
    </w:pPr>
    <w:r w:rsidRPr="00CF3565">
      <w:rPr>
        <w:sz w:val="16"/>
        <w:szCs w:val="16"/>
      </w:rPr>
      <w:t>08-400 Garwolin, ul. Staszica 15</w:t>
    </w:r>
  </w:p>
  <w:p w14:paraId="483EA5A9" w14:textId="77777777" w:rsidR="000A1E12" w:rsidRPr="00CF3565" w:rsidRDefault="000A1E12" w:rsidP="005674A5">
    <w:pPr>
      <w:tabs>
        <w:tab w:val="center" w:pos="4536"/>
        <w:tab w:val="right" w:pos="9072"/>
      </w:tabs>
      <w:jc w:val="center"/>
      <w:rPr>
        <w:sz w:val="16"/>
        <w:szCs w:val="16"/>
        <w:lang w:val="en-US"/>
      </w:rPr>
    </w:pPr>
    <w:r w:rsidRPr="00CF3565">
      <w:rPr>
        <w:sz w:val="16"/>
        <w:szCs w:val="16"/>
      </w:rPr>
      <w:sym w:font="Wingdings" w:char="F028"/>
    </w:r>
    <w:r w:rsidRPr="00CF3565">
      <w:rPr>
        <w:sz w:val="16"/>
        <w:szCs w:val="16"/>
        <w:lang w:val="en-US"/>
      </w:rPr>
      <w:t xml:space="preserve"> (25) 68-43-423, 786-42-42</w:t>
    </w:r>
  </w:p>
  <w:p w14:paraId="2666328A" w14:textId="77777777" w:rsidR="000A1E12" w:rsidRPr="00CF3565" w:rsidRDefault="00DE179C" w:rsidP="005674A5">
    <w:pPr>
      <w:pStyle w:val="Stopka"/>
      <w:jc w:val="center"/>
      <w:rPr>
        <w:sz w:val="16"/>
        <w:szCs w:val="16"/>
        <w:lang w:val="en-US"/>
      </w:rPr>
    </w:pPr>
    <w:hyperlink r:id="rId1" w:history="1">
      <w:r w:rsidR="000A1E12" w:rsidRPr="00CF3565">
        <w:rPr>
          <w:rStyle w:val="Hipercze"/>
          <w:sz w:val="16"/>
          <w:szCs w:val="16"/>
        </w:rPr>
        <w:t>www.garwolin.pl</w:t>
      </w:r>
    </w:hyperlink>
    <w:r w:rsidR="000A1E12" w:rsidRPr="00CF3565">
      <w:rPr>
        <w:sz w:val="16"/>
        <w:szCs w:val="16"/>
        <w:u w:val="single"/>
        <w:lang w:val="en-US"/>
      </w:rPr>
      <w:t>;</w:t>
    </w:r>
    <w:r w:rsidR="000A1E12" w:rsidRPr="00CF3565">
      <w:rPr>
        <w:sz w:val="16"/>
        <w:szCs w:val="16"/>
        <w:lang w:val="en-US"/>
      </w:rPr>
      <w:t xml:space="preserve"> </w:t>
    </w:r>
    <w:hyperlink r:id="rId2" w:history="1">
      <w:r w:rsidR="000A1E12" w:rsidRPr="00CF3565">
        <w:rPr>
          <w:rStyle w:val="Hipercze"/>
          <w:sz w:val="16"/>
          <w:szCs w:val="16"/>
        </w:rPr>
        <w:t>umg@garwolin.pl</w:t>
      </w:r>
    </w:hyperlink>
  </w:p>
  <w:p w14:paraId="39ADB26C" w14:textId="77777777" w:rsidR="000A1E12" w:rsidRPr="00CF3565" w:rsidRDefault="000A1E12" w:rsidP="005674A5">
    <w:pPr>
      <w:pStyle w:val="Stopka"/>
      <w:jc w:val="center"/>
      <w:rPr>
        <w:sz w:val="16"/>
        <w:szCs w:val="16"/>
      </w:rPr>
    </w:pPr>
    <w:r w:rsidRPr="00CF3565">
      <w:rPr>
        <w:sz w:val="16"/>
        <w:szCs w:val="16"/>
      </w:rPr>
      <w:fldChar w:fldCharType="begin"/>
    </w:r>
    <w:r w:rsidRPr="00CF3565">
      <w:rPr>
        <w:sz w:val="16"/>
        <w:szCs w:val="16"/>
      </w:rPr>
      <w:instrText xml:space="preserve"> PAGE </w:instrText>
    </w:r>
    <w:r w:rsidRPr="00CF3565">
      <w:rPr>
        <w:sz w:val="16"/>
        <w:szCs w:val="16"/>
      </w:rPr>
      <w:fldChar w:fldCharType="separate"/>
    </w:r>
    <w:r w:rsidR="000972F6">
      <w:rPr>
        <w:noProof/>
        <w:sz w:val="16"/>
        <w:szCs w:val="16"/>
      </w:rPr>
      <w:t>2</w:t>
    </w:r>
    <w:r w:rsidRPr="00CF3565">
      <w:rPr>
        <w:sz w:val="16"/>
        <w:szCs w:val="16"/>
      </w:rPr>
      <w:fldChar w:fldCharType="end"/>
    </w:r>
  </w:p>
  <w:p w14:paraId="263DF561" w14:textId="77777777" w:rsidR="000A1E12" w:rsidRDefault="000A1E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09CB8" w14:textId="77777777" w:rsidR="00DE179C" w:rsidRDefault="00DE179C" w:rsidP="00610A0F">
      <w:pPr>
        <w:spacing w:line="240" w:lineRule="auto"/>
      </w:pPr>
      <w:r>
        <w:separator/>
      </w:r>
    </w:p>
  </w:footnote>
  <w:footnote w:type="continuationSeparator" w:id="0">
    <w:p w14:paraId="02C55A96" w14:textId="77777777" w:rsidR="00DE179C" w:rsidRDefault="00DE179C" w:rsidP="00610A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37A4D" w14:textId="44401FEA" w:rsidR="000A1E12" w:rsidRDefault="000A1E12" w:rsidP="00610A0F">
    <w:pPr>
      <w:pStyle w:val="Nagwek"/>
      <w:jc w:val="center"/>
      <w:rPr>
        <w:sz w:val="12"/>
      </w:rPr>
    </w:pPr>
  </w:p>
  <w:p w14:paraId="51F2A54B" w14:textId="77777777" w:rsidR="000A1E12" w:rsidRPr="00610A0F" w:rsidRDefault="000A1E12" w:rsidP="00D460E4">
    <w:pPr>
      <w:pStyle w:val="Nagwek"/>
      <w:jc w:val="cent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1620"/>
        </w:tabs>
        <w:ind w:left="162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1068"/>
        </w:tabs>
        <w:ind w:left="1068" w:hanging="360"/>
      </w:pPr>
    </w:lvl>
    <w:lvl w:ilvl="1">
      <w:start w:val="3"/>
      <w:numFmt w:val="bullet"/>
      <w:lvlText w:val="-"/>
      <w:lvlJc w:val="left"/>
      <w:pPr>
        <w:tabs>
          <w:tab w:val="num" w:pos="1788"/>
        </w:tabs>
        <w:ind w:left="1788" w:hanging="360"/>
      </w:pPr>
      <w:rPr>
        <w:rFonts w:ascii="Times New Roman" w:hAnsi="Times New Roman" w:cs="Times New Roman"/>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rPr>
        <w:sz w:val="20"/>
        <w:szCs w:val="20"/>
      </w:rPr>
    </w:lvl>
  </w:abstractNum>
  <w:abstractNum w:abstractNumId="6" w15:restartNumberingAfterBreak="0">
    <w:nsid w:val="00000008"/>
    <w:multiLevelType w:val="singleLevel"/>
    <w:tmpl w:val="00000008"/>
    <w:name w:val="WW8Num8"/>
    <w:lvl w:ilvl="0">
      <w:start w:val="1"/>
      <w:numFmt w:val="decimal"/>
      <w:lvlText w:val="%1."/>
      <w:lvlJc w:val="left"/>
      <w:pPr>
        <w:tabs>
          <w:tab w:val="num" w:pos="766"/>
        </w:tabs>
        <w:ind w:left="766" w:hanging="340"/>
      </w:pPr>
    </w:lvl>
  </w:abstractNum>
  <w:abstractNum w:abstractNumId="7"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766"/>
        </w:tabs>
        <w:ind w:left="766" w:hanging="180"/>
      </w:pPr>
    </w:lvl>
    <w:lvl w:ilvl="3">
      <w:start w:val="1"/>
      <w:numFmt w:val="decimal"/>
      <w:lvlText w:val="%4."/>
      <w:lvlJc w:val="left"/>
      <w:pPr>
        <w:tabs>
          <w:tab w:val="num" w:pos="1126"/>
        </w:tabs>
        <w:ind w:left="1126" w:hanging="360"/>
      </w:pPr>
    </w:lvl>
    <w:lvl w:ilvl="4">
      <w:start w:val="1"/>
      <w:numFmt w:val="lowerLetter"/>
      <w:lvlText w:val="%5."/>
      <w:lvlJc w:val="left"/>
      <w:pPr>
        <w:tabs>
          <w:tab w:val="num" w:pos="1486"/>
        </w:tabs>
        <w:ind w:left="1486" w:hanging="360"/>
      </w:pPr>
    </w:lvl>
    <w:lvl w:ilvl="5">
      <w:start w:val="1"/>
      <w:numFmt w:val="lowerRoman"/>
      <w:lvlText w:val="%6."/>
      <w:lvlJc w:val="left"/>
      <w:pPr>
        <w:tabs>
          <w:tab w:val="num" w:pos="1666"/>
        </w:tabs>
        <w:ind w:left="1666" w:hanging="180"/>
      </w:pPr>
    </w:lvl>
    <w:lvl w:ilvl="6">
      <w:start w:val="1"/>
      <w:numFmt w:val="decimal"/>
      <w:lvlText w:val="%7."/>
      <w:lvlJc w:val="left"/>
      <w:pPr>
        <w:tabs>
          <w:tab w:val="num" w:pos="2026"/>
        </w:tabs>
        <w:ind w:left="2026" w:hanging="360"/>
      </w:pPr>
    </w:lvl>
    <w:lvl w:ilvl="7">
      <w:start w:val="1"/>
      <w:numFmt w:val="lowerLetter"/>
      <w:lvlText w:val="%8."/>
      <w:lvlJc w:val="left"/>
      <w:pPr>
        <w:tabs>
          <w:tab w:val="num" w:pos="2806"/>
        </w:tabs>
        <w:ind w:left="2806" w:hanging="780"/>
      </w:pPr>
    </w:lvl>
    <w:lvl w:ilvl="8">
      <w:start w:val="1"/>
      <w:numFmt w:val="lowerLetter"/>
      <w:lvlText w:val="%9."/>
      <w:lvlJc w:val="left"/>
      <w:pPr>
        <w:tabs>
          <w:tab w:val="num" w:pos="3586"/>
        </w:tabs>
        <w:ind w:left="3586" w:hanging="780"/>
      </w:pPr>
    </w:lvl>
  </w:abstractNum>
  <w:abstractNum w:abstractNumId="9"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0" w15:restartNumberingAfterBreak="0">
    <w:nsid w:val="00000014"/>
    <w:multiLevelType w:val="multilevel"/>
    <w:tmpl w:val="BDF0287E"/>
    <w:name w:val="WW8Num33"/>
    <w:lvl w:ilvl="0">
      <w:start w:val="1"/>
      <w:numFmt w:val="decimal"/>
      <w:lvlText w:val="%1."/>
      <w:lvlJc w:val="left"/>
      <w:pPr>
        <w:tabs>
          <w:tab w:val="num" w:pos="415"/>
        </w:tabs>
        <w:ind w:left="415" w:hanging="360"/>
      </w:pPr>
      <w:rPr>
        <w:rFonts w:ascii="Times New Roman" w:hAnsi="Times New Roman" w:cs="Times New Roman"/>
        <w:b w:val="0"/>
        <w:sz w:val="22"/>
        <w:szCs w:val="22"/>
      </w:rPr>
    </w:lvl>
    <w:lvl w:ilvl="1">
      <w:start w:val="1"/>
      <w:numFmt w:val="decimal"/>
      <w:lvlText w:val="%1.%2."/>
      <w:lvlJc w:val="left"/>
      <w:pPr>
        <w:tabs>
          <w:tab w:val="num" w:pos="475"/>
        </w:tabs>
        <w:ind w:left="475" w:firstLine="92"/>
      </w:pPr>
      <w:rPr>
        <w:rFonts w:ascii="Times New Roman" w:hAnsi="Times New Roman" w:cs="Times New Roman"/>
        <w:color w:val="auto"/>
        <w:sz w:val="22"/>
        <w:szCs w:val="22"/>
      </w:rPr>
    </w:lvl>
    <w:lvl w:ilvl="2">
      <w:start w:val="1"/>
      <w:numFmt w:val="decimal"/>
      <w:lvlText w:val="%3)"/>
      <w:lvlJc w:val="left"/>
      <w:pPr>
        <w:tabs>
          <w:tab w:val="num" w:pos="775"/>
        </w:tabs>
        <w:ind w:left="775" w:firstLine="359"/>
      </w:pPr>
      <w:rPr>
        <w:rFonts w:ascii="Times New Roman" w:eastAsia="Times New Roman" w:hAnsi="Times New Roman" w:cs="Times New Roman"/>
        <w:color w:val="auto"/>
        <w:sz w:val="22"/>
        <w:szCs w:val="22"/>
      </w:rPr>
    </w:lvl>
    <w:lvl w:ilvl="3">
      <w:start w:val="1"/>
      <w:numFmt w:val="decimal"/>
      <w:lvlText w:val="%1.%2.%3.%4."/>
      <w:lvlJc w:val="left"/>
      <w:pPr>
        <w:tabs>
          <w:tab w:val="num" w:pos="775"/>
        </w:tabs>
        <w:ind w:left="775" w:firstLine="926"/>
      </w:pPr>
      <w:rPr>
        <w:rFonts w:ascii="Arial Narrow" w:hAnsi="Arial Narrow" w:cs="Times New Roman"/>
        <w:color w:val="auto"/>
      </w:rPr>
    </w:lvl>
    <w:lvl w:ilvl="4">
      <w:start w:val="1"/>
      <w:numFmt w:val="decimal"/>
      <w:lvlText w:val="%1.%2.%3.%4.%5."/>
      <w:lvlJc w:val="left"/>
      <w:pPr>
        <w:tabs>
          <w:tab w:val="num" w:pos="1135"/>
        </w:tabs>
        <w:ind w:left="1135" w:firstLine="1700"/>
      </w:pPr>
      <w:rPr>
        <w:rFonts w:ascii="Arial Narrow" w:hAnsi="Arial Narrow" w:cs="Times New Roman"/>
        <w:color w:val="auto"/>
      </w:rPr>
    </w:lvl>
    <w:lvl w:ilvl="5">
      <w:start w:val="1"/>
      <w:numFmt w:val="decimal"/>
      <w:lvlText w:val="%1.%2.%3.%4.%5.%6."/>
      <w:lvlJc w:val="left"/>
      <w:pPr>
        <w:tabs>
          <w:tab w:val="num" w:pos="1135"/>
        </w:tabs>
        <w:ind w:left="1135" w:hanging="1080"/>
      </w:pPr>
      <w:rPr>
        <w:rFonts w:ascii="Times New Roman" w:hAnsi="Times New Roman" w:cs="Times New Roman"/>
        <w:color w:val="auto"/>
        <w:sz w:val="22"/>
        <w:szCs w:val="22"/>
      </w:rPr>
    </w:lvl>
    <w:lvl w:ilvl="6">
      <w:start w:val="1"/>
      <w:numFmt w:val="decimal"/>
      <w:lvlText w:val="%1.%2.%3.%4.%5.%6.%7."/>
      <w:lvlJc w:val="left"/>
      <w:pPr>
        <w:tabs>
          <w:tab w:val="num" w:pos="1495"/>
        </w:tabs>
        <w:ind w:left="1495" w:hanging="1440"/>
      </w:pPr>
      <w:rPr>
        <w:rFonts w:ascii="Times New Roman" w:hAnsi="Times New Roman" w:cs="Times New Roman"/>
        <w:color w:val="auto"/>
        <w:sz w:val="22"/>
        <w:szCs w:val="22"/>
      </w:rPr>
    </w:lvl>
    <w:lvl w:ilvl="7">
      <w:start w:val="1"/>
      <w:numFmt w:val="decimal"/>
      <w:lvlText w:val="%1.%2.%3.%4.%5.%6.%7.%8."/>
      <w:lvlJc w:val="left"/>
      <w:pPr>
        <w:tabs>
          <w:tab w:val="num" w:pos="1495"/>
        </w:tabs>
        <w:ind w:left="1495" w:hanging="1440"/>
      </w:pPr>
      <w:rPr>
        <w:rFonts w:ascii="Times New Roman" w:hAnsi="Times New Roman" w:cs="Times New Roman"/>
        <w:color w:val="auto"/>
        <w:sz w:val="22"/>
        <w:szCs w:val="22"/>
      </w:rPr>
    </w:lvl>
    <w:lvl w:ilvl="8">
      <w:start w:val="1"/>
      <w:numFmt w:val="decimal"/>
      <w:lvlText w:val="%1.%2.%3.%4.%5.%6.%7.%8.%9."/>
      <w:lvlJc w:val="left"/>
      <w:pPr>
        <w:tabs>
          <w:tab w:val="num" w:pos="1855"/>
        </w:tabs>
        <w:ind w:left="1855" w:hanging="1800"/>
      </w:pPr>
      <w:rPr>
        <w:rFonts w:ascii="Times New Roman" w:hAnsi="Times New Roman" w:cs="Times New Roman"/>
        <w:color w:val="auto"/>
        <w:sz w:val="22"/>
        <w:szCs w:val="22"/>
      </w:rPr>
    </w:lvl>
  </w:abstractNum>
  <w:abstractNum w:abstractNumId="11" w15:restartNumberingAfterBreak="0">
    <w:nsid w:val="0000001A"/>
    <w:multiLevelType w:val="multilevel"/>
    <w:tmpl w:val="0000001A"/>
    <w:name w:val="WW8Num39"/>
    <w:lvl w:ilvl="0">
      <w:start w:val="7"/>
      <w:numFmt w:val="decimal"/>
      <w:lvlText w:val="%1"/>
      <w:lvlJc w:val="left"/>
      <w:pPr>
        <w:tabs>
          <w:tab w:val="num" w:pos="0"/>
        </w:tabs>
        <w:ind w:left="0" w:firstLine="0"/>
      </w:pPr>
      <w:rPr>
        <w:rFonts w:ascii="Times New Roman" w:hAnsi="Times New Roman" w:cs="Times New Roman"/>
        <w:sz w:val="22"/>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00000024"/>
    <w:multiLevelType w:val="multilevel"/>
    <w:tmpl w:val="447EEF80"/>
    <w:name w:val="WW8Num49"/>
    <w:lvl w:ilvl="0">
      <w:start w:val="1"/>
      <w:numFmt w:val="decimal"/>
      <w:lvlText w:val="%1."/>
      <w:lvlJc w:val="left"/>
      <w:pPr>
        <w:tabs>
          <w:tab w:val="num" w:pos="415"/>
        </w:tabs>
        <w:ind w:left="415" w:hanging="360"/>
      </w:pPr>
      <w:rPr>
        <w:b w:val="0"/>
        <w:bCs/>
        <w:sz w:val="22"/>
        <w:szCs w:val="22"/>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233"/>
        </w:tabs>
        <w:ind w:left="1233" w:hanging="720"/>
      </w:pPr>
      <w:rPr>
        <w:rFonts w:hint="default"/>
      </w:rPr>
    </w:lvl>
    <w:lvl w:ilvl="3">
      <w:start w:val="1"/>
      <w:numFmt w:val="decimal"/>
      <w:isLgl/>
      <w:lvlText w:val="%1.%2.%3.%4."/>
      <w:lvlJc w:val="left"/>
      <w:pPr>
        <w:tabs>
          <w:tab w:val="num" w:pos="1462"/>
        </w:tabs>
        <w:ind w:left="1462" w:hanging="720"/>
      </w:pPr>
      <w:rPr>
        <w:rFonts w:hint="default"/>
      </w:rPr>
    </w:lvl>
    <w:lvl w:ilvl="4">
      <w:start w:val="1"/>
      <w:numFmt w:val="decimal"/>
      <w:isLgl/>
      <w:lvlText w:val="%1.%2.%3.%4.%5."/>
      <w:lvlJc w:val="left"/>
      <w:pPr>
        <w:tabs>
          <w:tab w:val="num" w:pos="2051"/>
        </w:tabs>
        <w:ind w:left="2051" w:hanging="1080"/>
      </w:pPr>
      <w:rPr>
        <w:rFonts w:hint="default"/>
      </w:rPr>
    </w:lvl>
    <w:lvl w:ilvl="5">
      <w:start w:val="1"/>
      <w:numFmt w:val="decimal"/>
      <w:isLgl/>
      <w:lvlText w:val="%1.%2.%3.%4.%5.%6."/>
      <w:lvlJc w:val="left"/>
      <w:pPr>
        <w:tabs>
          <w:tab w:val="num" w:pos="2280"/>
        </w:tabs>
        <w:ind w:left="2280" w:hanging="1080"/>
      </w:pPr>
      <w:rPr>
        <w:rFonts w:hint="default"/>
      </w:rPr>
    </w:lvl>
    <w:lvl w:ilvl="6">
      <w:start w:val="1"/>
      <w:numFmt w:val="decimal"/>
      <w:isLgl/>
      <w:lvlText w:val="%1.%2.%3.%4.%5.%6.%7."/>
      <w:lvlJc w:val="left"/>
      <w:pPr>
        <w:tabs>
          <w:tab w:val="num" w:pos="2869"/>
        </w:tabs>
        <w:ind w:left="2869" w:hanging="1440"/>
      </w:pPr>
      <w:rPr>
        <w:rFonts w:hint="default"/>
      </w:rPr>
    </w:lvl>
    <w:lvl w:ilvl="7">
      <w:start w:val="1"/>
      <w:numFmt w:val="decimal"/>
      <w:isLgl/>
      <w:lvlText w:val="%1.%2.%3.%4.%5.%6.%7.%8."/>
      <w:lvlJc w:val="left"/>
      <w:pPr>
        <w:tabs>
          <w:tab w:val="num" w:pos="3098"/>
        </w:tabs>
        <w:ind w:left="3098" w:hanging="1440"/>
      </w:pPr>
      <w:rPr>
        <w:rFonts w:hint="default"/>
      </w:rPr>
    </w:lvl>
    <w:lvl w:ilvl="8">
      <w:start w:val="1"/>
      <w:numFmt w:val="decimal"/>
      <w:isLgl/>
      <w:lvlText w:val="%1.%2.%3.%4.%5.%6.%7.%8.%9."/>
      <w:lvlJc w:val="left"/>
      <w:pPr>
        <w:tabs>
          <w:tab w:val="num" w:pos="3687"/>
        </w:tabs>
        <w:ind w:left="3687" w:hanging="1800"/>
      </w:pPr>
      <w:rPr>
        <w:rFonts w:hint="default"/>
      </w:rPr>
    </w:lvl>
  </w:abstractNum>
  <w:abstractNum w:abstractNumId="13" w15:restartNumberingAfterBreak="0">
    <w:nsid w:val="0000002B"/>
    <w:multiLevelType w:val="multilevel"/>
    <w:tmpl w:val="1160EC26"/>
    <w:name w:val="WW8Num57"/>
    <w:lvl w:ilvl="0">
      <w:start w:val="1"/>
      <w:numFmt w:val="decimal"/>
      <w:lvlText w:val="%1."/>
      <w:lvlJc w:val="left"/>
      <w:pPr>
        <w:tabs>
          <w:tab w:val="num" w:pos="1080"/>
        </w:tabs>
        <w:ind w:left="1080" w:hanging="360"/>
      </w:pPr>
      <w:rPr>
        <w:rFonts w:ascii="Times New Roman" w:eastAsia="Times New Roman" w:hAnsi="Times New Roman" w:cs="Times New Roman"/>
        <w:b w:val="0"/>
        <w:color w:val="auto"/>
        <w:kern w:val="1"/>
        <w:sz w:val="22"/>
        <w:szCs w:val="22"/>
        <w:lang w:eastAsia="pl-PL"/>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15:restartNumberingAfterBreak="0">
    <w:nsid w:val="0000002D"/>
    <w:multiLevelType w:val="singleLevel"/>
    <w:tmpl w:val="0000002D"/>
    <w:name w:val="WW8Num60"/>
    <w:lvl w:ilvl="0">
      <w:start w:val="1"/>
      <w:numFmt w:val="decimal"/>
      <w:lvlText w:val="(%1)"/>
      <w:lvlJc w:val="left"/>
      <w:pPr>
        <w:tabs>
          <w:tab w:val="num" w:pos="360"/>
        </w:tabs>
        <w:ind w:left="360" w:hanging="360"/>
      </w:pPr>
    </w:lvl>
  </w:abstractNum>
  <w:abstractNum w:abstractNumId="15" w15:restartNumberingAfterBreak="0">
    <w:nsid w:val="0000002F"/>
    <w:multiLevelType w:val="multilevel"/>
    <w:tmpl w:val="0000002F"/>
    <w:name w:val="WW8Num62"/>
    <w:lvl w:ilvl="0">
      <w:start w:val="1"/>
      <w:numFmt w:val="decimal"/>
      <w:lvlText w:val="%1."/>
      <w:lvlJc w:val="left"/>
      <w:pPr>
        <w:tabs>
          <w:tab w:val="num" w:pos="360"/>
        </w:tabs>
        <w:ind w:left="360" w:hanging="360"/>
      </w:pPr>
      <w:rPr>
        <w:rFonts w:ascii="Times New Roman" w:eastAsia="Times New Roman" w:hAnsi="Times New Roman" w:cs="Times New Roman"/>
        <w:kern w:val="1"/>
        <w:sz w:val="22"/>
        <w:szCs w:val="22"/>
        <w:lang w:eastAsia="pl-PL"/>
      </w:rPr>
    </w:lvl>
    <w:lvl w:ilvl="1">
      <w:start w:val="1"/>
      <w:numFmt w:val="decimal"/>
      <w:lvlText w:val="%1.%2."/>
      <w:lvlJc w:val="left"/>
      <w:pPr>
        <w:tabs>
          <w:tab w:val="num" w:pos="292"/>
        </w:tabs>
        <w:ind w:left="476" w:firstLine="92"/>
      </w:pPr>
      <w:rPr>
        <w:rFonts w:ascii="Times New Roman" w:eastAsia="Times New Roman" w:hAnsi="Times New Roman" w:cs="Times New Roman"/>
        <w:color w:val="auto"/>
        <w:kern w:val="1"/>
        <w:sz w:val="22"/>
        <w:szCs w:val="22"/>
        <w:lang w:eastAsia="pl-PL"/>
      </w:rPr>
    </w:lvl>
    <w:lvl w:ilvl="2">
      <w:start w:val="1"/>
      <w:numFmt w:val="decimal"/>
      <w:lvlText w:val="%1.%2.%3."/>
      <w:lvlJc w:val="left"/>
      <w:pPr>
        <w:tabs>
          <w:tab w:val="num" w:pos="720"/>
        </w:tabs>
        <w:ind w:left="720" w:firstLine="359"/>
      </w:pPr>
      <w:rPr>
        <w:rFonts w:ascii="Times New Roman" w:eastAsia="Times New Roman" w:hAnsi="Times New Roman" w:cs="Times New Roman"/>
        <w:color w:val="auto"/>
        <w:kern w:val="1"/>
        <w:sz w:val="22"/>
        <w:szCs w:val="22"/>
        <w:lang w:eastAsia="pl-PL"/>
      </w:rPr>
    </w:lvl>
    <w:lvl w:ilvl="3">
      <w:start w:val="1"/>
      <w:numFmt w:val="decimal"/>
      <w:lvlText w:val="%1.%2.%3.%4."/>
      <w:lvlJc w:val="left"/>
      <w:pPr>
        <w:tabs>
          <w:tab w:val="num" w:pos="720"/>
        </w:tabs>
        <w:ind w:left="720" w:firstLine="926"/>
      </w:pPr>
      <w:rPr>
        <w:rFonts w:ascii="Arial Narrow" w:hAnsi="Arial Narrow" w:cs="Times New Roman"/>
        <w:color w:val="auto"/>
      </w:rPr>
    </w:lvl>
    <w:lvl w:ilvl="4">
      <w:start w:val="1"/>
      <w:numFmt w:val="decimal"/>
      <w:lvlText w:val="%1.%2.%3.%4.%5."/>
      <w:lvlJc w:val="left"/>
      <w:pPr>
        <w:tabs>
          <w:tab w:val="num" w:pos="1080"/>
        </w:tabs>
        <w:ind w:left="1080" w:firstLine="1700"/>
      </w:pPr>
      <w:rPr>
        <w:rFonts w:ascii="Arial Narrow" w:hAnsi="Arial Narrow" w:cs="Times New Roman"/>
        <w:color w:val="auto"/>
      </w:rPr>
    </w:lvl>
    <w:lvl w:ilvl="5">
      <w:start w:val="1"/>
      <w:numFmt w:val="decimal"/>
      <w:lvlText w:val="%1.%2.%3.%4.%5.%6."/>
      <w:lvlJc w:val="left"/>
      <w:pPr>
        <w:tabs>
          <w:tab w:val="num" w:pos="1080"/>
        </w:tabs>
        <w:ind w:left="1080" w:hanging="1080"/>
      </w:pPr>
      <w:rPr>
        <w:rFonts w:ascii="Times New Roman" w:eastAsia="Times New Roman" w:hAnsi="Times New Roman" w:cs="Times New Roman"/>
        <w:color w:val="auto"/>
        <w:kern w:val="1"/>
        <w:sz w:val="22"/>
        <w:szCs w:val="22"/>
        <w:lang w:eastAsia="pl-PL"/>
      </w:rPr>
    </w:lvl>
    <w:lvl w:ilvl="6">
      <w:start w:val="1"/>
      <w:numFmt w:val="decimal"/>
      <w:lvlText w:val="%1.%2.%3.%4.%5.%6.%7."/>
      <w:lvlJc w:val="left"/>
      <w:pPr>
        <w:tabs>
          <w:tab w:val="num" w:pos="1440"/>
        </w:tabs>
        <w:ind w:left="1440" w:hanging="1440"/>
      </w:pPr>
      <w:rPr>
        <w:rFonts w:ascii="Times New Roman" w:eastAsia="Times New Roman" w:hAnsi="Times New Roman" w:cs="Times New Roman"/>
        <w:color w:val="auto"/>
        <w:kern w:val="1"/>
        <w:sz w:val="22"/>
        <w:szCs w:val="22"/>
        <w:lang w:eastAsia="pl-PL"/>
      </w:rPr>
    </w:lvl>
    <w:lvl w:ilvl="7">
      <w:start w:val="1"/>
      <w:numFmt w:val="decimal"/>
      <w:lvlText w:val="%1.%2.%3.%4.%5.%6.%7.%8."/>
      <w:lvlJc w:val="left"/>
      <w:pPr>
        <w:tabs>
          <w:tab w:val="num" w:pos="1440"/>
        </w:tabs>
        <w:ind w:left="1440" w:hanging="1440"/>
      </w:pPr>
      <w:rPr>
        <w:rFonts w:ascii="Times New Roman" w:eastAsia="Times New Roman" w:hAnsi="Times New Roman" w:cs="Times New Roman"/>
        <w:color w:val="auto"/>
        <w:kern w:val="1"/>
        <w:sz w:val="22"/>
        <w:szCs w:val="22"/>
        <w:lang w:eastAsia="pl-PL"/>
      </w:rPr>
    </w:lvl>
    <w:lvl w:ilvl="8">
      <w:start w:val="1"/>
      <w:numFmt w:val="decimal"/>
      <w:lvlText w:val="%1.%2.%3.%4.%5.%6.%7.%8.%9."/>
      <w:lvlJc w:val="left"/>
      <w:pPr>
        <w:tabs>
          <w:tab w:val="num" w:pos="1800"/>
        </w:tabs>
        <w:ind w:left="1800" w:hanging="1800"/>
      </w:pPr>
      <w:rPr>
        <w:rFonts w:ascii="Times New Roman" w:eastAsia="Times New Roman" w:hAnsi="Times New Roman" w:cs="Times New Roman"/>
        <w:color w:val="auto"/>
        <w:kern w:val="1"/>
        <w:sz w:val="22"/>
        <w:szCs w:val="22"/>
        <w:lang w:eastAsia="pl-PL"/>
      </w:rPr>
    </w:lvl>
  </w:abstractNum>
  <w:abstractNum w:abstractNumId="16" w15:restartNumberingAfterBreak="0">
    <w:nsid w:val="0C6E0212"/>
    <w:multiLevelType w:val="hybridMultilevel"/>
    <w:tmpl w:val="C95C6E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DC26EFD"/>
    <w:multiLevelType w:val="hybridMultilevel"/>
    <w:tmpl w:val="5EDEB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DEC3811"/>
    <w:multiLevelType w:val="multilevel"/>
    <w:tmpl w:val="8318A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3567472"/>
    <w:multiLevelType w:val="multilevel"/>
    <w:tmpl w:val="1CD226B8"/>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52E3DEC"/>
    <w:multiLevelType w:val="multilevel"/>
    <w:tmpl w:val="8DA0CA68"/>
    <w:lvl w:ilvl="0">
      <w:start w:val="1"/>
      <w:numFmt w:val="decimal"/>
      <w:lvlText w:val="%1."/>
      <w:lvlJc w:val="left"/>
      <w:pPr>
        <w:ind w:left="502" w:hanging="360"/>
      </w:pPr>
      <w:rPr>
        <w:rFonts w:ascii="Times New Roman" w:hAnsi="Times New Roman"/>
        <w:b w:val="0"/>
        <w:i w:val="0"/>
        <w:strike w:val="0"/>
        <w:dstrike w:val="0"/>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18035910"/>
    <w:multiLevelType w:val="multilevel"/>
    <w:tmpl w:val="1A28C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9690238"/>
    <w:multiLevelType w:val="multilevel"/>
    <w:tmpl w:val="DED404D2"/>
    <w:lvl w:ilvl="0">
      <w:start w:val="1"/>
      <w:numFmt w:val="decimal"/>
      <w:lvlText w:val="%1."/>
      <w:lvlJc w:val="left"/>
      <w:pPr>
        <w:ind w:left="135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1856" w:firstLine="0"/>
      </w:pPr>
      <w:rPr>
        <w:rFonts w:ascii="Times New Roman" w:eastAsia="Arial" w:hAnsi="Times New Roman" w:cs="Times New Roman" w:hint="default"/>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2077"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2"/>
      <w:numFmt w:val="lowerLetter"/>
      <w:lvlText w:val="%4)"/>
      <w:lvlJc w:val="left"/>
      <w:pPr>
        <w:ind w:left="207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02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74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46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18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90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23" w15:restartNumberingAfterBreak="0">
    <w:nsid w:val="28D235CF"/>
    <w:multiLevelType w:val="multilevel"/>
    <w:tmpl w:val="2BE69B1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302340"/>
    <w:multiLevelType w:val="multilevel"/>
    <w:tmpl w:val="C096E6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E735D1"/>
    <w:multiLevelType w:val="multilevel"/>
    <w:tmpl w:val="AFA0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DC0044"/>
    <w:multiLevelType w:val="hybridMultilevel"/>
    <w:tmpl w:val="C1C64AC0"/>
    <w:lvl w:ilvl="0" w:tplc="04150001">
      <w:start w:val="1"/>
      <w:numFmt w:val="bullet"/>
      <w:lvlText w:val=""/>
      <w:lvlJc w:val="left"/>
      <w:pPr>
        <w:ind w:left="1058" w:hanging="360"/>
      </w:pPr>
      <w:rPr>
        <w:rFonts w:ascii="Symbol" w:hAnsi="Symbol"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27" w15:restartNumberingAfterBreak="0">
    <w:nsid w:val="46846E7E"/>
    <w:multiLevelType w:val="multilevel"/>
    <w:tmpl w:val="2BA8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F127C9"/>
    <w:multiLevelType w:val="multilevel"/>
    <w:tmpl w:val="F32EF3EE"/>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29" w15:restartNumberingAfterBreak="0">
    <w:nsid w:val="501163CE"/>
    <w:multiLevelType w:val="hybridMultilevel"/>
    <w:tmpl w:val="16424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BC21FA"/>
    <w:multiLevelType w:val="hybridMultilevel"/>
    <w:tmpl w:val="7C74C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FD5309"/>
    <w:multiLevelType w:val="multilevel"/>
    <w:tmpl w:val="7214F696"/>
    <w:lvl w:ilvl="0">
      <w:start w:val="1"/>
      <w:numFmt w:val="decimal"/>
      <w:lvlText w:val="%1."/>
      <w:lvlJc w:val="left"/>
      <w:pPr>
        <w:tabs>
          <w:tab w:val="num" w:pos="720"/>
        </w:tabs>
        <w:ind w:left="0" w:firstLine="0"/>
      </w:pPr>
      <w:rPr>
        <w:rFonts w:cs="Times New Roman"/>
      </w:rPr>
    </w:lvl>
    <w:lvl w:ilvl="1">
      <w:start w:val="1"/>
      <w:numFmt w:val="bullet"/>
      <w:lvlText w:val=""/>
      <w:lvlJc w:val="left"/>
      <w:pPr>
        <w:tabs>
          <w:tab w:val="num" w:pos="540"/>
        </w:tabs>
        <w:ind w:left="540" w:hanging="360"/>
      </w:pPr>
      <w:rPr>
        <w:rFonts w:ascii="Symbol" w:hAnsi="Symbol" w:hint="default"/>
        <w:color w:val="00000A"/>
        <w:sz w:val="22"/>
        <w:szCs w:val="22"/>
      </w:rPr>
    </w:lvl>
    <w:lvl w:ilvl="2">
      <w:start w:val="1"/>
      <w:numFmt w:val="decimal"/>
      <w:lvlText w:val="%1.%2.%3."/>
      <w:lvlJc w:val="left"/>
      <w:pPr>
        <w:tabs>
          <w:tab w:val="num" w:pos="1080"/>
        </w:tabs>
        <w:ind w:left="1080" w:hanging="720"/>
      </w:pPr>
      <w:rPr>
        <w:rFonts w:eastAsia="Times New Roman"/>
      </w:rPr>
    </w:lvl>
    <w:lvl w:ilvl="3">
      <w:start w:val="1"/>
      <w:numFmt w:val="decimal"/>
      <w:lvlText w:val="%1.%2.%3.%4."/>
      <w:lvlJc w:val="left"/>
      <w:pPr>
        <w:tabs>
          <w:tab w:val="num" w:pos="1260"/>
        </w:tabs>
        <w:ind w:left="1260" w:hanging="720"/>
      </w:pPr>
      <w:rPr>
        <w:rFonts w:eastAsia="Times New Roman"/>
      </w:rPr>
    </w:lvl>
    <w:lvl w:ilvl="4">
      <w:start w:val="1"/>
      <w:numFmt w:val="decimal"/>
      <w:lvlText w:val="%1.%2.%3.%4.%5."/>
      <w:lvlJc w:val="left"/>
      <w:pPr>
        <w:tabs>
          <w:tab w:val="num" w:pos="1800"/>
        </w:tabs>
        <w:ind w:left="1800" w:hanging="1080"/>
      </w:pPr>
      <w:rPr>
        <w:rFonts w:eastAsia="Times New Roman"/>
      </w:rPr>
    </w:lvl>
    <w:lvl w:ilvl="5">
      <w:start w:val="1"/>
      <w:numFmt w:val="decimal"/>
      <w:lvlText w:val="%1.%2.%3.%4.%5.%6."/>
      <w:lvlJc w:val="left"/>
      <w:pPr>
        <w:tabs>
          <w:tab w:val="num" w:pos="1980"/>
        </w:tabs>
        <w:ind w:left="1980" w:hanging="1080"/>
      </w:pPr>
      <w:rPr>
        <w:rFonts w:eastAsia="Times New Roman"/>
      </w:rPr>
    </w:lvl>
    <w:lvl w:ilvl="6">
      <w:start w:val="1"/>
      <w:numFmt w:val="decimal"/>
      <w:lvlText w:val="%1.%2.%3.%4.%5.%6.%7."/>
      <w:lvlJc w:val="left"/>
      <w:pPr>
        <w:tabs>
          <w:tab w:val="num" w:pos="2520"/>
        </w:tabs>
        <w:ind w:left="2520" w:hanging="1440"/>
      </w:pPr>
      <w:rPr>
        <w:rFonts w:eastAsia="Times New Roman"/>
      </w:rPr>
    </w:lvl>
    <w:lvl w:ilvl="7">
      <w:start w:val="1"/>
      <w:numFmt w:val="decimal"/>
      <w:lvlText w:val="%1.%2.%3.%4.%5.%6.%7.%8."/>
      <w:lvlJc w:val="left"/>
      <w:pPr>
        <w:tabs>
          <w:tab w:val="num" w:pos="2700"/>
        </w:tabs>
        <w:ind w:left="2700" w:hanging="1440"/>
      </w:pPr>
      <w:rPr>
        <w:rFonts w:eastAsia="Times New Roman"/>
      </w:rPr>
    </w:lvl>
    <w:lvl w:ilvl="8">
      <w:start w:val="1"/>
      <w:numFmt w:val="decimal"/>
      <w:lvlText w:val="%1.%2.%3.%4.%5.%6.%7.%8.%9."/>
      <w:lvlJc w:val="left"/>
      <w:pPr>
        <w:tabs>
          <w:tab w:val="num" w:pos="3240"/>
        </w:tabs>
        <w:ind w:left="3240" w:hanging="1800"/>
      </w:pPr>
      <w:rPr>
        <w:rFonts w:eastAsia="Times New Roman"/>
      </w:rPr>
    </w:lvl>
  </w:abstractNum>
  <w:abstractNum w:abstractNumId="32" w15:restartNumberingAfterBreak="0">
    <w:nsid w:val="58B84BA2"/>
    <w:multiLevelType w:val="multilevel"/>
    <w:tmpl w:val="B20855F0"/>
    <w:lvl w:ilvl="0">
      <w:start w:val="1"/>
      <w:numFmt w:val="decimal"/>
      <w:lvlText w:val="%1."/>
      <w:lvlJc w:val="left"/>
      <w:pPr>
        <w:ind w:left="1363" w:hanging="283"/>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3C552E7"/>
    <w:multiLevelType w:val="multilevel"/>
    <w:tmpl w:val="7B52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0547E0"/>
    <w:multiLevelType w:val="multilevel"/>
    <w:tmpl w:val="53765910"/>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5" w15:restartNumberingAfterBreak="0">
    <w:nsid w:val="745669E8"/>
    <w:multiLevelType w:val="multilevel"/>
    <w:tmpl w:val="54826416"/>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717765D"/>
    <w:multiLevelType w:val="hybridMultilevel"/>
    <w:tmpl w:val="41F02A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6"/>
  </w:num>
  <w:num w:numId="2">
    <w:abstractNumId w:val="31"/>
  </w:num>
  <w:num w:numId="3">
    <w:abstractNumId w:val="27"/>
  </w:num>
  <w:num w:numId="4">
    <w:abstractNumId w:val="33"/>
  </w:num>
  <w:num w:numId="5">
    <w:abstractNumId w:val="1"/>
  </w:num>
  <w:num w:numId="6">
    <w:abstractNumId w:val="3"/>
  </w:num>
  <w:num w:numId="7">
    <w:abstractNumId w:val="14"/>
  </w:num>
  <w:num w:numId="8">
    <w:abstractNumId w:val="29"/>
  </w:num>
  <w:num w:numId="9">
    <w:abstractNumId w:val="24"/>
  </w:num>
  <w:num w:numId="10">
    <w:abstractNumId w:val="25"/>
  </w:num>
  <w:num w:numId="11">
    <w:abstractNumId w:val="19"/>
  </w:num>
  <w:num w:numId="12">
    <w:abstractNumId w:val="21"/>
  </w:num>
  <w:num w:numId="13">
    <w:abstractNumId w:val="32"/>
  </w:num>
  <w:num w:numId="14">
    <w:abstractNumId w:val="35"/>
  </w:num>
  <w:num w:numId="15">
    <w:abstractNumId w:val="20"/>
  </w:num>
  <w:num w:numId="16">
    <w:abstractNumId w:val="22"/>
  </w:num>
  <w:num w:numId="17">
    <w:abstractNumId w:val="34"/>
  </w:num>
  <w:num w:numId="18">
    <w:abstractNumId w:val="23"/>
  </w:num>
  <w:num w:numId="19">
    <w:abstractNumId w:val="28"/>
  </w:num>
  <w:num w:numId="20">
    <w:abstractNumId w:val="30"/>
  </w:num>
  <w:num w:numId="21">
    <w:abstractNumId w:val="17"/>
  </w:num>
  <w:num w:numId="22">
    <w:abstractNumId w:val="16"/>
  </w:num>
  <w:num w:numId="23">
    <w:abstractNumId w:val="26"/>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96"/>
    <w:rsid w:val="000036BB"/>
    <w:rsid w:val="00007BA6"/>
    <w:rsid w:val="000458D4"/>
    <w:rsid w:val="0004761B"/>
    <w:rsid w:val="00052972"/>
    <w:rsid w:val="000544BE"/>
    <w:rsid w:val="00060407"/>
    <w:rsid w:val="00066372"/>
    <w:rsid w:val="00072958"/>
    <w:rsid w:val="0007535A"/>
    <w:rsid w:val="000754F9"/>
    <w:rsid w:val="00077495"/>
    <w:rsid w:val="00082D8C"/>
    <w:rsid w:val="00094BC8"/>
    <w:rsid w:val="00094E0E"/>
    <w:rsid w:val="000972F6"/>
    <w:rsid w:val="000A1E12"/>
    <w:rsid w:val="000A658C"/>
    <w:rsid w:val="000B5F1A"/>
    <w:rsid w:val="000C1990"/>
    <w:rsid w:val="000C251E"/>
    <w:rsid w:val="000E22DB"/>
    <w:rsid w:val="000F2CB5"/>
    <w:rsid w:val="0010536B"/>
    <w:rsid w:val="00113EF7"/>
    <w:rsid w:val="001326A7"/>
    <w:rsid w:val="0013609B"/>
    <w:rsid w:val="0015217C"/>
    <w:rsid w:val="00160E14"/>
    <w:rsid w:val="00172CA9"/>
    <w:rsid w:val="001815DC"/>
    <w:rsid w:val="00181D6C"/>
    <w:rsid w:val="001B77BA"/>
    <w:rsid w:val="001D2B45"/>
    <w:rsid w:val="001E0812"/>
    <w:rsid w:val="001E3ACA"/>
    <w:rsid w:val="001E5921"/>
    <w:rsid w:val="0020348B"/>
    <w:rsid w:val="002113FB"/>
    <w:rsid w:val="0021576E"/>
    <w:rsid w:val="002238B5"/>
    <w:rsid w:val="002701EF"/>
    <w:rsid w:val="0027119A"/>
    <w:rsid w:val="00271636"/>
    <w:rsid w:val="00272870"/>
    <w:rsid w:val="00287BD2"/>
    <w:rsid w:val="002954E4"/>
    <w:rsid w:val="002A2336"/>
    <w:rsid w:val="002A663A"/>
    <w:rsid w:val="002B342E"/>
    <w:rsid w:val="002E1F10"/>
    <w:rsid w:val="003035E3"/>
    <w:rsid w:val="003065E8"/>
    <w:rsid w:val="00310502"/>
    <w:rsid w:val="00310AB7"/>
    <w:rsid w:val="00315C8E"/>
    <w:rsid w:val="003201F2"/>
    <w:rsid w:val="00327C2E"/>
    <w:rsid w:val="00340B03"/>
    <w:rsid w:val="003435E1"/>
    <w:rsid w:val="00345583"/>
    <w:rsid w:val="00346694"/>
    <w:rsid w:val="00362F0B"/>
    <w:rsid w:val="0038022F"/>
    <w:rsid w:val="00397A46"/>
    <w:rsid w:val="003A6B1A"/>
    <w:rsid w:val="003A7825"/>
    <w:rsid w:val="003C009F"/>
    <w:rsid w:val="003D6DF0"/>
    <w:rsid w:val="003E4913"/>
    <w:rsid w:val="003F5079"/>
    <w:rsid w:val="00402156"/>
    <w:rsid w:val="004033FC"/>
    <w:rsid w:val="00404589"/>
    <w:rsid w:val="004074B3"/>
    <w:rsid w:val="00407E71"/>
    <w:rsid w:val="00417EF2"/>
    <w:rsid w:val="004301C6"/>
    <w:rsid w:val="004333A5"/>
    <w:rsid w:val="004374E6"/>
    <w:rsid w:val="004435B3"/>
    <w:rsid w:val="0044602D"/>
    <w:rsid w:val="004701CC"/>
    <w:rsid w:val="004761C9"/>
    <w:rsid w:val="004918E7"/>
    <w:rsid w:val="004928E3"/>
    <w:rsid w:val="004A367E"/>
    <w:rsid w:val="004A449D"/>
    <w:rsid w:val="004A4AD4"/>
    <w:rsid w:val="004B774D"/>
    <w:rsid w:val="004C0200"/>
    <w:rsid w:val="004D09AF"/>
    <w:rsid w:val="004D10D1"/>
    <w:rsid w:val="004E680E"/>
    <w:rsid w:val="004F5B5A"/>
    <w:rsid w:val="00523BDB"/>
    <w:rsid w:val="00530B6B"/>
    <w:rsid w:val="005320B0"/>
    <w:rsid w:val="00544BAA"/>
    <w:rsid w:val="00560CF2"/>
    <w:rsid w:val="005627F3"/>
    <w:rsid w:val="00563624"/>
    <w:rsid w:val="005674A5"/>
    <w:rsid w:val="005706E4"/>
    <w:rsid w:val="0057392F"/>
    <w:rsid w:val="0057636B"/>
    <w:rsid w:val="00582FD6"/>
    <w:rsid w:val="0058657D"/>
    <w:rsid w:val="00597574"/>
    <w:rsid w:val="005A7541"/>
    <w:rsid w:val="005B3F9B"/>
    <w:rsid w:val="005D2FCB"/>
    <w:rsid w:val="005D555B"/>
    <w:rsid w:val="005D6F9F"/>
    <w:rsid w:val="005D7A24"/>
    <w:rsid w:val="005E2102"/>
    <w:rsid w:val="005F0B01"/>
    <w:rsid w:val="00600E38"/>
    <w:rsid w:val="00605040"/>
    <w:rsid w:val="00610A0F"/>
    <w:rsid w:val="00611F5E"/>
    <w:rsid w:val="006162D1"/>
    <w:rsid w:val="00623106"/>
    <w:rsid w:val="006517CE"/>
    <w:rsid w:val="00656E04"/>
    <w:rsid w:val="0066013C"/>
    <w:rsid w:val="00661198"/>
    <w:rsid w:val="00671111"/>
    <w:rsid w:val="00677796"/>
    <w:rsid w:val="0068093B"/>
    <w:rsid w:val="006A77C7"/>
    <w:rsid w:val="006B1AC7"/>
    <w:rsid w:val="006B494B"/>
    <w:rsid w:val="006B56E5"/>
    <w:rsid w:val="006D0582"/>
    <w:rsid w:val="006D4F31"/>
    <w:rsid w:val="006E70A0"/>
    <w:rsid w:val="006F27BE"/>
    <w:rsid w:val="006F6B71"/>
    <w:rsid w:val="0070497C"/>
    <w:rsid w:val="00711255"/>
    <w:rsid w:val="00712547"/>
    <w:rsid w:val="00715075"/>
    <w:rsid w:val="00730CEB"/>
    <w:rsid w:val="0073668A"/>
    <w:rsid w:val="0074096D"/>
    <w:rsid w:val="0075580F"/>
    <w:rsid w:val="00760BB8"/>
    <w:rsid w:val="00761A25"/>
    <w:rsid w:val="007628A3"/>
    <w:rsid w:val="00763FFE"/>
    <w:rsid w:val="00770488"/>
    <w:rsid w:val="007764B5"/>
    <w:rsid w:val="00780176"/>
    <w:rsid w:val="007856CC"/>
    <w:rsid w:val="00785B5C"/>
    <w:rsid w:val="007934F0"/>
    <w:rsid w:val="00794B37"/>
    <w:rsid w:val="00795ADF"/>
    <w:rsid w:val="007A297D"/>
    <w:rsid w:val="007B342D"/>
    <w:rsid w:val="007C6530"/>
    <w:rsid w:val="007D04A6"/>
    <w:rsid w:val="007F1D99"/>
    <w:rsid w:val="007F306C"/>
    <w:rsid w:val="007F336D"/>
    <w:rsid w:val="007F3443"/>
    <w:rsid w:val="007F410D"/>
    <w:rsid w:val="007F7A20"/>
    <w:rsid w:val="008139E1"/>
    <w:rsid w:val="008158A4"/>
    <w:rsid w:val="008222D0"/>
    <w:rsid w:val="00826BFB"/>
    <w:rsid w:val="0085277F"/>
    <w:rsid w:val="0085336F"/>
    <w:rsid w:val="00854514"/>
    <w:rsid w:val="008651CA"/>
    <w:rsid w:val="00870F95"/>
    <w:rsid w:val="008873A3"/>
    <w:rsid w:val="00891BC6"/>
    <w:rsid w:val="00891D9B"/>
    <w:rsid w:val="008A1556"/>
    <w:rsid w:val="008B61E7"/>
    <w:rsid w:val="008E7D1C"/>
    <w:rsid w:val="008F0F8F"/>
    <w:rsid w:val="008F2336"/>
    <w:rsid w:val="008F66FD"/>
    <w:rsid w:val="00901BEE"/>
    <w:rsid w:val="00902945"/>
    <w:rsid w:val="009034EA"/>
    <w:rsid w:val="00903F1D"/>
    <w:rsid w:val="009155EC"/>
    <w:rsid w:val="00915962"/>
    <w:rsid w:val="0091600E"/>
    <w:rsid w:val="00924111"/>
    <w:rsid w:val="00926A00"/>
    <w:rsid w:val="00936E6C"/>
    <w:rsid w:val="00950ACF"/>
    <w:rsid w:val="009540CD"/>
    <w:rsid w:val="00976D7C"/>
    <w:rsid w:val="00981AF6"/>
    <w:rsid w:val="009A05FA"/>
    <w:rsid w:val="009B175B"/>
    <w:rsid w:val="009C3E31"/>
    <w:rsid w:val="009C5D4B"/>
    <w:rsid w:val="009F0024"/>
    <w:rsid w:val="009F7E8D"/>
    <w:rsid w:val="00A012F3"/>
    <w:rsid w:val="00A10B36"/>
    <w:rsid w:val="00A1447B"/>
    <w:rsid w:val="00A35F8D"/>
    <w:rsid w:val="00A5508F"/>
    <w:rsid w:val="00A732C8"/>
    <w:rsid w:val="00A92D7E"/>
    <w:rsid w:val="00AA1417"/>
    <w:rsid w:val="00AA7CB7"/>
    <w:rsid w:val="00AB7D60"/>
    <w:rsid w:val="00AD0309"/>
    <w:rsid w:val="00AE0386"/>
    <w:rsid w:val="00AE0EEA"/>
    <w:rsid w:val="00AE5414"/>
    <w:rsid w:val="00B00CF6"/>
    <w:rsid w:val="00B10BC3"/>
    <w:rsid w:val="00B14F0F"/>
    <w:rsid w:val="00B24046"/>
    <w:rsid w:val="00B33F4B"/>
    <w:rsid w:val="00B34650"/>
    <w:rsid w:val="00B445A9"/>
    <w:rsid w:val="00B447A8"/>
    <w:rsid w:val="00B50296"/>
    <w:rsid w:val="00B5060E"/>
    <w:rsid w:val="00B566AC"/>
    <w:rsid w:val="00B617F4"/>
    <w:rsid w:val="00B6464B"/>
    <w:rsid w:val="00B92174"/>
    <w:rsid w:val="00B969B8"/>
    <w:rsid w:val="00BA1347"/>
    <w:rsid w:val="00BA20BF"/>
    <w:rsid w:val="00BA3FA0"/>
    <w:rsid w:val="00BA44A4"/>
    <w:rsid w:val="00BA7A00"/>
    <w:rsid w:val="00BB18C8"/>
    <w:rsid w:val="00BC0D9A"/>
    <w:rsid w:val="00BC1C15"/>
    <w:rsid w:val="00BD1937"/>
    <w:rsid w:val="00BE3F93"/>
    <w:rsid w:val="00BE5A5F"/>
    <w:rsid w:val="00C27438"/>
    <w:rsid w:val="00C27C11"/>
    <w:rsid w:val="00C30CD6"/>
    <w:rsid w:val="00C32B32"/>
    <w:rsid w:val="00C3635B"/>
    <w:rsid w:val="00C51029"/>
    <w:rsid w:val="00C51E69"/>
    <w:rsid w:val="00C57397"/>
    <w:rsid w:val="00C71B83"/>
    <w:rsid w:val="00C74C58"/>
    <w:rsid w:val="00C92645"/>
    <w:rsid w:val="00C96D5B"/>
    <w:rsid w:val="00CA018E"/>
    <w:rsid w:val="00CA18D6"/>
    <w:rsid w:val="00CB1B0C"/>
    <w:rsid w:val="00CC3432"/>
    <w:rsid w:val="00CC638F"/>
    <w:rsid w:val="00CD6CD3"/>
    <w:rsid w:val="00CE234F"/>
    <w:rsid w:val="00CE794A"/>
    <w:rsid w:val="00CF6C04"/>
    <w:rsid w:val="00CF6ECE"/>
    <w:rsid w:val="00CF7D63"/>
    <w:rsid w:val="00D277EB"/>
    <w:rsid w:val="00D37205"/>
    <w:rsid w:val="00D401D5"/>
    <w:rsid w:val="00D460E4"/>
    <w:rsid w:val="00D56156"/>
    <w:rsid w:val="00D5685D"/>
    <w:rsid w:val="00D63D36"/>
    <w:rsid w:val="00D7042F"/>
    <w:rsid w:val="00D74076"/>
    <w:rsid w:val="00D80506"/>
    <w:rsid w:val="00D95FDF"/>
    <w:rsid w:val="00D96D0F"/>
    <w:rsid w:val="00DA00C4"/>
    <w:rsid w:val="00DA31B5"/>
    <w:rsid w:val="00DA64FB"/>
    <w:rsid w:val="00DA65A3"/>
    <w:rsid w:val="00DB0526"/>
    <w:rsid w:val="00DB13E6"/>
    <w:rsid w:val="00DB421B"/>
    <w:rsid w:val="00DB7AB9"/>
    <w:rsid w:val="00DD16A8"/>
    <w:rsid w:val="00DD56CC"/>
    <w:rsid w:val="00DE179C"/>
    <w:rsid w:val="00DF1342"/>
    <w:rsid w:val="00E004E5"/>
    <w:rsid w:val="00E058B4"/>
    <w:rsid w:val="00E15524"/>
    <w:rsid w:val="00E4791C"/>
    <w:rsid w:val="00E5530F"/>
    <w:rsid w:val="00E621DE"/>
    <w:rsid w:val="00E679BE"/>
    <w:rsid w:val="00E746D8"/>
    <w:rsid w:val="00E80770"/>
    <w:rsid w:val="00E928BF"/>
    <w:rsid w:val="00EA6515"/>
    <w:rsid w:val="00EA7762"/>
    <w:rsid w:val="00EB7B35"/>
    <w:rsid w:val="00EC4CCB"/>
    <w:rsid w:val="00EE20ED"/>
    <w:rsid w:val="00EE5D92"/>
    <w:rsid w:val="00EF01A1"/>
    <w:rsid w:val="00F033E0"/>
    <w:rsid w:val="00F07CA7"/>
    <w:rsid w:val="00F12F5D"/>
    <w:rsid w:val="00F131A9"/>
    <w:rsid w:val="00F14F06"/>
    <w:rsid w:val="00F21E26"/>
    <w:rsid w:val="00F22FF8"/>
    <w:rsid w:val="00F41910"/>
    <w:rsid w:val="00F50D56"/>
    <w:rsid w:val="00F5171E"/>
    <w:rsid w:val="00F565EA"/>
    <w:rsid w:val="00F65910"/>
    <w:rsid w:val="00F711FA"/>
    <w:rsid w:val="00F73BBF"/>
    <w:rsid w:val="00F818A6"/>
    <w:rsid w:val="00F929F7"/>
    <w:rsid w:val="00FB73CF"/>
    <w:rsid w:val="00FC686C"/>
    <w:rsid w:val="00FE1A66"/>
    <w:rsid w:val="00FF5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184F9"/>
  <w15:chartTrackingRefBased/>
  <w15:docId w15:val="{14273012-7547-4754-9BBA-7D8BB5EF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374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E621DE"/>
    <w:pPr>
      <w:keepNext/>
      <w:tabs>
        <w:tab w:val="left" w:pos="720"/>
      </w:tabs>
      <w:spacing w:line="240" w:lineRule="auto"/>
      <w:ind w:left="720" w:hanging="720"/>
      <w:jc w:val="center"/>
      <w:outlineLvl w:val="2"/>
    </w:pPr>
    <w:rPr>
      <w:rFonts w:ascii="Arial" w:eastAsia="Times New Roman" w:hAnsi="Arial" w:cs="Arial"/>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normalny tekst"/>
    <w:basedOn w:val="Normalny"/>
    <w:link w:val="AkapitzlistZnak"/>
    <w:uiPriority w:val="34"/>
    <w:qFormat/>
    <w:rsid w:val="004E680E"/>
    <w:pPr>
      <w:ind w:left="720"/>
      <w:contextualSpacing/>
    </w:pPr>
  </w:style>
  <w:style w:type="paragraph" w:styleId="Tekstpodstawowy">
    <w:name w:val="Body Text"/>
    <w:basedOn w:val="Normalny"/>
    <w:link w:val="TekstpodstawowyZnak"/>
    <w:semiHidden/>
    <w:rsid w:val="00B10BC3"/>
    <w:pPr>
      <w:suppressAutoHyphens/>
      <w:spacing w:line="240" w:lineRule="auto"/>
    </w:pPr>
    <w:rPr>
      <w:rFonts w:ascii="Times New Roman" w:eastAsia="Times New Roman" w:hAnsi="Times New Roman" w:cs="Times New Roman"/>
      <w:b/>
      <w:i/>
      <w:sz w:val="28"/>
      <w:szCs w:val="20"/>
      <w:lang w:eastAsia="ar-SA"/>
    </w:rPr>
  </w:style>
  <w:style w:type="character" w:customStyle="1" w:styleId="TekstpodstawowyZnak">
    <w:name w:val="Tekst podstawowy Znak"/>
    <w:basedOn w:val="Domylnaczcionkaakapitu"/>
    <w:link w:val="Tekstpodstawowy"/>
    <w:semiHidden/>
    <w:rsid w:val="00B10BC3"/>
    <w:rPr>
      <w:rFonts w:ascii="Times New Roman" w:eastAsia="Times New Roman" w:hAnsi="Times New Roman" w:cs="Times New Roman"/>
      <w:b/>
      <w:i/>
      <w:sz w:val="28"/>
      <w:szCs w:val="20"/>
      <w:lang w:eastAsia="ar-SA"/>
    </w:rPr>
  </w:style>
  <w:style w:type="paragraph" w:customStyle="1" w:styleId="NumberList">
    <w:name w:val="Number List"/>
    <w:rsid w:val="00094E0E"/>
    <w:pPr>
      <w:suppressAutoHyphens/>
      <w:spacing w:line="240" w:lineRule="auto"/>
      <w:ind w:left="720"/>
    </w:pPr>
    <w:rPr>
      <w:rFonts w:ascii="Times New Roman" w:eastAsia="Times New Roman" w:hAnsi="Times New Roman" w:cs="Times New Roman"/>
      <w:i/>
      <w:color w:val="000000"/>
      <w:sz w:val="24"/>
      <w:szCs w:val="20"/>
      <w:lang w:val="cs-CZ" w:eastAsia="ar-SA"/>
    </w:rPr>
  </w:style>
  <w:style w:type="paragraph" w:customStyle="1" w:styleId="Lista-kontynuacja21">
    <w:name w:val="Lista - kontynuacja 21"/>
    <w:basedOn w:val="Normalny"/>
    <w:rsid w:val="00094E0E"/>
    <w:pPr>
      <w:suppressAutoHyphens/>
      <w:spacing w:after="120" w:line="240" w:lineRule="auto"/>
      <w:ind w:left="566"/>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semiHidden/>
    <w:rsid w:val="00094E0E"/>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semiHidden/>
    <w:rsid w:val="00094E0E"/>
    <w:rPr>
      <w:rFonts w:ascii="Times New Roman" w:eastAsia="Times New Roman" w:hAnsi="Times New Roman" w:cs="Times New Roman"/>
      <w:sz w:val="20"/>
      <w:szCs w:val="20"/>
      <w:lang w:eastAsia="ar-SA"/>
    </w:rPr>
  </w:style>
  <w:style w:type="paragraph" w:styleId="Nagwek">
    <w:name w:val="header"/>
    <w:aliases w:val="Nagłówek strony nieparzystej, Znak Znak Znak,Znak Znak Znak"/>
    <w:basedOn w:val="Normalny"/>
    <w:link w:val="NagwekZnak"/>
    <w:unhideWhenUsed/>
    <w:rsid w:val="00610A0F"/>
    <w:pPr>
      <w:tabs>
        <w:tab w:val="center" w:pos="4536"/>
        <w:tab w:val="right" w:pos="9072"/>
      </w:tabs>
      <w:spacing w:line="240" w:lineRule="auto"/>
    </w:pPr>
  </w:style>
  <w:style w:type="character" w:customStyle="1" w:styleId="NagwekZnak">
    <w:name w:val="Nagłówek Znak"/>
    <w:aliases w:val="Nagłówek strony nieparzystej Znak, Znak Znak Znak Znak,Znak Znak Znak Znak"/>
    <w:basedOn w:val="Domylnaczcionkaakapitu"/>
    <w:link w:val="Nagwek"/>
    <w:rsid w:val="00610A0F"/>
  </w:style>
  <w:style w:type="paragraph" w:styleId="Stopka">
    <w:name w:val="footer"/>
    <w:basedOn w:val="Normalny"/>
    <w:link w:val="StopkaZnak"/>
    <w:unhideWhenUsed/>
    <w:rsid w:val="00610A0F"/>
    <w:pPr>
      <w:tabs>
        <w:tab w:val="center" w:pos="4536"/>
        <w:tab w:val="right" w:pos="9072"/>
      </w:tabs>
      <w:spacing w:line="240" w:lineRule="auto"/>
    </w:pPr>
  </w:style>
  <w:style w:type="character" w:customStyle="1" w:styleId="StopkaZnak">
    <w:name w:val="Stopka Znak"/>
    <w:basedOn w:val="Domylnaczcionkaakapitu"/>
    <w:link w:val="Stopka"/>
    <w:rsid w:val="00610A0F"/>
  </w:style>
  <w:style w:type="paragraph" w:styleId="Tekstdymka">
    <w:name w:val="Balloon Text"/>
    <w:basedOn w:val="Normalny"/>
    <w:link w:val="TekstdymkaZnak"/>
    <w:uiPriority w:val="99"/>
    <w:semiHidden/>
    <w:unhideWhenUsed/>
    <w:rsid w:val="000036B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36BB"/>
    <w:rPr>
      <w:rFonts w:ascii="Segoe UI" w:hAnsi="Segoe UI" w:cs="Segoe UI"/>
      <w:sz w:val="18"/>
      <w:szCs w:val="18"/>
    </w:rPr>
  </w:style>
  <w:style w:type="paragraph" w:styleId="NormalnyWeb">
    <w:name w:val="Normal (Web)"/>
    <w:basedOn w:val="Normalny"/>
    <w:uiPriority w:val="99"/>
    <w:unhideWhenUsed/>
    <w:rsid w:val="00CF7D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F7D63"/>
    <w:rPr>
      <w:b/>
      <w:bCs/>
    </w:rPr>
  </w:style>
  <w:style w:type="character" w:styleId="Hipercze">
    <w:name w:val="Hyperlink"/>
    <w:basedOn w:val="Domylnaczcionkaakapitu"/>
    <w:uiPriority w:val="99"/>
    <w:unhideWhenUsed/>
    <w:rsid w:val="00160E14"/>
    <w:rPr>
      <w:color w:val="0563C1" w:themeColor="hyperlink"/>
      <w:u w:val="single"/>
    </w:rPr>
  </w:style>
  <w:style w:type="character" w:styleId="Odwoaniedokomentarza">
    <w:name w:val="annotation reference"/>
    <w:basedOn w:val="Domylnaczcionkaakapitu"/>
    <w:uiPriority w:val="99"/>
    <w:semiHidden/>
    <w:unhideWhenUsed/>
    <w:rsid w:val="00327C2E"/>
    <w:rPr>
      <w:sz w:val="16"/>
      <w:szCs w:val="16"/>
    </w:rPr>
  </w:style>
  <w:style w:type="paragraph" w:styleId="Tekstkomentarza">
    <w:name w:val="annotation text"/>
    <w:basedOn w:val="Normalny"/>
    <w:link w:val="TekstkomentarzaZnak"/>
    <w:uiPriority w:val="99"/>
    <w:semiHidden/>
    <w:unhideWhenUsed/>
    <w:rsid w:val="00327C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7C2E"/>
    <w:rPr>
      <w:sz w:val="20"/>
      <w:szCs w:val="20"/>
    </w:rPr>
  </w:style>
  <w:style w:type="paragraph" w:styleId="Tematkomentarza">
    <w:name w:val="annotation subject"/>
    <w:basedOn w:val="Tekstkomentarza"/>
    <w:next w:val="Tekstkomentarza"/>
    <w:link w:val="TematkomentarzaZnak"/>
    <w:uiPriority w:val="99"/>
    <w:semiHidden/>
    <w:unhideWhenUsed/>
    <w:rsid w:val="00327C2E"/>
    <w:rPr>
      <w:b/>
      <w:bCs/>
    </w:rPr>
  </w:style>
  <w:style w:type="character" w:customStyle="1" w:styleId="TematkomentarzaZnak">
    <w:name w:val="Temat komentarza Znak"/>
    <w:basedOn w:val="TekstkomentarzaZnak"/>
    <w:link w:val="Tematkomentarza"/>
    <w:uiPriority w:val="99"/>
    <w:semiHidden/>
    <w:rsid w:val="00327C2E"/>
    <w:rPr>
      <w:b/>
      <w:bCs/>
      <w:sz w:val="20"/>
      <w:szCs w:val="20"/>
    </w:rPr>
  </w:style>
  <w:style w:type="character" w:customStyle="1" w:styleId="WW8Num2z5">
    <w:name w:val="WW8Num2z5"/>
    <w:rsid w:val="00CC3432"/>
  </w:style>
  <w:style w:type="paragraph" w:customStyle="1" w:styleId="Tekstpodstawowy31">
    <w:name w:val="Tekst podstawowy 31"/>
    <w:basedOn w:val="Normalny"/>
    <w:rsid w:val="00CC3432"/>
    <w:pPr>
      <w:widowControl w:val="0"/>
      <w:autoSpaceDE w:val="0"/>
      <w:spacing w:line="0" w:lineRule="atLeast"/>
    </w:pPr>
    <w:rPr>
      <w:rFonts w:ascii="Arial" w:eastAsia="Times New Roman" w:hAnsi="Arial" w:cs="Arial"/>
      <w:lang w:eastAsia="pl-PL"/>
    </w:rPr>
  </w:style>
  <w:style w:type="paragraph" w:customStyle="1" w:styleId="ust">
    <w:name w:val="ust"/>
    <w:rsid w:val="00CC3432"/>
    <w:pPr>
      <w:suppressAutoHyphens/>
      <w:spacing w:before="60" w:after="60" w:line="240" w:lineRule="auto"/>
      <w:ind w:left="426" w:hanging="284"/>
      <w:jc w:val="both"/>
    </w:pPr>
    <w:rPr>
      <w:rFonts w:ascii="Times New Roman" w:eastAsia="Arial" w:hAnsi="Times New Roman" w:cs="Times New Roman"/>
      <w:kern w:val="1"/>
      <w:sz w:val="24"/>
      <w:szCs w:val="24"/>
      <w:lang w:eastAsia="zh-CN"/>
    </w:rPr>
  </w:style>
  <w:style w:type="paragraph" w:customStyle="1" w:styleId="Default">
    <w:name w:val="Default"/>
    <w:rsid w:val="00CC3432"/>
    <w:pPr>
      <w:suppressAutoHyphens/>
      <w:autoSpaceDE w:val="0"/>
      <w:spacing w:line="240" w:lineRule="auto"/>
    </w:pPr>
    <w:rPr>
      <w:rFonts w:ascii="Times New Roman" w:eastAsia="Arial" w:hAnsi="Times New Roman" w:cs="Times New Roman"/>
      <w:color w:val="000000"/>
      <w:sz w:val="24"/>
      <w:szCs w:val="24"/>
      <w:lang w:eastAsia="zh-CN"/>
    </w:rPr>
  </w:style>
  <w:style w:type="character" w:customStyle="1" w:styleId="alb">
    <w:name w:val="a_lb"/>
    <w:rsid w:val="00CC3432"/>
  </w:style>
  <w:style w:type="character" w:customStyle="1" w:styleId="AkapitzlistZnak">
    <w:name w:val="Akapit z listą Znak"/>
    <w:aliases w:val="Numerowanie Znak,Akapit z listą BS Znak,normalny tekst Znak"/>
    <w:link w:val="Akapitzlist"/>
    <w:uiPriority w:val="34"/>
    <w:rsid w:val="00CC3432"/>
  </w:style>
  <w:style w:type="paragraph" w:customStyle="1" w:styleId="western">
    <w:name w:val="western"/>
    <w:basedOn w:val="Normalny"/>
    <w:rsid w:val="004A4AD4"/>
    <w:pPr>
      <w:spacing w:before="100" w:beforeAutospacing="1" w:line="240" w:lineRule="auto"/>
    </w:pPr>
    <w:rPr>
      <w:rFonts w:ascii="Times New Roman" w:eastAsia="Times New Roman" w:hAnsi="Times New Roman" w:cs="Times New Roman"/>
      <w:sz w:val="24"/>
      <w:szCs w:val="24"/>
      <w:lang w:eastAsia="pl-PL"/>
    </w:rPr>
  </w:style>
  <w:style w:type="character" w:customStyle="1" w:styleId="WW-Absatz-Standardschriftart11111">
    <w:name w:val="WW-Absatz-Standardschriftart11111"/>
    <w:rsid w:val="004701CC"/>
  </w:style>
  <w:style w:type="character" w:customStyle="1" w:styleId="Nagwek3Znak">
    <w:name w:val="Nagłówek 3 Znak"/>
    <w:basedOn w:val="Domylnaczcionkaakapitu"/>
    <w:link w:val="Nagwek3"/>
    <w:rsid w:val="00E621DE"/>
    <w:rPr>
      <w:rFonts w:ascii="Arial" w:eastAsia="Times New Roman" w:hAnsi="Arial" w:cs="Arial"/>
      <w:b/>
      <w:sz w:val="20"/>
      <w:szCs w:val="20"/>
      <w:lang w:eastAsia="pl-PL"/>
    </w:rPr>
  </w:style>
  <w:style w:type="character" w:customStyle="1" w:styleId="Nagwek1Znak">
    <w:name w:val="Nagłówek 1 Znak"/>
    <w:basedOn w:val="Domylnaczcionkaakapitu"/>
    <w:link w:val="Nagwek1"/>
    <w:uiPriority w:val="9"/>
    <w:rsid w:val="004374E6"/>
    <w:rPr>
      <w:rFonts w:asciiTheme="majorHAnsi" w:eastAsiaTheme="majorEastAsia" w:hAnsiTheme="majorHAnsi" w:cstheme="majorBidi"/>
      <w:color w:val="2E74B5" w:themeColor="accent1" w:themeShade="BF"/>
      <w:sz w:val="32"/>
      <w:szCs w:val="32"/>
    </w:rPr>
  </w:style>
  <w:style w:type="paragraph" w:styleId="Tekstprzypisukocowego">
    <w:name w:val="endnote text"/>
    <w:basedOn w:val="Normalny"/>
    <w:link w:val="TekstprzypisukocowegoZnak"/>
    <w:uiPriority w:val="99"/>
    <w:semiHidden/>
    <w:unhideWhenUsed/>
    <w:rsid w:val="0020348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348B"/>
    <w:rPr>
      <w:sz w:val="20"/>
      <w:szCs w:val="20"/>
    </w:rPr>
  </w:style>
  <w:style w:type="character" w:styleId="Odwoanieprzypisukocowego">
    <w:name w:val="endnote reference"/>
    <w:basedOn w:val="Domylnaczcionkaakapitu"/>
    <w:uiPriority w:val="99"/>
    <w:semiHidden/>
    <w:unhideWhenUsed/>
    <w:rsid w:val="002034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2740">
      <w:bodyDiv w:val="1"/>
      <w:marLeft w:val="0"/>
      <w:marRight w:val="0"/>
      <w:marTop w:val="0"/>
      <w:marBottom w:val="0"/>
      <w:divBdr>
        <w:top w:val="none" w:sz="0" w:space="0" w:color="auto"/>
        <w:left w:val="none" w:sz="0" w:space="0" w:color="auto"/>
        <w:bottom w:val="none" w:sz="0" w:space="0" w:color="auto"/>
        <w:right w:val="none" w:sz="0" w:space="0" w:color="auto"/>
      </w:divBdr>
      <w:divsChild>
        <w:div w:id="1075317956">
          <w:marLeft w:val="0"/>
          <w:marRight w:val="0"/>
          <w:marTop w:val="0"/>
          <w:marBottom w:val="0"/>
          <w:divBdr>
            <w:top w:val="none" w:sz="0" w:space="0" w:color="auto"/>
            <w:left w:val="none" w:sz="0" w:space="0" w:color="auto"/>
            <w:bottom w:val="none" w:sz="0" w:space="0" w:color="auto"/>
            <w:right w:val="none" w:sz="0" w:space="0" w:color="auto"/>
          </w:divBdr>
        </w:div>
        <w:div w:id="881329736">
          <w:marLeft w:val="0"/>
          <w:marRight w:val="0"/>
          <w:marTop w:val="0"/>
          <w:marBottom w:val="0"/>
          <w:divBdr>
            <w:top w:val="none" w:sz="0" w:space="0" w:color="auto"/>
            <w:left w:val="none" w:sz="0" w:space="0" w:color="auto"/>
            <w:bottom w:val="none" w:sz="0" w:space="0" w:color="auto"/>
            <w:right w:val="none" w:sz="0" w:space="0" w:color="auto"/>
          </w:divBdr>
        </w:div>
      </w:divsChild>
    </w:div>
    <w:div w:id="622077715">
      <w:bodyDiv w:val="1"/>
      <w:marLeft w:val="0"/>
      <w:marRight w:val="0"/>
      <w:marTop w:val="0"/>
      <w:marBottom w:val="0"/>
      <w:divBdr>
        <w:top w:val="none" w:sz="0" w:space="0" w:color="auto"/>
        <w:left w:val="none" w:sz="0" w:space="0" w:color="auto"/>
        <w:bottom w:val="none" w:sz="0" w:space="0" w:color="auto"/>
        <w:right w:val="none" w:sz="0" w:space="0" w:color="auto"/>
      </w:divBdr>
    </w:div>
    <w:div w:id="642660361">
      <w:bodyDiv w:val="1"/>
      <w:marLeft w:val="0"/>
      <w:marRight w:val="0"/>
      <w:marTop w:val="0"/>
      <w:marBottom w:val="0"/>
      <w:divBdr>
        <w:top w:val="none" w:sz="0" w:space="0" w:color="auto"/>
        <w:left w:val="none" w:sz="0" w:space="0" w:color="auto"/>
        <w:bottom w:val="none" w:sz="0" w:space="0" w:color="auto"/>
        <w:right w:val="none" w:sz="0" w:space="0" w:color="auto"/>
      </w:divBdr>
      <w:divsChild>
        <w:div w:id="206798489">
          <w:marLeft w:val="0"/>
          <w:marRight w:val="0"/>
          <w:marTop w:val="0"/>
          <w:marBottom w:val="0"/>
          <w:divBdr>
            <w:top w:val="none" w:sz="0" w:space="0" w:color="auto"/>
            <w:left w:val="none" w:sz="0" w:space="0" w:color="auto"/>
            <w:bottom w:val="none" w:sz="0" w:space="0" w:color="auto"/>
            <w:right w:val="none" w:sz="0" w:space="0" w:color="auto"/>
          </w:divBdr>
        </w:div>
        <w:div w:id="1913734969">
          <w:marLeft w:val="0"/>
          <w:marRight w:val="0"/>
          <w:marTop w:val="0"/>
          <w:marBottom w:val="0"/>
          <w:divBdr>
            <w:top w:val="none" w:sz="0" w:space="0" w:color="auto"/>
            <w:left w:val="none" w:sz="0" w:space="0" w:color="auto"/>
            <w:bottom w:val="none" w:sz="0" w:space="0" w:color="auto"/>
            <w:right w:val="none" w:sz="0" w:space="0" w:color="auto"/>
          </w:divBdr>
        </w:div>
        <w:div w:id="2007711197">
          <w:marLeft w:val="0"/>
          <w:marRight w:val="0"/>
          <w:marTop w:val="0"/>
          <w:marBottom w:val="0"/>
          <w:divBdr>
            <w:top w:val="none" w:sz="0" w:space="0" w:color="auto"/>
            <w:left w:val="none" w:sz="0" w:space="0" w:color="auto"/>
            <w:bottom w:val="none" w:sz="0" w:space="0" w:color="auto"/>
            <w:right w:val="none" w:sz="0" w:space="0" w:color="auto"/>
          </w:divBdr>
        </w:div>
        <w:div w:id="1393429112">
          <w:marLeft w:val="0"/>
          <w:marRight w:val="0"/>
          <w:marTop w:val="0"/>
          <w:marBottom w:val="0"/>
          <w:divBdr>
            <w:top w:val="none" w:sz="0" w:space="0" w:color="auto"/>
            <w:left w:val="none" w:sz="0" w:space="0" w:color="auto"/>
            <w:bottom w:val="none" w:sz="0" w:space="0" w:color="auto"/>
            <w:right w:val="none" w:sz="0" w:space="0" w:color="auto"/>
          </w:divBdr>
        </w:div>
        <w:div w:id="678122867">
          <w:marLeft w:val="0"/>
          <w:marRight w:val="0"/>
          <w:marTop w:val="0"/>
          <w:marBottom w:val="0"/>
          <w:divBdr>
            <w:top w:val="none" w:sz="0" w:space="0" w:color="auto"/>
            <w:left w:val="none" w:sz="0" w:space="0" w:color="auto"/>
            <w:bottom w:val="none" w:sz="0" w:space="0" w:color="auto"/>
            <w:right w:val="none" w:sz="0" w:space="0" w:color="auto"/>
          </w:divBdr>
        </w:div>
        <w:div w:id="1116145594">
          <w:marLeft w:val="0"/>
          <w:marRight w:val="0"/>
          <w:marTop w:val="0"/>
          <w:marBottom w:val="0"/>
          <w:divBdr>
            <w:top w:val="none" w:sz="0" w:space="0" w:color="auto"/>
            <w:left w:val="none" w:sz="0" w:space="0" w:color="auto"/>
            <w:bottom w:val="none" w:sz="0" w:space="0" w:color="auto"/>
            <w:right w:val="none" w:sz="0" w:space="0" w:color="auto"/>
          </w:divBdr>
        </w:div>
        <w:div w:id="1668173142">
          <w:marLeft w:val="0"/>
          <w:marRight w:val="0"/>
          <w:marTop w:val="0"/>
          <w:marBottom w:val="0"/>
          <w:divBdr>
            <w:top w:val="none" w:sz="0" w:space="0" w:color="auto"/>
            <w:left w:val="none" w:sz="0" w:space="0" w:color="auto"/>
            <w:bottom w:val="none" w:sz="0" w:space="0" w:color="auto"/>
            <w:right w:val="none" w:sz="0" w:space="0" w:color="auto"/>
          </w:divBdr>
        </w:div>
        <w:div w:id="1776704822">
          <w:marLeft w:val="0"/>
          <w:marRight w:val="0"/>
          <w:marTop w:val="0"/>
          <w:marBottom w:val="0"/>
          <w:divBdr>
            <w:top w:val="none" w:sz="0" w:space="0" w:color="auto"/>
            <w:left w:val="none" w:sz="0" w:space="0" w:color="auto"/>
            <w:bottom w:val="none" w:sz="0" w:space="0" w:color="auto"/>
            <w:right w:val="none" w:sz="0" w:space="0" w:color="auto"/>
          </w:divBdr>
        </w:div>
        <w:div w:id="158274582">
          <w:marLeft w:val="0"/>
          <w:marRight w:val="0"/>
          <w:marTop w:val="0"/>
          <w:marBottom w:val="0"/>
          <w:divBdr>
            <w:top w:val="none" w:sz="0" w:space="0" w:color="auto"/>
            <w:left w:val="none" w:sz="0" w:space="0" w:color="auto"/>
            <w:bottom w:val="none" w:sz="0" w:space="0" w:color="auto"/>
            <w:right w:val="none" w:sz="0" w:space="0" w:color="auto"/>
          </w:divBdr>
        </w:div>
        <w:div w:id="180632082">
          <w:marLeft w:val="0"/>
          <w:marRight w:val="0"/>
          <w:marTop w:val="0"/>
          <w:marBottom w:val="0"/>
          <w:divBdr>
            <w:top w:val="none" w:sz="0" w:space="0" w:color="auto"/>
            <w:left w:val="none" w:sz="0" w:space="0" w:color="auto"/>
            <w:bottom w:val="none" w:sz="0" w:space="0" w:color="auto"/>
            <w:right w:val="none" w:sz="0" w:space="0" w:color="auto"/>
          </w:divBdr>
        </w:div>
        <w:div w:id="1391802912">
          <w:marLeft w:val="0"/>
          <w:marRight w:val="0"/>
          <w:marTop w:val="0"/>
          <w:marBottom w:val="0"/>
          <w:divBdr>
            <w:top w:val="none" w:sz="0" w:space="0" w:color="auto"/>
            <w:left w:val="none" w:sz="0" w:space="0" w:color="auto"/>
            <w:bottom w:val="none" w:sz="0" w:space="0" w:color="auto"/>
            <w:right w:val="none" w:sz="0" w:space="0" w:color="auto"/>
          </w:divBdr>
        </w:div>
        <w:div w:id="120921086">
          <w:marLeft w:val="0"/>
          <w:marRight w:val="0"/>
          <w:marTop w:val="0"/>
          <w:marBottom w:val="0"/>
          <w:divBdr>
            <w:top w:val="none" w:sz="0" w:space="0" w:color="auto"/>
            <w:left w:val="none" w:sz="0" w:space="0" w:color="auto"/>
            <w:bottom w:val="none" w:sz="0" w:space="0" w:color="auto"/>
            <w:right w:val="none" w:sz="0" w:space="0" w:color="auto"/>
          </w:divBdr>
        </w:div>
        <w:div w:id="1858736734">
          <w:marLeft w:val="0"/>
          <w:marRight w:val="0"/>
          <w:marTop w:val="0"/>
          <w:marBottom w:val="0"/>
          <w:divBdr>
            <w:top w:val="none" w:sz="0" w:space="0" w:color="auto"/>
            <w:left w:val="none" w:sz="0" w:space="0" w:color="auto"/>
            <w:bottom w:val="none" w:sz="0" w:space="0" w:color="auto"/>
            <w:right w:val="none" w:sz="0" w:space="0" w:color="auto"/>
          </w:divBdr>
        </w:div>
        <w:div w:id="691107975">
          <w:marLeft w:val="0"/>
          <w:marRight w:val="0"/>
          <w:marTop w:val="0"/>
          <w:marBottom w:val="0"/>
          <w:divBdr>
            <w:top w:val="none" w:sz="0" w:space="0" w:color="auto"/>
            <w:left w:val="none" w:sz="0" w:space="0" w:color="auto"/>
            <w:bottom w:val="none" w:sz="0" w:space="0" w:color="auto"/>
            <w:right w:val="none" w:sz="0" w:space="0" w:color="auto"/>
          </w:divBdr>
        </w:div>
        <w:div w:id="9190045">
          <w:marLeft w:val="0"/>
          <w:marRight w:val="0"/>
          <w:marTop w:val="0"/>
          <w:marBottom w:val="0"/>
          <w:divBdr>
            <w:top w:val="none" w:sz="0" w:space="0" w:color="auto"/>
            <w:left w:val="none" w:sz="0" w:space="0" w:color="auto"/>
            <w:bottom w:val="none" w:sz="0" w:space="0" w:color="auto"/>
            <w:right w:val="none" w:sz="0" w:space="0" w:color="auto"/>
          </w:divBdr>
        </w:div>
        <w:div w:id="622882323">
          <w:marLeft w:val="0"/>
          <w:marRight w:val="0"/>
          <w:marTop w:val="0"/>
          <w:marBottom w:val="0"/>
          <w:divBdr>
            <w:top w:val="none" w:sz="0" w:space="0" w:color="auto"/>
            <w:left w:val="none" w:sz="0" w:space="0" w:color="auto"/>
            <w:bottom w:val="none" w:sz="0" w:space="0" w:color="auto"/>
            <w:right w:val="none" w:sz="0" w:space="0" w:color="auto"/>
          </w:divBdr>
        </w:div>
        <w:div w:id="7871274">
          <w:marLeft w:val="0"/>
          <w:marRight w:val="0"/>
          <w:marTop w:val="0"/>
          <w:marBottom w:val="0"/>
          <w:divBdr>
            <w:top w:val="none" w:sz="0" w:space="0" w:color="auto"/>
            <w:left w:val="none" w:sz="0" w:space="0" w:color="auto"/>
            <w:bottom w:val="none" w:sz="0" w:space="0" w:color="auto"/>
            <w:right w:val="none" w:sz="0" w:space="0" w:color="auto"/>
          </w:divBdr>
        </w:div>
        <w:div w:id="426390719">
          <w:marLeft w:val="0"/>
          <w:marRight w:val="0"/>
          <w:marTop w:val="0"/>
          <w:marBottom w:val="0"/>
          <w:divBdr>
            <w:top w:val="none" w:sz="0" w:space="0" w:color="auto"/>
            <w:left w:val="none" w:sz="0" w:space="0" w:color="auto"/>
            <w:bottom w:val="none" w:sz="0" w:space="0" w:color="auto"/>
            <w:right w:val="none" w:sz="0" w:space="0" w:color="auto"/>
          </w:divBdr>
        </w:div>
        <w:div w:id="560363856">
          <w:marLeft w:val="0"/>
          <w:marRight w:val="0"/>
          <w:marTop w:val="0"/>
          <w:marBottom w:val="0"/>
          <w:divBdr>
            <w:top w:val="none" w:sz="0" w:space="0" w:color="auto"/>
            <w:left w:val="none" w:sz="0" w:space="0" w:color="auto"/>
            <w:bottom w:val="none" w:sz="0" w:space="0" w:color="auto"/>
            <w:right w:val="none" w:sz="0" w:space="0" w:color="auto"/>
          </w:divBdr>
        </w:div>
      </w:divsChild>
    </w:div>
    <w:div w:id="754866504">
      <w:bodyDiv w:val="1"/>
      <w:marLeft w:val="0"/>
      <w:marRight w:val="0"/>
      <w:marTop w:val="0"/>
      <w:marBottom w:val="0"/>
      <w:divBdr>
        <w:top w:val="none" w:sz="0" w:space="0" w:color="auto"/>
        <w:left w:val="none" w:sz="0" w:space="0" w:color="auto"/>
        <w:bottom w:val="none" w:sz="0" w:space="0" w:color="auto"/>
        <w:right w:val="none" w:sz="0" w:space="0" w:color="auto"/>
      </w:divBdr>
      <w:divsChild>
        <w:div w:id="572929086">
          <w:marLeft w:val="0"/>
          <w:marRight w:val="0"/>
          <w:marTop w:val="0"/>
          <w:marBottom w:val="0"/>
          <w:divBdr>
            <w:top w:val="none" w:sz="0" w:space="0" w:color="auto"/>
            <w:left w:val="none" w:sz="0" w:space="0" w:color="auto"/>
            <w:bottom w:val="none" w:sz="0" w:space="0" w:color="auto"/>
            <w:right w:val="none" w:sz="0" w:space="0" w:color="auto"/>
          </w:divBdr>
        </w:div>
        <w:div w:id="1290478147">
          <w:marLeft w:val="0"/>
          <w:marRight w:val="0"/>
          <w:marTop w:val="0"/>
          <w:marBottom w:val="0"/>
          <w:divBdr>
            <w:top w:val="none" w:sz="0" w:space="0" w:color="auto"/>
            <w:left w:val="none" w:sz="0" w:space="0" w:color="auto"/>
            <w:bottom w:val="none" w:sz="0" w:space="0" w:color="auto"/>
            <w:right w:val="none" w:sz="0" w:space="0" w:color="auto"/>
          </w:divBdr>
        </w:div>
        <w:div w:id="2026864439">
          <w:marLeft w:val="0"/>
          <w:marRight w:val="0"/>
          <w:marTop w:val="0"/>
          <w:marBottom w:val="0"/>
          <w:divBdr>
            <w:top w:val="none" w:sz="0" w:space="0" w:color="auto"/>
            <w:left w:val="none" w:sz="0" w:space="0" w:color="auto"/>
            <w:bottom w:val="none" w:sz="0" w:space="0" w:color="auto"/>
            <w:right w:val="none" w:sz="0" w:space="0" w:color="auto"/>
          </w:divBdr>
        </w:div>
        <w:div w:id="237255964">
          <w:marLeft w:val="0"/>
          <w:marRight w:val="0"/>
          <w:marTop w:val="0"/>
          <w:marBottom w:val="0"/>
          <w:divBdr>
            <w:top w:val="none" w:sz="0" w:space="0" w:color="auto"/>
            <w:left w:val="none" w:sz="0" w:space="0" w:color="auto"/>
            <w:bottom w:val="none" w:sz="0" w:space="0" w:color="auto"/>
            <w:right w:val="none" w:sz="0" w:space="0" w:color="auto"/>
          </w:divBdr>
        </w:div>
        <w:div w:id="1755010968">
          <w:marLeft w:val="0"/>
          <w:marRight w:val="0"/>
          <w:marTop w:val="0"/>
          <w:marBottom w:val="0"/>
          <w:divBdr>
            <w:top w:val="none" w:sz="0" w:space="0" w:color="auto"/>
            <w:left w:val="none" w:sz="0" w:space="0" w:color="auto"/>
            <w:bottom w:val="none" w:sz="0" w:space="0" w:color="auto"/>
            <w:right w:val="none" w:sz="0" w:space="0" w:color="auto"/>
          </w:divBdr>
        </w:div>
        <w:div w:id="235746762">
          <w:marLeft w:val="0"/>
          <w:marRight w:val="0"/>
          <w:marTop w:val="0"/>
          <w:marBottom w:val="0"/>
          <w:divBdr>
            <w:top w:val="none" w:sz="0" w:space="0" w:color="auto"/>
            <w:left w:val="none" w:sz="0" w:space="0" w:color="auto"/>
            <w:bottom w:val="none" w:sz="0" w:space="0" w:color="auto"/>
            <w:right w:val="none" w:sz="0" w:space="0" w:color="auto"/>
          </w:divBdr>
        </w:div>
      </w:divsChild>
    </w:div>
    <w:div w:id="795874380">
      <w:bodyDiv w:val="1"/>
      <w:marLeft w:val="0"/>
      <w:marRight w:val="0"/>
      <w:marTop w:val="0"/>
      <w:marBottom w:val="0"/>
      <w:divBdr>
        <w:top w:val="none" w:sz="0" w:space="0" w:color="auto"/>
        <w:left w:val="none" w:sz="0" w:space="0" w:color="auto"/>
        <w:bottom w:val="none" w:sz="0" w:space="0" w:color="auto"/>
        <w:right w:val="none" w:sz="0" w:space="0" w:color="auto"/>
      </w:divBdr>
      <w:divsChild>
        <w:div w:id="741098765">
          <w:marLeft w:val="0"/>
          <w:marRight w:val="0"/>
          <w:marTop w:val="0"/>
          <w:marBottom w:val="0"/>
          <w:divBdr>
            <w:top w:val="none" w:sz="0" w:space="0" w:color="auto"/>
            <w:left w:val="none" w:sz="0" w:space="0" w:color="auto"/>
            <w:bottom w:val="none" w:sz="0" w:space="0" w:color="auto"/>
            <w:right w:val="none" w:sz="0" w:space="0" w:color="auto"/>
          </w:divBdr>
        </w:div>
        <w:div w:id="583565273">
          <w:marLeft w:val="0"/>
          <w:marRight w:val="0"/>
          <w:marTop w:val="0"/>
          <w:marBottom w:val="0"/>
          <w:divBdr>
            <w:top w:val="none" w:sz="0" w:space="0" w:color="auto"/>
            <w:left w:val="none" w:sz="0" w:space="0" w:color="auto"/>
            <w:bottom w:val="none" w:sz="0" w:space="0" w:color="auto"/>
            <w:right w:val="none" w:sz="0" w:space="0" w:color="auto"/>
          </w:divBdr>
        </w:div>
        <w:div w:id="1315450869">
          <w:marLeft w:val="0"/>
          <w:marRight w:val="0"/>
          <w:marTop w:val="0"/>
          <w:marBottom w:val="0"/>
          <w:divBdr>
            <w:top w:val="none" w:sz="0" w:space="0" w:color="auto"/>
            <w:left w:val="none" w:sz="0" w:space="0" w:color="auto"/>
            <w:bottom w:val="none" w:sz="0" w:space="0" w:color="auto"/>
            <w:right w:val="none" w:sz="0" w:space="0" w:color="auto"/>
          </w:divBdr>
        </w:div>
        <w:div w:id="1825387861">
          <w:marLeft w:val="0"/>
          <w:marRight w:val="0"/>
          <w:marTop w:val="0"/>
          <w:marBottom w:val="0"/>
          <w:divBdr>
            <w:top w:val="none" w:sz="0" w:space="0" w:color="auto"/>
            <w:left w:val="none" w:sz="0" w:space="0" w:color="auto"/>
            <w:bottom w:val="none" w:sz="0" w:space="0" w:color="auto"/>
            <w:right w:val="none" w:sz="0" w:space="0" w:color="auto"/>
          </w:divBdr>
        </w:div>
        <w:div w:id="346252571">
          <w:marLeft w:val="0"/>
          <w:marRight w:val="0"/>
          <w:marTop w:val="0"/>
          <w:marBottom w:val="0"/>
          <w:divBdr>
            <w:top w:val="none" w:sz="0" w:space="0" w:color="auto"/>
            <w:left w:val="none" w:sz="0" w:space="0" w:color="auto"/>
            <w:bottom w:val="none" w:sz="0" w:space="0" w:color="auto"/>
            <w:right w:val="none" w:sz="0" w:space="0" w:color="auto"/>
          </w:divBdr>
        </w:div>
        <w:div w:id="1869180969">
          <w:marLeft w:val="0"/>
          <w:marRight w:val="0"/>
          <w:marTop w:val="0"/>
          <w:marBottom w:val="0"/>
          <w:divBdr>
            <w:top w:val="none" w:sz="0" w:space="0" w:color="auto"/>
            <w:left w:val="none" w:sz="0" w:space="0" w:color="auto"/>
            <w:bottom w:val="none" w:sz="0" w:space="0" w:color="auto"/>
            <w:right w:val="none" w:sz="0" w:space="0" w:color="auto"/>
          </w:divBdr>
        </w:div>
        <w:div w:id="13382655">
          <w:marLeft w:val="0"/>
          <w:marRight w:val="0"/>
          <w:marTop w:val="0"/>
          <w:marBottom w:val="0"/>
          <w:divBdr>
            <w:top w:val="none" w:sz="0" w:space="0" w:color="auto"/>
            <w:left w:val="none" w:sz="0" w:space="0" w:color="auto"/>
            <w:bottom w:val="none" w:sz="0" w:space="0" w:color="auto"/>
            <w:right w:val="none" w:sz="0" w:space="0" w:color="auto"/>
          </w:divBdr>
        </w:div>
        <w:div w:id="1398941135">
          <w:marLeft w:val="0"/>
          <w:marRight w:val="0"/>
          <w:marTop w:val="0"/>
          <w:marBottom w:val="0"/>
          <w:divBdr>
            <w:top w:val="none" w:sz="0" w:space="0" w:color="auto"/>
            <w:left w:val="none" w:sz="0" w:space="0" w:color="auto"/>
            <w:bottom w:val="none" w:sz="0" w:space="0" w:color="auto"/>
            <w:right w:val="none" w:sz="0" w:space="0" w:color="auto"/>
          </w:divBdr>
        </w:div>
        <w:div w:id="185097939">
          <w:marLeft w:val="0"/>
          <w:marRight w:val="0"/>
          <w:marTop w:val="0"/>
          <w:marBottom w:val="0"/>
          <w:divBdr>
            <w:top w:val="none" w:sz="0" w:space="0" w:color="auto"/>
            <w:left w:val="none" w:sz="0" w:space="0" w:color="auto"/>
            <w:bottom w:val="none" w:sz="0" w:space="0" w:color="auto"/>
            <w:right w:val="none" w:sz="0" w:space="0" w:color="auto"/>
          </w:divBdr>
        </w:div>
        <w:div w:id="1907103949">
          <w:marLeft w:val="0"/>
          <w:marRight w:val="0"/>
          <w:marTop w:val="0"/>
          <w:marBottom w:val="0"/>
          <w:divBdr>
            <w:top w:val="none" w:sz="0" w:space="0" w:color="auto"/>
            <w:left w:val="none" w:sz="0" w:space="0" w:color="auto"/>
            <w:bottom w:val="none" w:sz="0" w:space="0" w:color="auto"/>
            <w:right w:val="none" w:sz="0" w:space="0" w:color="auto"/>
          </w:divBdr>
        </w:div>
        <w:div w:id="37512826">
          <w:marLeft w:val="0"/>
          <w:marRight w:val="0"/>
          <w:marTop w:val="0"/>
          <w:marBottom w:val="0"/>
          <w:divBdr>
            <w:top w:val="none" w:sz="0" w:space="0" w:color="auto"/>
            <w:left w:val="none" w:sz="0" w:space="0" w:color="auto"/>
            <w:bottom w:val="none" w:sz="0" w:space="0" w:color="auto"/>
            <w:right w:val="none" w:sz="0" w:space="0" w:color="auto"/>
          </w:divBdr>
        </w:div>
        <w:div w:id="9767207">
          <w:marLeft w:val="0"/>
          <w:marRight w:val="0"/>
          <w:marTop w:val="0"/>
          <w:marBottom w:val="0"/>
          <w:divBdr>
            <w:top w:val="none" w:sz="0" w:space="0" w:color="auto"/>
            <w:left w:val="none" w:sz="0" w:space="0" w:color="auto"/>
            <w:bottom w:val="none" w:sz="0" w:space="0" w:color="auto"/>
            <w:right w:val="none" w:sz="0" w:space="0" w:color="auto"/>
          </w:divBdr>
        </w:div>
        <w:div w:id="626856355">
          <w:marLeft w:val="0"/>
          <w:marRight w:val="0"/>
          <w:marTop w:val="0"/>
          <w:marBottom w:val="0"/>
          <w:divBdr>
            <w:top w:val="none" w:sz="0" w:space="0" w:color="auto"/>
            <w:left w:val="none" w:sz="0" w:space="0" w:color="auto"/>
            <w:bottom w:val="none" w:sz="0" w:space="0" w:color="auto"/>
            <w:right w:val="none" w:sz="0" w:space="0" w:color="auto"/>
          </w:divBdr>
        </w:div>
        <w:div w:id="849417735">
          <w:marLeft w:val="0"/>
          <w:marRight w:val="0"/>
          <w:marTop w:val="0"/>
          <w:marBottom w:val="0"/>
          <w:divBdr>
            <w:top w:val="none" w:sz="0" w:space="0" w:color="auto"/>
            <w:left w:val="none" w:sz="0" w:space="0" w:color="auto"/>
            <w:bottom w:val="none" w:sz="0" w:space="0" w:color="auto"/>
            <w:right w:val="none" w:sz="0" w:space="0" w:color="auto"/>
          </w:divBdr>
        </w:div>
        <w:div w:id="737290376">
          <w:marLeft w:val="0"/>
          <w:marRight w:val="0"/>
          <w:marTop w:val="0"/>
          <w:marBottom w:val="0"/>
          <w:divBdr>
            <w:top w:val="none" w:sz="0" w:space="0" w:color="auto"/>
            <w:left w:val="none" w:sz="0" w:space="0" w:color="auto"/>
            <w:bottom w:val="none" w:sz="0" w:space="0" w:color="auto"/>
            <w:right w:val="none" w:sz="0" w:space="0" w:color="auto"/>
          </w:divBdr>
        </w:div>
        <w:div w:id="182137775">
          <w:marLeft w:val="0"/>
          <w:marRight w:val="0"/>
          <w:marTop w:val="0"/>
          <w:marBottom w:val="0"/>
          <w:divBdr>
            <w:top w:val="none" w:sz="0" w:space="0" w:color="auto"/>
            <w:left w:val="none" w:sz="0" w:space="0" w:color="auto"/>
            <w:bottom w:val="none" w:sz="0" w:space="0" w:color="auto"/>
            <w:right w:val="none" w:sz="0" w:space="0" w:color="auto"/>
          </w:divBdr>
        </w:div>
        <w:div w:id="1506286588">
          <w:marLeft w:val="0"/>
          <w:marRight w:val="0"/>
          <w:marTop w:val="0"/>
          <w:marBottom w:val="0"/>
          <w:divBdr>
            <w:top w:val="none" w:sz="0" w:space="0" w:color="auto"/>
            <w:left w:val="none" w:sz="0" w:space="0" w:color="auto"/>
            <w:bottom w:val="none" w:sz="0" w:space="0" w:color="auto"/>
            <w:right w:val="none" w:sz="0" w:space="0" w:color="auto"/>
          </w:divBdr>
        </w:div>
        <w:div w:id="387342501">
          <w:marLeft w:val="0"/>
          <w:marRight w:val="0"/>
          <w:marTop w:val="0"/>
          <w:marBottom w:val="0"/>
          <w:divBdr>
            <w:top w:val="none" w:sz="0" w:space="0" w:color="auto"/>
            <w:left w:val="none" w:sz="0" w:space="0" w:color="auto"/>
            <w:bottom w:val="none" w:sz="0" w:space="0" w:color="auto"/>
            <w:right w:val="none" w:sz="0" w:space="0" w:color="auto"/>
          </w:divBdr>
        </w:div>
        <w:div w:id="1064138736">
          <w:marLeft w:val="0"/>
          <w:marRight w:val="0"/>
          <w:marTop w:val="0"/>
          <w:marBottom w:val="0"/>
          <w:divBdr>
            <w:top w:val="none" w:sz="0" w:space="0" w:color="auto"/>
            <w:left w:val="none" w:sz="0" w:space="0" w:color="auto"/>
            <w:bottom w:val="none" w:sz="0" w:space="0" w:color="auto"/>
            <w:right w:val="none" w:sz="0" w:space="0" w:color="auto"/>
          </w:divBdr>
        </w:div>
        <w:div w:id="1760246741">
          <w:marLeft w:val="0"/>
          <w:marRight w:val="0"/>
          <w:marTop w:val="0"/>
          <w:marBottom w:val="0"/>
          <w:divBdr>
            <w:top w:val="none" w:sz="0" w:space="0" w:color="auto"/>
            <w:left w:val="none" w:sz="0" w:space="0" w:color="auto"/>
            <w:bottom w:val="none" w:sz="0" w:space="0" w:color="auto"/>
            <w:right w:val="none" w:sz="0" w:space="0" w:color="auto"/>
          </w:divBdr>
        </w:div>
        <w:div w:id="36660225">
          <w:marLeft w:val="0"/>
          <w:marRight w:val="0"/>
          <w:marTop w:val="0"/>
          <w:marBottom w:val="0"/>
          <w:divBdr>
            <w:top w:val="none" w:sz="0" w:space="0" w:color="auto"/>
            <w:left w:val="none" w:sz="0" w:space="0" w:color="auto"/>
            <w:bottom w:val="none" w:sz="0" w:space="0" w:color="auto"/>
            <w:right w:val="none" w:sz="0" w:space="0" w:color="auto"/>
          </w:divBdr>
        </w:div>
        <w:div w:id="480657227">
          <w:marLeft w:val="0"/>
          <w:marRight w:val="0"/>
          <w:marTop w:val="0"/>
          <w:marBottom w:val="0"/>
          <w:divBdr>
            <w:top w:val="none" w:sz="0" w:space="0" w:color="auto"/>
            <w:left w:val="none" w:sz="0" w:space="0" w:color="auto"/>
            <w:bottom w:val="none" w:sz="0" w:space="0" w:color="auto"/>
            <w:right w:val="none" w:sz="0" w:space="0" w:color="auto"/>
          </w:divBdr>
        </w:div>
        <w:div w:id="967399837">
          <w:marLeft w:val="0"/>
          <w:marRight w:val="0"/>
          <w:marTop w:val="0"/>
          <w:marBottom w:val="0"/>
          <w:divBdr>
            <w:top w:val="none" w:sz="0" w:space="0" w:color="auto"/>
            <w:left w:val="none" w:sz="0" w:space="0" w:color="auto"/>
            <w:bottom w:val="none" w:sz="0" w:space="0" w:color="auto"/>
            <w:right w:val="none" w:sz="0" w:space="0" w:color="auto"/>
          </w:divBdr>
        </w:div>
        <w:div w:id="2073695230">
          <w:marLeft w:val="0"/>
          <w:marRight w:val="0"/>
          <w:marTop w:val="0"/>
          <w:marBottom w:val="0"/>
          <w:divBdr>
            <w:top w:val="none" w:sz="0" w:space="0" w:color="auto"/>
            <w:left w:val="none" w:sz="0" w:space="0" w:color="auto"/>
            <w:bottom w:val="none" w:sz="0" w:space="0" w:color="auto"/>
            <w:right w:val="none" w:sz="0" w:space="0" w:color="auto"/>
          </w:divBdr>
        </w:div>
        <w:div w:id="2089957719">
          <w:marLeft w:val="0"/>
          <w:marRight w:val="0"/>
          <w:marTop w:val="0"/>
          <w:marBottom w:val="0"/>
          <w:divBdr>
            <w:top w:val="none" w:sz="0" w:space="0" w:color="auto"/>
            <w:left w:val="none" w:sz="0" w:space="0" w:color="auto"/>
            <w:bottom w:val="none" w:sz="0" w:space="0" w:color="auto"/>
            <w:right w:val="none" w:sz="0" w:space="0" w:color="auto"/>
          </w:divBdr>
        </w:div>
        <w:div w:id="1159881621">
          <w:marLeft w:val="0"/>
          <w:marRight w:val="0"/>
          <w:marTop w:val="0"/>
          <w:marBottom w:val="0"/>
          <w:divBdr>
            <w:top w:val="none" w:sz="0" w:space="0" w:color="auto"/>
            <w:left w:val="none" w:sz="0" w:space="0" w:color="auto"/>
            <w:bottom w:val="none" w:sz="0" w:space="0" w:color="auto"/>
            <w:right w:val="none" w:sz="0" w:space="0" w:color="auto"/>
          </w:divBdr>
        </w:div>
        <w:div w:id="1771780902">
          <w:marLeft w:val="0"/>
          <w:marRight w:val="0"/>
          <w:marTop w:val="0"/>
          <w:marBottom w:val="0"/>
          <w:divBdr>
            <w:top w:val="none" w:sz="0" w:space="0" w:color="auto"/>
            <w:left w:val="none" w:sz="0" w:space="0" w:color="auto"/>
            <w:bottom w:val="none" w:sz="0" w:space="0" w:color="auto"/>
            <w:right w:val="none" w:sz="0" w:space="0" w:color="auto"/>
          </w:divBdr>
        </w:div>
        <w:div w:id="1165122622">
          <w:marLeft w:val="0"/>
          <w:marRight w:val="0"/>
          <w:marTop w:val="0"/>
          <w:marBottom w:val="0"/>
          <w:divBdr>
            <w:top w:val="none" w:sz="0" w:space="0" w:color="auto"/>
            <w:left w:val="none" w:sz="0" w:space="0" w:color="auto"/>
            <w:bottom w:val="none" w:sz="0" w:space="0" w:color="auto"/>
            <w:right w:val="none" w:sz="0" w:space="0" w:color="auto"/>
          </w:divBdr>
        </w:div>
        <w:div w:id="1426226667">
          <w:marLeft w:val="0"/>
          <w:marRight w:val="0"/>
          <w:marTop w:val="0"/>
          <w:marBottom w:val="0"/>
          <w:divBdr>
            <w:top w:val="none" w:sz="0" w:space="0" w:color="auto"/>
            <w:left w:val="none" w:sz="0" w:space="0" w:color="auto"/>
            <w:bottom w:val="none" w:sz="0" w:space="0" w:color="auto"/>
            <w:right w:val="none" w:sz="0" w:space="0" w:color="auto"/>
          </w:divBdr>
        </w:div>
        <w:div w:id="1525942527">
          <w:marLeft w:val="0"/>
          <w:marRight w:val="0"/>
          <w:marTop w:val="0"/>
          <w:marBottom w:val="0"/>
          <w:divBdr>
            <w:top w:val="none" w:sz="0" w:space="0" w:color="auto"/>
            <w:left w:val="none" w:sz="0" w:space="0" w:color="auto"/>
            <w:bottom w:val="none" w:sz="0" w:space="0" w:color="auto"/>
            <w:right w:val="none" w:sz="0" w:space="0" w:color="auto"/>
          </w:divBdr>
        </w:div>
        <w:div w:id="923152374">
          <w:marLeft w:val="0"/>
          <w:marRight w:val="0"/>
          <w:marTop w:val="0"/>
          <w:marBottom w:val="0"/>
          <w:divBdr>
            <w:top w:val="none" w:sz="0" w:space="0" w:color="auto"/>
            <w:left w:val="none" w:sz="0" w:space="0" w:color="auto"/>
            <w:bottom w:val="none" w:sz="0" w:space="0" w:color="auto"/>
            <w:right w:val="none" w:sz="0" w:space="0" w:color="auto"/>
          </w:divBdr>
        </w:div>
        <w:div w:id="216824015">
          <w:marLeft w:val="0"/>
          <w:marRight w:val="0"/>
          <w:marTop w:val="0"/>
          <w:marBottom w:val="0"/>
          <w:divBdr>
            <w:top w:val="none" w:sz="0" w:space="0" w:color="auto"/>
            <w:left w:val="none" w:sz="0" w:space="0" w:color="auto"/>
            <w:bottom w:val="none" w:sz="0" w:space="0" w:color="auto"/>
            <w:right w:val="none" w:sz="0" w:space="0" w:color="auto"/>
          </w:divBdr>
        </w:div>
        <w:div w:id="1496383863">
          <w:marLeft w:val="0"/>
          <w:marRight w:val="0"/>
          <w:marTop w:val="0"/>
          <w:marBottom w:val="0"/>
          <w:divBdr>
            <w:top w:val="none" w:sz="0" w:space="0" w:color="auto"/>
            <w:left w:val="none" w:sz="0" w:space="0" w:color="auto"/>
            <w:bottom w:val="none" w:sz="0" w:space="0" w:color="auto"/>
            <w:right w:val="none" w:sz="0" w:space="0" w:color="auto"/>
          </w:divBdr>
        </w:div>
        <w:div w:id="1185752096">
          <w:marLeft w:val="0"/>
          <w:marRight w:val="0"/>
          <w:marTop w:val="0"/>
          <w:marBottom w:val="0"/>
          <w:divBdr>
            <w:top w:val="none" w:sz="0" w:space="0" w:color="auto"/>
            <w:left w:val="none" w:sz="0" w:space="0" w:color="auto"/>
            <w:bottom w:val="none" w:sz="0" w:space="0" w:color="auto"/>
            <w:right w:val="none" w:sz="0" w:space="0" w:color="auto"/>
          </w:divBdr>
        </w:div>
        <w:div w:id="1939826570">
          <w:marLeft w:val="0"/>
          <w:marRight w:val="0"/>
          <w:marTop w:val="0"/>
          <w:marBottom w:val="0"/>
          <w:divBdr>
            <w:top w:val="none" w:sz="0" w:space="0" w:color="auto"/>
            <w:left w:val="none" w:sz="0" w:space="0" w:color="auto"/>
            <w:bottom w:val="none" w:sz="0" w:space="0" w:color="auto"/>
            <w:right w:val="none" w:sz="0" w:space="0" w:color="auto"/>
          </w:divBdr>
        </w:div>
        <w:div w:id="1372997914">
          <w:marLeft w:val="0"/>
          <w:marRight w:val="0"/>
          <w:marTop w:val="0"/>
          <w:marBottom w:val="0"/>
          <w:divBdr>
            <w:top w:val="none" w:sz="0" w:space="0" w:color="auto"/>
            <w:left w:val="none" w:sz="0" w:space="0" w:color="auto"/>
            <w:bottom w:val="none" w:sz="0" w:space="0" w:color="auto"/>
            <w:right w:val="none" w:sz="0" w:space="0" w:color="auto"/>
          </w:divBdr>
        </w:div>
        <w:div w:id="384303315">
          <w:marLeft w:val="0"/>
          <w:marRight w:val="0"/>
          <w:marTop w:val="0"/>
          <w:marBottom w:val="0"/>
          <w:divBdr>
            <w:top w:val="none" w:sz="0" w:space="0" w:color="auto"/>
            <w:left w:val="none" w:sz="0" w:space="0" w:color="auto"/>
            <w:bottom w:val="none" w:sz="0" w:space="0" w:color="auto"/>
            <w:right w:val="none" w:sz="0" w:space="0" w:color="auto"/>
          </w:divBdr>
        </w:div>
        <w:div w:id="971247964">
          <w:marLeft w:val="0"/>
          <w:marRight w:val="0"/>
          <w:marTop w:val="0"/>
          <w:marBottom w:val="0"/>
          <w:divBdr>
            <w:top w:val="none" w:sz="0" w:space="0" w:color="auto"/>
            <w:left w:val="none" w:sz="0" w:space="0" w:color="auto"/>
            <w:bottom w:val="none" w:sz="0" w:space="0" w:color="auto"/>
            <w:right w:val="none" w:sz="0" w:space="0" w:color="auto"/>
          </w:divBdr>
        </w:div>
        <w:div w:id="1960329891">
          <w:marLeft w:val="0"/>
          <w:marRight w:val="0"/>
          <w:marTop w:val="0"/>
          <w:marBottom w:val="0"/>
          <w:divBdr>
            <w:top w:val="none" w:sz="0" w:space="0" w:color="auto"/>
            <w:left w:val="none" w:sz="0" w:space="0" w:color="auto"/>
            <w:bottom w:val="none" w:sz="0" w:space="0" w:color="auto"/>
            <w:right w:val="none" w:sz="0" w:space="0" w:color="auto"/>
          </w:divBdr>
        </w:div>
        <w:div w:id="2113088925">
          <w:marLeft w:val="0"/>
          <w:marRight w:val="0"/>
          <w:marTop w:val="0"/>
          <w:marBottom w:val="0"/>
          <w:divBdr>
            <w:top w:val="none" w:sz="0" w:space="0" w:color="auto"/>
            <w:left w:val="none" w:sz="0" w:space="0" w:color="auto"/>
            <w:bottom w:val="none" w:sz="0" w:space="0" w:color="auto"/>
            <w:right w:val="none" w:sz="0" w:space="0" w:color="auto"/>
          </w:divBdr>
        </w:div>
        <w:div w:id="1897934978">
          <w:marLeft w:val="0"/>
          <w:marRight w:val="0"/>
          <w:marTop w:val="0"/>
          <w:marBottom w:val="0"/>
          <w:divBdr>
            <w:top w:val="none" w:sz="0" w:space="0" w:color="auto"/>
            <w:left w:val="none" w:sz="0" w:space="0" w:color="auto"/>
            <w:bottom w:val="none" w:sz="0" w:space="0" w:color="auto"/>
            <w:right w:val="none" w:sz="0" w:space="0" w:color="auto"/>
          </w:divBdr>
        </w:div>
        <w:div w:id="2036538230">
          <w:marLeft w:val="0"/>
          <w:marRight w:val="0"/>
          <w:marTop w:val="0"/>
          <w:marBottom w:val="0"/>
          <w:divBdr>
            <w:top w:val="none" w:sz="0" w:space="0" w:color="auto"/>
            <w:left w:val="none" w:sz="0" w:space="0" w:color="auto"/>
            <w:bottom w:val="none" w:sz="0" w:space="0" w:color="auto"/>
            <w:right w:val="none" w:sz="0" w:space="0" w:color="auto"/>
          </w:divBdr>
        </w:div>
        <w:div w:id="413406210">
          <w:marLeft w:val="0"/>
          <w:marRight w:val="0"/>
          <w:marTop w:val="0"/>
          <w:marBottom w:val="0"/>
          <w:divBdr>
            <w:top w:val="none" w:sz="0" w:space="0" w:color="auto"/>
            <w:left w:val="none" w:sz="0" w:space="0" w:color="auto"/>
            <w:bottom w:val="none" w:sz="0" w:space="0" w:color="auto"/>
            <w:right w:val="none" w:sz="0" w:space="0" w:color="auto"/>
          </w:divBdr>
        </w:div>
        <w:div w:id="487939404">
          <w:marLeft w:val="0"/>
          <w:marRight w:val="0"/>
          <w:marTop w:val="0"/>
          <w:marBottom w:val="0"/>
          <w:divBdr>
            <w:top w:val="none" w:sz="0" w:space="0" w:color="auto"/>
            <w:left w:val="none" w:sz="0" w:space="0" w:color="auto"/>
            <w:bottom w:val="none" w:sz="0" w:space="0" w:color="auto"/>
            <w:right w:val="none" w:sz="0" w:space="0" w:color="auto"/>
          </w:divBdr>
        </w:div>
        <w:div w:id="1314603930">
          <w:marLeft w:val="0"/>
          <w:marRight w:val="0"/>
          <w:marTop w:val="0"/>
          <w:marBottom w:val="0"/>
          <w:divBdr>
            <w:top w:val="none" w:sz="0" w:space="0" w:color="auto"/>
            <w:left w:val="none" w:sz="0" w:space="0" w:color="auto"/>
            <w:bottom w:val="none" w:sz="0" w:space="0" w:color="auto"/>
            <w:right w:val="none" w:sz="0" w:space="0" w:color="auto"/>
          </w:divBdr>
        </w:div>
        <w:div w:id="177931754">
          <w:marLeft w:val="0"/>
          <w:marRight w:val="0"/>
          <w:marTop w:val="0"/>
          <w:marBottom w:val="0"/>
          <w:divBdr>
            <w:top w:val="none" w:sz="0" w:space="0" w:color="auto"/>
            <w:left w:val="none" w:sz="0" w:space="0" w:color="auto"/>
            <w:bottom w:val="none" w:sz="0" w:space="0" w:color="auto"/>
            <w:right w:val="none" w:sz="0" w:space="0" w:color="auto"/>
          </w:divBdr>
        </w:div>
        <w:div w:id="2119643763">
          <w:marLeft w:val="0"/>
          <w:marRight w:val="0"/>
          <w:marTop w:val="0"/>
          <w:marBottom w:val="0"/>
          <w:divBdr>
            <w:top w:val="none" w:sz="0" w:space="0" w:color="auto"/>
            <w:left w:val="none" w:sz="0" w:space="0" w:color="auto"/>
            <w:bottom w:val="none" w:sz="0" w:space="0" w:color="auto"/>
            <w:right w:val="none" w:sz="0" w:space="0" w:color="auto"/>
          </w:divBdr>
        </w:div>
        <w:div w:id="2004577942">
          <w:marLeft w:val="0"/>
          <w:marRight w:val="0"/>
          <w:marTop w:val="0"/>
          <w:marBottom w:val="0"/>
          <w:divBdr>
            <w:top w:val="none" w:sz="0" w:space="0" w:color="auto"/>
            <w:left w:val="none" w:sz="0" w:space="0" w:color="auto"/>
            <w:bottom w:val="none" w:sz="0" w:space="0" w:color="auto"/>
            <w:right w:val="none" w:sz="0" w:space="0" w:color="auto"/>
          </w:divBdr>
        </w:div>
        <w:div w:id="217252447">
          <w:marLeft w:val="0"/>
          <w:marRight w:val="0"/>
          <w:marTop w:val="0"/>
          <w:marBottom w:val="0"/>
          <w:divBdr>
            <w:top w:val="none" w:sz="0" w:space="0" w:color="auto"/>
            <w:left w:val="none" w:sz="0" w:space="0" w:color="auto"/>
            <w:bottom w:val="none" w:sz="0" w:space="0" w:color="auto"/>
            <w:right w:val="none" w:sz="0" w:space="0" w:color="auto"/>
          </w:divBdr>
        </w:div>
        <w:div w:id="1971132406">
          <w:marLeft w:val="0"/>
          <w:marRight w:val="0"/>
          <w:marTop w:val="0"/>
          <w:marBottom w:val="0"/>
          <w:divBdr>
            <w:top w:val="none" w:sz="0" w:space="0" w:color="auto"/>
            <w:left w:val="none" w:sz="0" w:space="0" w:color="auto"/>
            <w:bottom w:val="none" w:sz="0" w:space="0" w:color="auto"/>
            <w:right w:val="none" w:sz="0" w:space="0" w:color="auto"/>
          </w:divBdr>
        </w:div>
        <w:div w:id="1440904519">
          <w:marLeft w:val="0"/>
          <w:marRight w:val="0"/>
          <w:marTop w:val="0"/>
          <w:marBottom w:val="0"/>
          <w:divBdr>
            <w:top w:val="none" w:sz="0" w:space="0" w:color="auto"/>
            <w:left w:val="none" w:sz="0" w:space="0" w:color="auto"/>
            <w:bottom w:val="none" w:sz="0" w:space="0" w:color="auto"/>
            <w:right w:val="none" w:sz="0" w:space="0" w:color="auto"/>
          </w:divBdr>
        </w:div>
        <w:div w:id="1257328983">
          <w:marLeft w:val="0"/>
          <w:marRight w:val="0"/>
          <w:marTop w:val="0"/>
          <w:marBottom w:val="0"/>
          <w:divBdr>
            <w:top w:val="none" w:sz="0" w:space="0" w:color="auto"/>
            <w:left w:val="none" w:sz="0" w:space="0" w:color="auto"/>
            <w:bottom w:val="none" w:sz="0" w:space="0" w:color="auto"/>
            <w:right w:val="none" w:sz="0" w:space="0" w:color="auto"/>
          </w:divBdr>
        </w:div>
        <w:div w:id="519975804">
          <w:marLeft w:val="0"/>
          <w:marRight w:val="0"/>
          <w:marTop w:val="0"/>
          <w:marBottom w:val="0"/>
          <w:divBdr>
            <w:top w:val="none" w:sz="0" w:space="0" w:color="auto"/>
            <w:left w:val="none" w:sz="0" w:space="0" w:color="auto"/>
            <w:bottom w:val="none" w:sz="0" w:space="0" w:color="auto"/>
            <w:right w:val="none" w:sz="0" w:space="0" w:color="auto"/>
          </w:divBdr>
        </w:div>
        <w:div w:id="540170354">
          <w:marLeft w:val="0"/>
          <w:marRight w:val="0"/>
          <w:marTop w:val="0"/>
          <w:marBottom w:val="0"/>
          <w:divBdr>
            <w:top w:val="none" w:sz="0" w:space="0" w:color="auto"/>
            <w:left w:val="none" w:sz="0" w:space="0" w:color="auto"/>
            <w:bottom w:val="none" w:sz="0" w:space="0" w:color="auto"/>
            <w:right w:val="none" w:sz="0" w:space="0" w:color="auto"/>
          </w:divBdr>
        </w:div>
        <w:div w:id="899822515">
          <w:marLeft w:val="0"/>
          <w:marRight w:val="0"/>
          <w:marTop w:val="0"/>
          <w:marBottom w:val="0"/>
          <w:divBdr>
            <w:top w:val="none" w:sz="0" w:space="0" w:color="auto"/>
            <w:left w:val="none" w:sz="0" w:space="0" w:color="auto"/>
            <w:bottom w:val="none" w:sz="0" w:space="0" w:color="auto"/>
            <w:right w:val="none" w:sz="0" w:space="0" w:color="auto"/>
          </w:divBdr>
        </w:div>
        <w:div w:id="1901092542">
          <w:marLeft w:val="0"/>
          <w:marRight w:val="0"/>
          <w:marTop w:val="0"/>
          <w:marBottom w:val="0"/>
          <w:divBdr>
            <w:top w:val="none" w:sz="0" w:space="0" w:color="auto"/>
            <w:left w:val="none" w:sz="0" w:space="0" w:color="auto"/>
            <w:bottom w:val="none" w:sz="0" w:space="0" w:color="auto"/>
            <w:right w:val="none" w:sz="0" w:space="0" w:color="auto"/>
          </w:divBdr>
        </w:div>
        <w:div w:id="977227200">
          <w:marLeft w:val="0"/>
          <w:marRight w:val="0"/>
          <w:marTop w:val="0"/>
          <w:marBottom w:val="0"/>
          <w:divBdr>
            <w:top w:val="none" w:sz="0" w:space="0" w:color="auto"/>
            <w:left w:val="none" w:sz="0" w:space="0" w:color="auto"/>
            <w:bottom w:val="none" w:sz="0" w:space="0" w:color="auto"/>
            <w:right w:val="none" w:sz="0" w:space="0" w:color="auto"/>
          </w:divBdr>
        </w:div>
        <w:div w:id="1678998391">
          <w:marLeft w:val="0"/>
          <w:marRight w:val="0"/>
          <w:marTop w:val="0"/>
          <w:marBottom w:val="0"/>
          <w:divBdr>
            <w:top w:val="none" w:sz="0" w:space="0" w:color="auto"/>
            <w:left w:val="none" w:sz="0" w:space="0" w:color="auto"/>
            <w:bottom w:val="none" w:sz="0" w:space="0" w:color="auto"/>
            <w:right w:val="none" w:sz="0" w:space="0" w:color="auto"/>
          </w:divBdr>
        </w:div>
        <w:div w:id="799961886">
          <w:marLeft w:val="0"/>
          <w:marRight w:val="0"/>
          <w:marTop w:val="0"/>
          <w:marBottom w:val="0"/>
          <w:divBdr>
            <w:top w:val="none" w:sz="0" w:space="0" w:color="auto"/>
            <w:left w:val="none" w:sz="0" w:space="0" w:color="auto"/>
            <w:bottom w:val="none" w:sz="0" w:space="0" w:color="auto"/>
            <w:right w:val="none" w:sz="0" w:space="0" w:color="auto"/>
          </w:divBdr>
        </w:div>
        <w:div w:id="52899456">
          <w:marLeft w:val="0"/>
          <w:marRight w:val="0"/>
          <w:marTop w:val="0"/>
          <w:marBottom w:val="0"/>
          <w:divBdr>
            <w:top w:val="none" w:sz="0" w:space="0" w:color="auto"/>
            <w:left w:val="none" w:sz="0" w:space="0" w:color="auto"/>
            <w:bottom w:val="none" w:sz="0" w:space="0" w:color="auto"/>
            <w:right w:val="none" w:sz="0" w:space="0" w:color="auto"/>
          </w:divBdr>
        </w:div>
        <w:div w:id="1844271408">
          <w:marLeft w:val="0"/>
          <w:marRight w:val="0"/>
          <w:marTop w:val="0"/>
          <w:marBottom w:val="0"/>
          <w:divBdr>
            <w:top w:val="none" w:sz="0" w:space="0" w:color="auto"/>
            <w:left w:val="none" w:sz="0" w:space="0" w:color="auto"/>
            <w:bottom w:val="none" w:sz="0" w:space="0" w:color="auto"/>
            <w:right w:val="none" w:sz="0" w:space="0" w:color="auto"/>
          </w:divBdr>
        </w:div>
        <w:div w:id="582495456">
          <w:marLeft w:val="0"/>
          <w:marRight w:val="0"/>
          <w:marTop w:val="0"/>
          <w:marBottom w:val="0"/>
          <w:divBdr>
            <w:top w:val="none" w:sz="0" w:space="0" w:color="auto"/>
            <w:left w:val="none" w:sz="0" w:space="0" w:color="auto"/>
            <w:bottom w:val="none" w:sz="0" w:space="0" w:color="auto"/>
            <w:right w:val="none" w:sz="0" w:space="0" w:color="auto"/>
          </w:divBdr>
        </w:div>
        <w:div w:id="845900864">
          <w:marLeft w:val="0"/>
          <w:marRight w:val="0"/>
          <w:marTop w:val="0"/>
          <w:marBottom w:val="0"/>
          <w:divBdr>
            <w:top w:val="none" w:sz="0" w:space="0" w:color="auto"/>
            <w:left w:val="none" w:sz="0" w:space="0" w:color="auto"/>
            <w:bottom w:val="none" w:sz="0" w:space="0" w:color="auto"/>
            <w:right w:val="none" w:sz="0" w:space="0" w:color="auto"/>
          </w:divBdr>
        </w:div>
        <w:div w:id="1787656427">
          <w:marLeft w:val="0"/>
          <w:marRight w:val="0"/>
          <w:marTop w:val="0"/>
          <w:marBottom w:val="0"/>
          <w:divBdr>
            <w:top w:val="none" w:sz="0" w:space="0" w:color="auto"/>
            <w:left w:val="none" w:sz="0" w:space="0" w:color="auto"/>
            <w:bottom w:val="none" w:sz="0" w:space="0" w:color="auto"/>
            <w:right w:val="none" w:sz="0" w:space="0" w:color="auto"/>
          </w:divBdr>
        </w:div>
        <w:div w:id="2062245395">
          <w:marLeft w:val="0"/>
          <w:marRight w:val="0"/>
          <w:marTop w:val="0"/>
          <w:marBottom w:val="0"/>
          <w:divBdr>
            <w:top w:val="none" w:sz="0" w:space="0" w:color="auto"/>
            <w:left w:val="none" w:sz="0" w:space="0" w:color="auto"/>
            <w:bottom w:val="none" w:sz="0" w:space="0" w:color="auto"/>
            <w:right w:val="none" w:sz="0" w:space="0" w:color="auto"/>
          </w:divBdr>
        </w:div>
        <w:div w:id="285085818">
          <w:marLeft w:val="0"/>
          <w:marRight w:val="0"/>
          <w:marTop w:val="0"/>
          <w:marBottom w:val="0"/>
          <w:divBdr>
            <w:top w:val="none" w:sz="0" w:space="0" w:color="auto"/>
            <w:left w:val="none" w:sz="0" w:space="0" w:color="auto"/>
            <w:bottom w:val="none" w:sz="0" w:space="0" w:color="auto"/>
            <w:right w:val="none" w:sz="0" w:space="0" w:color="auto"/>
          </w:divBdr>
        </w:div>
        <w:div w:id="922642536">
          <w:marLeft w:val="0"/>
          <w:marRight w:val="0"/>
          <w:marTop w:val="0"/>
          <w:marBottom w:val="0"/>
          <w:divBdr>
            <w:top w:val="none" w:sz="0" w:space="0" w:color="auto"/>
            <w:left w:val="none" w:sz="0" w:space="0" w:color="auto"/>
            <w:bottom w:val="none" w:sz="0" w:space="0" w:color="auto"/>
            <w:right w:val="none" w:sz="0" w:space="0" w:color="auto"/>
          </w:divBdr>
        </w:div>
        <w:div w:id="2005815174">
          <w:marLeft w:val="0"/>
          <w:marRight w:val="0"/>
          <w:marTop w:val="0"/>
          <w:marBottom w:val="0"/>
          <w:divBdr>
            <w:top w:val="none" w:sz="0" w:space="0" w:color="auto"/>
            <w:left w:val="none" w:sz="0" w:space="0" w:color="auto"/>
            <w:bottom w:val="none" w:sz="0" w:space="0" w:color="auto"/>
            <w:right w:val="none" w:sz="0" w:space="0" w:color="auto"/>
          </w:divBdr>
        </w:div>
        <w:div w:id="1829400733">
          <w:marLeft w:val="0"/>
          <w:marRight w:val="0"/>
          <w:marTop w:val="0"/>
          <w:marBottom w:val="0"/>
          <w:divBdr>
            <w:top w:val="none" w:sz="0" w:space="0" w:color="auto"/>
            <w:left w:val="none" w:sz="0" w:space="0" w:color="auto"/>
            <w:bottom w:val="none" w:sz="0" w:space="0" w:color="auto"/>
            <w:right w:val="none" w:sz="0" w:space="0" w:color="auto"/>
          </w:divBdr>
        </w:div>
        <w:div w:id="1357775907">
          <w:marLeft w:val="0"/>
          <w:marRight w:val="0"/>
          <w:marTop w:val="0"/>
          <w:marBottom w:val="0"/>
          <w:divBdr>
            <w:top w:val="none" w:sz="0" w:space="0" w:color="auto"/>
            <w:left w:val="none" w:sz="0" w:space="0" w:color="auto"/>
            <w:bottom w:val="none" w:sz="0" w:space="0" w:color="auto"/>
            <w:right w:val="none" w:sz="0" w:space="0" w:color="auto"/>
          </w:divBdr>
        </w:div>
        <w:div w:id="1246768006">
          <w:marLeft w:val="0"/>
          <w:marRight w:val="0"/>
          <w:marTop w:val="0"/>
          <w:marBottom w:val="0"/>
          <w:divBdr>
            <w:top w:val="none" w:sz="0" w:space="0" w:color="auto"/>
            <w:left w:val="none" w:sz="0" w:space="0" w:color="auto"/>
            <w:bottom w:val="none" w:sz="0" w:space="0" w:color="auto"/>
            <w:right w:val="none" w:sz="0" w:space="0" w:color="auto"/>
          </w:divBdr>
        </w:div>
        <w:div w:id="1188786615">
          <w:marLeft w:val="0"/>
          <w:marRight w:val="0"/>
          <w:marTop w:val="0"/>
          <w:marBottom w:val="0"/>
          <w:divBdr>
            <w:top w:val="none" w:sz="0" w:space="0" w:color="auto"/>
            <w:left w:val="none" w:sz="0" w:space="0" w:color="auto"/>
            <w:bottom w:val="none" w:sz="0" w:space="0" w:color="auto"/>
            <w:right w:val="none" w:sz="0" w:space="0" w:color="auto"/>
          </w:divBdr>
        </w:div>
        <w:div w:id="701517279">
          <w:marLeft w:val="0"/>
          <w:marRight w:val="0"/>
          <w:marTop w:val="0"/>
          <w:marBottom w:val="0"/>
          <w:divBdr>
            <w:top w:val="none" w:sz="0" w:space="0" w:color="auto"/>
            <w:left w:val="none" w:sz="0" w:space="0" w:color="auto"/>
            <w:bottom w:val="none" w:sz="0" w:space="0" w:color="auto"/>
            <w:right w:val="none" w:sz="0" w:space="0" w:color="auto"/>
          </w:divBdr>
        </w:div>
        <w:div w:id="2115399014">
          <w:marLeft w:val="0"/>
          <w:marRight w:val="0"/>
          <w:marTop w:val="0"/>
          <w:marBottom w:val="0"/>
          <w:divBdr>
            <w:top w:val="none" w:sz="0" w:space="0" w:color="auto"/>
            <w:left w:val="none" w:sz="0" w:space="0" w:color="auto"/>
            <w:bottom w:val="none" w:sz="0" w:space="0" w:color="auto"/>
            <w:right w:val="none" w:sz="0" w:space="0" w:color="auto"/>
          </w:divBdr>
        </w:div>
        <w:div w:id="492768318">
          <w:marLeft w:val="0"/>
          <w:marRight w:val="0"/>
          <w:marTop w:val="0"/>
          <w:marBottom w:val="0"/>
          <w:divBdr>
            <w:top w:val="none" w:sz="0" w:space="0" w:color="auto"/>
            <w:left w:val="none" w:sz="0" w:space="0" w:color="auto"/>
            <w:bottom w:val="none" w:sz="0" w:space="0" w:color="auto"/>
            <w:right w:val="none" w:sz="0" w:space="0" w:color="auto"/>
          </w:divBdr>
        </w:div>
        <w:div w:id="570311509">
          <w:marLeft w:val="0"/>
          <w:marRight w:val="0"/>
          <w:marTop w:val="0"/>
          <w:marBottom w:val="0"/>
          <w:divBdr>
            <w:top w:val="none" w:sz="0" w:space="0" w:color="auto"/>
            <w:left w:val="none" w:sz="0" w:space="0" w:color="auto"/>
            <w:bottom w:val="none" w:sz="0" w:space="0" w:color="auto"/>
            <w:right w:val="none" w:sz="0" w:space="0" w:color="auto"/>
          </w:divBdr>
        </w:div>
        <w:div w:id="1073622408">
          <w:marLeft w:val="0"/>
          <w:marRight w:val="0"/>
          <w:marTop w:val="0"/>
          <w:marBottom w:val="0"/>
          <w:divBdr>
            <w:top w:val="none" w:sz="0" w:space="0" w:color="auto"/>
            <w:left w:val="none" w:sz="0" w:space="0" w:color="auto"/>
            <w:bottom w:val="none" w:sz="0" w:space="0" w:color="auto"/>
            <w:right w:val="none" w:sz="0" w:space="0" w:color="auto"/>
          </w:divBdr>
        </w:div>
        <w:div w:id="1553543338">
          <w:marLeft w:val="0"/>
          <w:marRight w:val="0"/>
          <w:marTop w:val="0"/>
          <w:marBottom w:val="0"/>
          <w:divBdr>
            <w:top w:val="none" w:sz="0" w:space="0" w:color="auto"/>
            <w:left w:val="none" w:sz="0" w:space="0" w:color="auto"/>
            <w:bottom w:val="none" w:sz="0" w:space="0" w:color="auto"/>
            <w:right w:val="none" w:sz="0" w:space="0" w:color="auto"/>
          </w:divBdr>
        </w:div>
        <w:div w:id="2014213624">
          <w:marLeft w:val="0"/>
          <w:marRight w:val="0"/>
          <w:marTop w:val="0"/>
          <w:marBottom w:val="0"/>
          <w:divBdr>
            <w:top w:val="none" w:sz="0" w:space="0" w:color="auto"/>
            <w:left w:val="none" w:sz="0" w:space="0" w:color="auto"/>
            <w:bottom w:val="none" w:sz="0" w:space="0" w:color="auto"/>
            <w:right w:val="none" w:sz="0" w:space="0" w:color="auto"/>
          </w:divBdr>
        </w:div>
        <w:div w:id="1646858335">
          <w:marLeft w:val="0"/>
          <w:marRight w:val="0"/>
          <w:marTop w:val="0"/>
          <w:marBottom w:val="0"/>
          <w:divBdr>
            <w:top w:val="none" w:sz="0" w:space="0" w:color="auto"/>
            <w:left w:val="none" w:sz="0" w:space="0" w:color="auto"/>
            <w:bottom w:val="none" w:sz="0" w:space="0" w:color="auto"/>
            <w:right w:val="none" w:sz="0" w:space="0" w:color="auto"/>
          </w:divBdr>
        </w:div>
        <w:div w:id="390930119">
          <w:marLeft w:val="0"/>
          <w:marRight w:val="0"/>
          <w:marTop w:val="0"/>
          <w:marBottom w:val="0"/>
          <w:divBdr>
            <w:top w:val="none" w:sz="0" w:space="0" w:color="auto"/>
            <w:left w:val="none" w:sz="0" w:space="0" w:color="auto"/>
            <w:bottom w:val="none" w:sz="0" w:space="0" w:color="auto"/>
            <w:right w:val="none" w:sz="0" w:space="0" w:color="auto"/>
          </w:divBdr>
        </w:div>
        <w:div w:id="1348486886">
          <w:marLeft w:val="0"/>
          <w:marRight w:val="0"/>
          <w:marTop w:val="0"/>
          <w:marBottom w:val="0"/>
          <w:divBdr>
            <w:top w:val="none" w:sz="0" w:space="0" w:color="auto"/>
            <w:left w:val="none" w:sz="0" w:space="0" w:color="auto"/>
            <w:bottom w:val="none" w:sz="0" w:space="0" w:color="auto"/>
            <w:right w:val="none" w:sz="0" w:space="0" w:color="auto"/>
          </w:divBdr>
        </w:div>
        <w:div w:id="2113236599">
          <w:marLeft w:val="0"/>
          <w:marRight w:val="0"/>
          <w:marTop w:val="0"/>
          <w:marBottom w:val="0"/>
          <w:divBdr>
            <w:top w:val="none" w:sz="0" w:space="0" w:color="auto"/>
            <w:left w:val="none" w:sz="0" w:space="0" w:color="auto"/>
            <w:bottom w:val="none" w:sz="0" w:space="0" w:color="auto"/>
            <w:right w:val="none" w:sz="0" w:space="0" w:color="auto"/>
          </w:divBdr>
        </w:div>
        <w:div w:id="1973167843">
          <w:marLeft w:val="0"/>
          <w:marRight w:val="0"/>
          <w:marTop w:val="0"/>
          <w:marBottom w:val="0"/>
          <w:divBdr>
            <w:top w:val="none" w:sz="0" w:space="0" w:color="auto"/>
            <w:left w:val="none" w:sz="0" w:space="0" w:color="auto"/>
            <w:bottom w:val="none" w:sz="0" w:space="0" w:color="auto"/>
            <w:right w:val="none" w:sz="0" w:space="0" w:color="auto"/>
          </w:divBdr>
        </w:div>
        <w:div w:id="1457989228">
          <w:marLeft w:val="0"/>
          <w:marRight w:val="0"/>
          <w:marTop w:val="0"/>
          <w:marBottom w:val="0"/>
          <w:divBdr>
            <w:top w:val="none" w:sz="0" w:space="0" w:color="auto"/>
            <w:left w:val="none" w:sz="0" w:space="0" w:color="auto"/>
            <w:bottom w:val="none" w:sz="0" w:space="0" w:color="auto"/>
            <w:right w:val="none" w:sz="0" w:space="0" w:color="auto"/>
          </w:divBdr>
        </w:div>
        <w:div w:id="256062788">
          <w:marLeft w:val="0"/>
          <w:marRight w:val="0"/>
          <w:marTop w:val="0"/>
          <w:marBottom w:val="0"/>
          <w:divBdr>
            <w:top w:val="none" w:sz="0" w:space="0" w:color="auto"/>
            <w:left w:val="none" w:sz="0" w:space="0" w:color="auto"/>
            <w:bottom w:val="none" w:sz="0" w:space="0" w:color="auto"/>
            <w:right w:val="none" w:sz="0" w:space="0" w:color="auto"/>
          </w:divBdr>
        </w:div>
        <w:div w:id="2112315210">
          <w:marLeft w:val="0"/>
          <w:marRight w:val="0"/>
          <w:marTop w:val="0"/>
          <w:marBottom w:val="0"/>
          <w:divBdr>
            <w:top w:val="none" w:sz="0" w:space="0" w:color="auto"/>
            <w:left w:val="none" w:sz="0" w:space="0" w:color="auto"/>
            <w:bottom w:val="none" w:sz="0" w:space="0" w:color="auto"/>
            <w:right w:val="none" w:sz="0" w:space="0" w:color="auto"/>
          </w:divBdr>
        </w:div>
        <w:div w:id="944776774">
          <w:marLeft w:val="0"/>
          <w:marRight w:val="0"/>
          <w:marTop w:val="0"/>
          <w:marBottom w:val="0"/>
          <w:divBdr>
            <w:top w:val="none" w:sz="0" w:space="0" w:color="auto"/>
            <w:left w:val="none" w:sz="0" w:space="0" w:color="auto"/>
            <w:bottom w:val="none" w:sz="0" w:space="0" w:color="auto"/>
            <w:right w:val="none" w:sz="0" w:space="0" w:color="auto"/>
          </w:divBdr>
        </w:div>
        <w:div w:id="1519929334">
          <w:marLeft w:val="0"/>
          <w:marRight w:val="0"/>
          <w:marTop w:val="0"/>
          <w:marBottom w:val="0"/>
          <w:divBdr>
            <w:top w:val="none" w:sz="0" w:space="0" w:color="auto"/>
            <w:left w:val="none" w:sz="0" w:space="0" w:color="auto"/>
            <w:bottom w:val="none" w:sz="0" w:space="0" w:color="auto"/>
            <w:right w:val="none" w:sz="0" w:space="0" w:color="auto"/>
          </w:divBdr>
        </w:div>
        <w:div w:id="964386538">
          <w:marLeft w:val="0"/>
          <w:marRight w:val="0"/>
          <w:marTop w:val="0"/>
          <w:marBottom w:val="0"/>
          <w:divBdr>
            <w:top w:val="none" w:sz="0" w:space="0" w:color="auto"/>
            <w:left w:val="none" w:sz="0" w:space="0" w:color="auto"/>
            <w:bottom w:val="none" w:sz="0" w:space="0" w:color="auto"/>
            <w:right w:val="none" w:sz="0" w:space="0" w:color="auto"/>
          </w:divBdr>
        </w:div>
        <w:div w:id="1439180640">
          <w:marLeft w:val="0"/>
          <w:marRight w:val="0"/>
          <w:marTop w:val="0"/>
          <w:marBottom w:val="0"/>
          <w:divBdr>
            <w:top w:val="none" w:sz="0" w:space="0" w:color="auto"/>
            <w:left w:val="none" w:sz="0" w:space="0" w:color="auto"/>
            <w:bottom w:val="none" w:sz="0" w:space="0" w:color="auto"/>
            <w:right w:val="none" w:sz="0" w:space="0" w:color="auto"/>
          </w:divBdr>
        </w:div>
        <w:div w:id="821580175">
          <w:marLeft w:val="0"/>
          <w:marRight w:val="0"/>
          <w:marTop w:val="0"/>
          <w:marBottom w:val="0"/>
          <w:divBdr>
            <w:top w:val="none" w:sz="0" w:space="0" w:color="auto"/>
            <w:left w:val="none" w:sz="0" w:space="0" w:color="auto"/>
            <w:bottom w:val="none" w:sz="0" w:space="0" w:color="auto"/>
            <w:right w:val="none" w:sz="0" w:space="0" w:color="auto"/>
          </w:divBdr>
        </w:div>
        <w:div w:id="1986162399">
          <w:marLeft w:val="0"/>
          <w:marRight w:val="0"/>
          <w:marTop w:val="0"/>
          <w:marBottom w:val="0"/>
          <w:divBdr>
            <w:top w:val="none" w:sz="0" w:space="0" w:color="auto"/>
            <w:left w:val="none" w:sz="0" w:space="0" w:color="auto"/>
            <w:bottom w:val="none" w:sz="0" w:space="0" w:color="auto"/>
            <w:right w:val="none" w:sz="0" w:space="0" w:color="auto"/>
          </w:divBdr>
        </w:div>
        <w:div w:id="291793955">
          <w:marLeft w:val="0"/>
          <w:marRight w:val="0"/>
          <w:marTop w:val="0"/>
          <w:marBottom w:val="0"/>
          <w:divBdr>
            <w:top w:val="none" w:sz="0" w:space="0" w:color="auto"/>
            <w:left w:val="none" w:sz="0" w:space="0" w:color="auto"/>
            <w:bottom w:val="none" w:sz="0" w:space="0" w:color="auto"/>
            <w:right w:val="none" w:sz="0" w:space="0" w:color="auto"/>
          </w:divBdr>
        </w:div>
        <w:div w:id="294340507">
          <w:marLeft w:val="0"/>
          <w:marRight w:val="0"/>
          <w:marTop w:val="0"/>
          <w:marBottom w:val="0"/>
          <w:divBdr>
            <w:top w:val="none" w:sz="0" w:space="0" w:color="auto"/>
            <w:left w:val="none" w:sz="0" w:space="0" w:color="auto"/>
            <w:bottom w:val="none" w:sz="0" w:space="0" w:color="auto"/>
            <w:right w:val="none" w:sz="0" w:space="0" w:color="auto"/>
          </w:divBdr>
        </w:div>
        <w:div w:id="286859312">
          <w:marLeft w:val="0"/>
          <w:marRight w:val="0"/>
          <w:marTop w:val="0"/>
          <w:marBottom w:val="0"/>
          <w:divBdr>
            <w:top w:val="none" w:sz="0" w:space="0" w:color="auto"/>
            <w:left w:val="none" w:sz="0" w:space="0" w:color="auto"/>
            <w:bottom w:val="none" w:sz="0" w:space="0" w:color="auto"/>
            <w:right w:val="none" w:sz="0" w:space="0" w:color="auto"/>
          </w:divBdr>
        </w:div>
        <w:div w:id="1546142096">
          <w:marLeft w:val="0"/>
          <w:marRight w:val="0"/>
          <w:marTop w:val="0"/>
          <w:marBottom w:val="0"/>
          <w:divBdr>
            <w:top w:val="none" w:sz="0" w:space="0" w:color="auto"/>
            <w:left w:val="none" w:sz="0" w:space="0" w:color="auto"/>
            <w:bottom w:val="none" w:sz="0" w:space="0" w:color="auto"/>
            <w:right w:val="none" w:sz="0" w:space="0" w:color="auto"/>
          </w:divBdr>
        </w:div>
        <w:div w:id="1072431796">
          <w:marLeft w:val="0"/>
          <w:marRight w:val="0"/>
          <w:marTop w:val="0"/>
          <w:marBottom w:val="0"/>
          <w:divBdr>
            <w:top w:val="none" w:sz="0" w:space="0" w:color="auto"/>
            <w:left w:val="none" w:sz="0" w:space="0" w:color="auto"/>
            <w:bottom w:val="none" w:sz="0" w:space="0" w:color="auto"/>
            <w:right w:val="none" w:sz="0" w:space="0" w:color="auto"/>
          </w:divBdr>
        </w:div>
        <w:div w:id="853959519">
          <w:marLeft w:val="0"/>
          <w:marRight w:val="0"/>
          <w:marTop w:val="0"/>
          <w:marBottom w:val="0"/>
          <w:divBdr>
            <w:top w:val="none" w:sz="0" w:space="0" w:color="auto"/>
            <w:left w:val="none" w:sz="0" w:space="0" w:color="auto"/>
            <w:bottom w:val="none" w:sz="0" w:space="0" w:color="auto"/>
            <w:right w:val="none" w:sz="0" w:space="0" w:color="auto"/>
          </w:divBdr>
        </w:div>
        <w:div w:id="1792093804">
          <w:marLeft w:val="0"/>
          <w:marRight w:val="0"/>
          <w:marTop w:val="0"/>
          <w:marBottom w:val="0"/>
          <w:divBdr>
            <w:top w:val="none" w:sz="0" w:space="0" w:color="auto"/>
            <w:left w:val="none" w:sz="0" w:space="0" w:color="auto"/>
            <w:bottom w:val="none" w:sz="0" w:space="0" w:color="auto"/>
            <w:right w:val="none" w:sz="0" w:space="0" w:color="auto"/>
          </w:divBdr>
        </w:div>
        <w:div w:id="2077774241">
          <w:marLeft w:val="0"/>
          <w:marRight w:val="0"/>
          <w:marTop w:val="0"/>
          <w:marBottom w:val="0"/>
          <w:divBdr>
            <w:top w:val="none" w:sz="0" w:space="0" w:color="auto"/>
            <w:left w:val="none" w:sz="0" w:space="0" w:color="auto"/>
            <w:bottom w:val="none" w:sz="0" w:space="0" w:color="auto"/>
            <w:right w:val="none" w:sz="0" w:space="0" w:color="auto"/>
          </w:divBdr>
        </w:div>
        <w:div w:id="821695601">
          <w:marLeft w:val="0"/>
          <w:marRight w:val="0"/>
          <w:marTop w:val="0"/>
          <w:marBottom w:val="0"/>
          <w:divBdr>
            <w:top w:val="none" w:sz="0" w:space="0" w:color="auto"/>
            <w:left w:val="none" w:sz="0" w:space="0" w:color="auto"/>
            <w:bottom w:val="none" w:sz="0" w:space="0" w:color="auto"/>
            <w:right w:val="none" w:sz="0" w:space="0" w:color="auto"/>
          </w:divBdr>
        </w:div>
        <w:div w:id="1392343691">
          <w:marLeft w:val="0"/>
          <w:marRight w:val="0"/>
          <w:marTop w:val="0"/>
          <w:marBottom w:val="0"/>
          <w:divBdr>
            <w:top w:val="none" w:sz="0" w:space="0" w:color="auto"/>
            <w:left w:val="none" w:sz="0" w:space="0" w:color="auto"/>
            <w:bottom w:val="none" w:sz="0" w:space="0" w:color="auto"/>
            <w:right w:val="none" w:sz="0" w:space="0" w:color="auto"/>
          </w:divBdr>
        </w:div>
        <w:div w:id="1538470418">
          <w:marLeft w:val="0"/>
          <w:marRight w:val="0"/>
          <w:marTop w:val="0"/>
          <w:marBottom w:val="0"/>
          <w:divBdr>
            <w:top w:val="none" w:sz="0" w:space="0" w:color="auto"/>
            <w:left w:val="none" w:sz="0" w:space="0" w:color="auto"/>
            <w:bottom w:val="none" w:sz="0" w:space="0" w:color="auto"/>
            <w:right w:val="none" w:sz="0" w:space="0" w:color="auto"/>
          </w:divBdr>
        </w:div>
        <w:div w:id="1807048360">
          <w:marLeft w:val="0"/>
          <w:marRight w:val="0"/>
          <w:marTop w:val="0"/>
          <w:marBottom w:val="0"/>
          <w:divBdr>
            <w:top w:val="none" w:sz="0" w:space="0" w:color="auto"/>
            <w:left w:val="none" w:sz="0" w:space="0" w:color="auto"/>
            <w:bottom w:val="none" w:sz="0" w:space="0" w:color="auto"/>
            <w:right w:val="none" w:sz="0" w:space="0" w:color="auto"/>
          </w:divBdr>
        </w:div>
        <w:div w:id="1922714002">
          <w:marLeft w:val="0"/>
          <w:marRight w:val="0"/>
          <w:marTop w:val="0"/>
          <w:marBottom w:val="0"/>
          <w:divBdr>
            <w:top w:val="none" w:sz="0" w:space="0" w:color="auto"/>
            <w:left w:val="none" w:sz="0" w:space="0" w:color="auto"/>
            <w:bottom w:val="none" w:sz="0" w:space="0" w:color="auto"/>
            <w:right w:val="none" w:sz="0" w:space="0" w:color="auto"/>
          </w:divBdr>
        </w:div>
        <w:div w:id="147525867">
          <w:marLeft w:val="0"/>
          <w:marRight w:val="0"/>
          <w:marTop w:val="0"/>
          <w:marBottom w:val="0"/>
          <w:divBdr>
            <w:top w:val="none" w:sz="0" w:space="0" w:color="auto"/>
            <w:left w:val="none" w:sz="0" w:space="0" w:color="auto"/>
            <w:bottom w:val="none" w:sz="0" w:space="0" w:color="auto"/>
            <w:right w:val="none" w:sz="0" w:space="0" w:color="auto"/>
          </w:divBdr>
        </w:div>
        <w:div w:id="522784525">
          <w:marLeft w:val="0"/>
          <w:marRight w:val="0"/>
          <w:marTop w:val="0"/>
          <w:marBottom w:val="0"/>
          <w:divBdr>
            <w:top w:val="none" w:sz="0" w:space="0" w:color="auto"/>
            <w:left w:val="none" w:sz="0" w:space="0" w:color="auto"/>
            <w:bottom w:val="none" w:sz="0" w:space="0" w:color="auto"/>
            <w:right w:val="none" w:sz="0" w:space="0" w:color="auto"/>
          </w:divBdr>
        </w:div>
        <w:div w:id="1854299476">
          <w:marLeft w:val="0"/>
          <w:marRight w:val="0"/>
          <w:marTop w:val="0"/>
          <w:marBottom w:val="0"/>
          <w:divBdr>
            <w:top w:val="none" w:sz="0" w:space="0" w:color="auto"/>
            <w:left w:val="none" w:sz="0" w:space="0" w:color="auto"/>
            <w:bottom w:val="none" w:sz="0" w:space="0" w:color="auto"/>
            <w:right w:val="none" w:sz="0" w:space="0" w:color="auto"/>
          </w:divBdr>
        </w:div>
        <w:div w:id="2031562997">
          <w:marLeft w:val="0"/>
          <w:marRight w:val="0"/>
          <w:marTop w:val="0"/>
          <w:marBottom w:val="0"/>
          <w:divBdr>
            <w:top w:val="none" w:sz="0" w:space="0" w:color="auto"/>
            <w:left w:val="none" w:sz="0" w:space="0" w:color="auto"/>
            <w:bottom w:val="none" w:sz="0" w:space="0" w:color="auto"/>
            <w:right w:val="none" w:sz="0" w:space="0" w:color="auto"/>
          </w:divBdr>
        </w:div>
        <w:div w:id="750856686">
          <w:marLeft w:val="0"/>
          <w:marRight w:val="0"/>
          <w:marTop w:val="0"/>
          <w:marBottom w:val="0"/>
          <w:divBdr>
            <w:top w:val="none" w:sz="0" w:space="0" w:color="auto"/>
            <w:left w:val="none" w:sz="0" w:space="0" w:color="auto"/>
            <w:bottom w:val="none" w:sz="0" w:space="0" w:color="auto"/>
            <w:right w:val="none" w:sz="0" w:space="0" w:color="auto"/>
          </w:divBdr>
        </w:div>
        <w:div w:id="533812247">
          <w:marLeft w:val="0"/>
          <w:marRight w:val="0"/>
          <w:marTop w:val="0"/>
          <w:marBottom w:val="0"/>
          <w:divBdr>
            <w:top w:val="none" w:sz="0" w:space="0" w:color="auto"/>
            <w:left w:val="none" w:sz="0" w:space="0" w:color="auto"/>
            <w:bottom w:val="none" w:sz="0" w:space="0" w:color="auto"/>
            <w:right w:val="none" w:sz="0" w:space="0" w:color="auto"/>
          </w:divBdr>
        </w:div>
        <w:div w:id="622276438">
          <w:marLeft w:val="0"/>
          <w:marRight w:val="0"/>
          <w:marTop w:val="0"/>
          <w:marBottom w:val="0"/>
          <w:divBdr>
            <w:top w:val="none" w:sz="0" w:space="0" w:color="auto"/>
            <w:left w:val="none" w:sz="0" w:space="0" w:color="auto"/>
            <w:bottom w:val="none" w:sz="0" w:space="0" w:color="auto"/>
            <w:right w:val="none" w:sz="0" w:space="0" w:color="auto"/>
          </w:divBdr>
        </w:div>
        <w:div w:id="46300560">
          <w:marLeft w:val="0"/>
          <w:marRight w:val="0"/>
          <w:marTop w:val="0"/>
          <w:marBottom w:val="0"/>
          <w:divBdr>
            <w:top w:val="none" w:sz="0" w:space="0" w:color="auto"/>
            <w:left w:val="none" w:sz="0" w:space="0" w:color="auto"/>
            <w:bottom w:val="none" w:sz="0" w:space="0" w:color="auto"/>
            <w:right w:val="none" w:sz="0" w:space="0" w:color="auto"/>
          </w:divBdr>
        </w:div>
        <w:div w:id="601838912">
          <w:marLeft w:val="0"/>
          <w:marRight w:val="0"/>
          <w:marTop w:val="0"/>
          <w:marBottom w:val="0"/>
          <w:divBdr>
            <w:top w:val="none" w:sz="0" w:space="0" w:color="auto"/>
            <w:left w:val="none" w:sz="0" w:space="0" w:color="auto"/>
            <w:bottom w:val="none" w:sz="0" w:space="0" w:color="auto"/>
            <w:right w:val="none" w:sz="0" w:space="0" w:color="auto"/>
          </w:divBdr>
        </w:div>
        <w:div w:id="215898618">
          <w:marLeft w:val="0"/>
          <w:marRight w:val="0"/>
          <w:marTop w:val="0"/>
          <w:marBottom w:val="0"/>
          <w:divBdr>
            <w:top w:val="none" w:sz="0" w:space="0" w:color="auto"/>
            <w:left w:val="none" w:sz="0" w:space="0" w:color="auto"/>
            <w:bottom w:val="none" w:sz="0" w:space="0" w:color="auto"/>
            <w:right w:val="none" w:sz="0" w:space="0" w:color="auto"/>
          </w:divBdr>
        </w:div>
        <w:div w:id="1622809553">
          <w:marLeft w:val="0"/>
          <w:marRight w:val="0"/>
          <w:marTop w:val="0"/>
          <w:marBottom w:val="0"/>
          <w:divBdr>
            <w:top w:val="none" w:sz="0" w:space="0" w:color="auto"/>
            <w:left w:val="none" w:sz="0" w:space="0" w:color="auto"/>
            <w:bottom w:val="none" w:sz="0" w:space="0" w:color="auto"/>
            <w:right w:val="none" w:sz="0" w:space="0" w:color="auto"/>
          </w:divBdr>
        </w:div>
        <w:div w:id="552737402">
          <w:marLeft w:val="0"/>
          <w:marRight w:val="0"/>
          <w:marTop w:val="0"/>
          <w:marBottom w:val="0"/>
          <w:divBdr>
            <w:top w:val="none" w:sz="0" w:space="0" w:color="auto"/>
            <w:left w:val="none" w:sz="0" w:space="0" w:color="auto"/>
            <w:bottom w:val="none" w:sz="0" w:space="0" w:color="auto"/>
            <w:right w:val="none" w:sz="0" w:space="0" w:color="auto"/>
          </w:divBdr>
        </w:div>
        <w:div w:id="1199054138">
          <w:marLeft w:val="0"/>
          <w:marRight w:val="0"/>
          <w:marTop w:val="0"/>
          <w:marBottom w:val="0"/>
          <w:divBdr>
            <w:top w:val="none" w:sz="0" w:space="0" w:color="auto"/>
            <w:left w:val="none" w:sz="0" w:space="0" w:color="auto"/>
            <w:bottom w:val="none" w:sz="0" w:space="0" w:color="auto"/>
            <w:right w:val="none" w:sz="0" w:space="0" w:color="auto"/>
          </w:divBdr>
        </w:div>
        <w:div w:id="1347294179">
          <w:marLeft w:val="0"/>
          <w:marRight w:val="0"/>
          <w:marTop w:val="0"/>
          <w:marBottom w:val="0"/>
          <w:divBdr>
            <w:top w:val="none" w:sz="0" w:space="0" w:color="auto"/>
            <w:left w:val="none" w:sz="0" w:space="0" w:color="auto"/>
            <w:bottom w:val="none" w:sz="0" w:space="0" w:color="auto"/>
            <w:right w:val="none" w:sz="0" w:space="0" w:color="auto"/>
          </w:divBdr>
        </w:div>
        <w:div w:id="172456365">
          <w:marLeft w:val="0"/>
          <w:marRight w:val="0"/>
          <w:marTop w:val="0"/>
          <w:marBottom w:val="0"/>
          <w:divBdr>
            <w:top w:val="none" w:sz="0" w:space="0" w:color="auto"/>
            <w:left w:val="none" w:sz="0" w:space="0" w:color="auto"/>
            <w:bottom w:val="none" w:sz="0" w:space="0" w:color="auto"/>
            <w:right w:val="none" w:sz="0" w:space="0" w:color="auto"/>
          </w:divBdr>
        </w:div>
        <w:div w:id="2087142851">
          <w:marLeft w:val="0"/>
          <w:marRight w:val="0"/>
          <w:marTop w:val="0"/>
          <w:marBottom w:val="0"/>
          <w:divBdr>
            <w:top w:val="none" w:sz="0" w:space="0" w:color="auto"/>
            <w:left w:val="none" w:sz="0" w:space="0" w:color="auto"/>
            <w:bottom w:val="none" w:sz="0" w:space="0" w:color="auto"/>
            <w:right w:val="none" w:sz="0" w:space="0" w:color="auto"/>
          </w:divBdr>
        </w:div>
        <w:div w:id="1732193266">
          <w:marLeft w:val="0"/>
          <w:marRight w:val="0"/>
          <w:marTop w:val="0"/>
          <w:marBottom w:val="0"/>
          <w:divBdr>
            <w:top w:val="none" w:sz="0" w:space="0" w:color="auto"/>
            <w:left w:val="none" w:sz="0" w:space="0" w:color="auto"/>
            <w:bottom w:val="none" w:sz="0" w:space="0" w:color="auto"/>
            <w:right w:val="none" w:sz="0" w:space="0" w:color="auto"/>
          </w:divBdr>
        </w:div>
        <w:div w:id="1761176115">
          <w:marLeft w:val="0"/>
          <w:marRight w:val="0"/>
          <w:marTop w:val="0"/>
          <w:marBottom w:val="0"/>
          <w:divBdr>
            <w:top w:val="none" w:sz="0" w:space="0" w:color="auto"/>
            <w:left w:val="none" w:sz="0" w:space="0" w:color="auto"/>
            <w:bottom w:val="none" w:sz="0" w:space="0" w:color="auto"/>
            <w:right w:val="none" w:sz="0" w:space="0" w:color="auto"/>
          </w:divBdr>
        </w:div>
        <w:div w:id="1358307530">
          <w:marLeft w:val="0"/>
          <w:marRight w:val="0"/>
          <w:marTop w:val="0"/>
          <w:marBottom w:val="0"/>
          <w:divBdr>
            <w:top w:val="none" w:sz="0" w:space="0" w:color="auto"/>
            <w:left w:val="none" w:sz="0" w:space="0" w:color="auto"/>
            <w:bottom w:val="none" w:sz="0" w:space="0" w:color="auto"/>
            <w:right w:val="none" w:sz="0" w:space="0" w:color="auto"/>
          </w:divBdr>
        </w:div>
        <w:div w:id="37434136">
          <w:marLeft w:val="0"/>
          <w:marRight w:val="0"/>
          <w:marTop w:val="0"/>
          <w:marBottom w:val="0"/>
          <w:divBdr>
            <w:top w:val="none" w:sz="0" w:space="0" w:color="auto"/>
            <w:left w:val="none" w:sz="0" w:space="0" w:color="auto"/>
            <w:bottom w:val="none" w:sz="0" w:space="0" w:color="auto"/>
            <w:right w:val="none" w:sz="0" w:space="0" w:color="auto"/>
          </w:divBdr>
        </w:div>
        <w:div w:id="733506265">
          <w:marLeft w:val="0"/>
          <w:marRight w:val="0"/>
          <w:marTop w:val="0"/>
          <w:marBottom w:val="0"/>
          <w:divBdr>
            <w:top w:val="none" w:sz="0" w:space="0" w:color="auto"/>
            <w:left w:val="none" w:sz="0" w:space="0" w:color="auto"/>
            <w:bottom w:val="none" w:sz="0" w:space="0" w:color="auto"/>
            <w:right w:val="none" w:sz="0" w:space="0" w:color="auto"/>
          </w:divBdr>
        </w:div>
        <w:div w:id="964236124">
          <w:marLeft w:val="0"/>
          <w:marRight w:val="0"/>
          <w:marTop w:val="0"/>
          <w:marBottom w:val="0"/>
          <w:divBdr>
            <w:top w:val="none" w:sz="0" w:space="0" w:color="auto"/>
            <w:left w:val="none" w:sz="0" w:space="0" w:color="auto"/>
            <w:bottom w:val="none" w:sz="0" w:space="0" w:color="auto"/>
            <w:right w:val="none" w:sz="0" w:space="0" w:color="auto"/>
          </w:divBdr>
        </w:div>
        <w:div w:id="1074232789">
          <w:marLeft w:val="0"/>
          <w:marRight w:val="0"/>
          <w:marTop w:val="0"/>
          <w:marBottom w:val="0"/>
          <w:divBdr>
            <w:top w:val="none" w:sz="0" w:space="0" w:color="auto"/>
            <w:left w:val="none" w:sz="0" w:space="0" w:color="auto"/>
            <w:bottom w:val="none" w:sz="0" w:space="0" w:color="auto"/>
            <w:right w:val="none" w:sz="0" w:space="0" w:color="auto"/>
          </w:divBdr>
        </w:div>
        <w:div w:id="2129158593">
          <w:marLeft w:val="0"/>
          <w:marRight w:val="0"/>
          <w:marTop w:val="0"/>
          <w:marBottom w:val="0"/>
          <w:divBdr>
            <w:top w:val="none" w:sz="0" w:space="0" w:color="auto"/>
            <w:left w:val="none" w:sz="0" w:space="0" w:color="auto"/>
            <w:bottom w:val="none" w:sz="0" w:space="0" w:color="auto"/>
            <w:right w:val="none" w:sz="0" w:space="0" w:color="auto"/>
          </w:divBdr>
        </w:div>
        <w:div w:id="1063791632">
          <w:marLeft w:val="0"/>
          <w:marRight w:val="0"/>
          <w:marTop w:val="0"/>
          <w:marBottom w:val="0"/>
          <w:divBdr>
            <w:top w:val="none" w:sz="0" w:space="0" w:color="auto"/>
            <w:left w:val="none" w:sz="0" w:space="0" w:color="auto"/>
            <w:bottom w:val="none" w:sz="0" w:space="0" w:color="auto"/>
            <w:right w:val="none" w:sz="0" w:space="0" w:color="auto"/>
          </w:divBdr>
        </w:div>
        <w:div w:id="1956476523">
          <w:marLeft w:val="0"/>
          <w:marRight w:val="0"/>
          <w:marTop w:val="0"/>
          <w:marBottom w:val="0"/>
          <w:divBdr>
            <w:top w:val="none" w:sz="0" w:space="0" w:color="auto"/>
            <w:left w:val="none" w:sz="0" w:space="0" w:color="auto"/>
            <w:bottom w:val="none" w:sz="0" w:space="0" w:color="auto"/>
            <w:right w:val="none" w:sz="0" w:space="0" w:color="auto"/>
          </w:divBdr>
        </w:div>
        <w:div w:id="347871935">
          <w:marLeft w:val="0"/>
          <w:marRight w:val="0"/>
          <w:marTop w:val="0"/>
          <w:marBottom w:val="0"/>
          <w:divBdr>
            <w:top w:val="none" w:sz="0" w:space="0" w:color="auto"/>
            <w:left w:val="none" w:sz="0" w:space="0" w:color="auto"/>
            <w:bottom w:val="none" w:sz="0" w:space="0" w:color="auto"/>
            <w:right w:val="none" w:sz="0" w:space="0" w:color="auto"/>
          </w:divBdr>
        </w:div>
        <w:div w:id="762841658">
          <w:marLeft w:val="0"/>
          <w:marRight w:val="0"/>
          <w:marTop w:val="0"/>
          <w:marBottom w:val="0"/>
          <w:divBdr>
            <w:top w:val="none" w:sz="0" w:space="0" w:color="auto"/>
            <w:left w:val="none" w:sz="0" w:space="0" w:color="auto"/>
            <w:bottom w:val="none" w:sz="0" w:space="0" w:color="auto"/>
            <w:right w:val="none" w:sz="0" w:space="0" w:color="auto"/>
          </w:divBdr>
        </w:div>
        <w:div w:id="1447964963">
          <w:marLeft w:val="0"/>
          <w:marRight w:val="0"/>
          <w:marTop w:val="0"/>
          <w:marBottom w:val="0"/>
          <w:divBdr>
            <w:top w:val="none" w:sz="0" w:space="0" w:color="auto"/>
            <w:left w:val="none" w:sz="0" w:space="0" w:color="auto"/>
            <w:bottom w:val="none" w:sz="0" w:space="0" w:color="auto"/>
            <w:right w:val="none" w:sz="0" w:space="0" w:color="auto"/>
          </w:divBdr>
        </w:div>
        <w:div w:id="388387214">
          <w:marLeft w:val="0"/>
          <w:marRight w:val="0"/>
          <w:marTop w:val="0"/>
          <w:marBottom w:val="0"/>
          <w:divBdr>
            <w:top w:val="none" w:sz="0" w:space="0" w:color="auto"/>
            <w:left w:val="none" w:sz="0" w:space="0" w:color="auto"/>
            <w:bottom w:val="none" w:sz="0" w:space="0" w:color="auto"/>
            <w:right w:val="none" w:sz="0" w:space="0" w:color="auto"/>
          </w:divBdr>
        </w:div>
        <w:div w:id="1587688826">
          <w:marLeft w:val="0"/>
          <w:marRight w:val="0"/>
          <w:marTop w:val="0"/>
          <w:marBottom w:val="0"/>
          <w:divBdr>
            <w:top w:val="none" w:sz="0" w:space="0" w:color="auto"/>
            <w:left w:val="none" w:sz="0" w:space="0" w:color="auto"/>
            <w:bottom w:val="none" w:sz="0" w:space="0" w:color="auto"/>
            <w:right w:val="none" w:sz="0" w:space="0" w:color="auto"/>
          </w:divBdr>
        </w:div>
        <w:div w:id="829906269">
          <w:marLeft w:val="0"/>
          <w:marRight w:val="0"/>
          <w:marTop w:val="0"/>
          <w:marBottom w:val="0"/>
          <w:divBdr>
            <w:top w:val="none" w:sz="0" w:space="0" w:color="auto"/>
            <w:left w:val="none" w:sz="0" w:space="0" w:color="auto"/>
            <w:bottom w:val="none" w:sz="0" w:space="0" w:color="auto"/>
            <w:right w:val="none" w:sz="0" w:space="0" w:color="auto"/>
          </w:divBdr>
        </w:div>
        <w:div w:id="1572618983">
          <w:marLeft w:val="0"/>
          <w:marRight w:val="0"/>
          <w:marTop w:val="0"/>
          <w:marBottom w:val="0"/>
          <w:divBdr>
            <w:top w:val="none" w:sz="0" w:space="0" w:color="auto"/>
            <w:left w:val="none" w:sz="0" w:space="0" w:color="auto"/>
            <w:bottom w:val="none" w:sz="0" w:space="0" w:color="auto"/>
            <w:right w:val="none" w:sz="0" w:space="0" w:color="auto"/>
          </w:divBdr>
        </w:div>
        <w:div w:id="881600600">
          <w:marLeft w:val="0"/>
          <w:marRight w:val="0"/>
          <w:marTop w:val="0"/>
          <w:marBottom w:val="0"/>
          <w:divBdr>
            <w:top w:val="none" w:sz="0" w:space="0" w:color="auto"/>
            <w:left w:val="none" w:sz="0" w:space="0" w:color="auto"/>
            <w:bottom w:val="none" w:sz="0" w:space="0" w:color="auto"/>
            <w:right w:val="none" w:sz="0" w:space="0" w:color="auto"/>
          </w:divBdr>
        </w:div>
        <w:div w:id="972370084">
          <w:marLeft w:val="0"/>
          <w:marRight w:val="0"/>
          <w:marTop w:val="0"/>
          <w:marBottom w:val="0"/>
          <w:divBdr>
            <w:top w:val="none" w:sz="0" w:space="0" w:color="auto"/>
            <w:left w:val="none" w:sz="0" w:space="0" w:color="auto"/>
            <w:bottom w:val="none" w:sz="0" w:space="0" w:color="auto"/>
            <w:right w:val="none" w:sz="0" w:space="0" w:color="auto"/>
          </w:divBdr>
        </w:div>
        <w:div w:id="258293312">
          <w:marLeft w:val="0"/>
          <w:marRight w:val="0"/>
          <w:marTop w:val="0"/>
          <w:marBottom w:val="0"/>
          <w:divBdr>
            <w:top w:val="none" w:sz="0" w:space="0" w:color="auto"/>
            <w:left w:val="none" w:sz="0" w:space="0" w:color="auto"/>
            <w:bottom w:val="none" w:sz="0" w:space="0" w:color="auto"/>
            <w:right w:val="none" w:sz="0" w:space="0" w:color="auto"/>
          </w:divBdr>
        </w:div>
        <w:div w:id="952205259">
          <w:marLeft w:val="0"/>
          <w:marRight w:val="0"/>
          <w:marTop w:val="0"/>
          <w:marBottom w:val="0"/>
          <w:divBdr>
            <w:top w:val="none" w:sz="0" w:space="0" w:color="auto"/>
            <w:left w:val="none" w:sz="0" w:space="0" w:color="auto"/>
            <w:bottom w:val="none" w:sz="0" w:space="0" w:color="auto"/>
            <w:right w:val="none" w:sz="0" w:space="0" w:color="auto"/>
          </w:divBdr>
        </w:div>
        <w:div w:id="897059683">
          <w:marLeft w:val="0"/>
          <w:marRight w:val="0"/>
          <w:marTop w:val="0"/>
          <w:marBottom w:val="0"/>
          <w:divBdr>
            <w:top w:val="none" w:sz="0" w:space="0" w:color="auto"/>
            <w:left w:val="none" w:sz="0" w:space="0" w:color="auto"/>
            <w:bottom w:val="none" w:sz="0" w:space="0" w:color="auto"/>
            <w:right w:val="none" w:sz="0" w:space="0" w:color="auto"/>
          </w:divBdr>
        </w:div>
        <w:div w:id="1323587602">
          <w:marLeft w:val="0"/>
          <w:marRight w:val="0"/>
          <w:marTop w:val="0"/>
          <w:marBottom w:val="0"/>
          <w:divBdr>
            <w:top w:val="none" w:sz="0" w:space="0" w:color="auto"/>
            <w:left w:val="none" w:sz="0" w:space="0" w:color="auto"/>
            <w:bottom w:val="none" w:sz="0" w:space="0" w:color="auto"/>
            <w:right w:val="none" w:sz="0" w:space="0" w:color="auto"/>
          </w:divBdr>
        </w:div>
        <w:div w:id="1148277581">
          <w:marLeft w:val="0"/>
          <w:marRight w:val="0"/>
          <w:marTop w:val="0"/>
          <w:marBottom w:val="0"/>
          <w:divBdr>
            <w:top w:val="none" w:sz="0" w:space="0" w:color="auto"/>
            <w:left w:val="none" w:sz="0" w:space="0" w:color="auto"/>
            <w:bottom w:val="none" w:sz="0" w:space="0" w:color="auto"/>
            <w:right w:val="none" w:sz="0" w:space="0" w:color="auto"/>
          </w:divBdr>
        </w:div>
        <w:div w:id="1582179272">
          <w:marLeft w:val="0"/>
          <w:marRight w:val="0"/>
          <w:marTop w:val="0"/>
          <w:marBottom w:val="0"/>
          <w:divBdr>
            <w:top w:val="none" w:sz="0" w:space="0" w:color="auto"/>
            <w:left w:val="none" w:sz="0" w:space="0" w:color="auto"/>
            <w:bottom w:val="none" w:sz="0" w:space="0" w:color="auto"/>
            <w:right w:val="none" w:sz="0" w:space="0" w:color="auto"/>
          </w:divBdr>
        </w:div>
        <w:div w:id="1132674724">
          <w:marLeft w:val="0"/>
          <w:marRight w:val="0"/>
          <w:marTop w:val="0"/>
          <w:marBottom w:val="0"/>
          <w:divBdr>
            <w:top w:val="none" w:sz="0" w:space="0" w:color="auto"/>
            <w:left w:val="none" w:sz="0" w:space="0" w:color="auto"/>
            <w:bottom w:val="none" w:sz="0" w:space="0" w:color="auto"/>
            <w:right w:val="none" w:sz="0" w:space="0" w:color="auto"/>
          </w:divBdr>
        </w:div>
        <w:div w:id="777799204">
          <w:marLeft w:val="0"/>
          <w:marRight w:val="0"/>
          <w:marTop w:val="0"/>
          <w:marBottom w:val="0"/>
          <w:divBdr>
            <w:top w:val="none" w:sz="0" w:space="0" w:color="auto"/>
            <w:left w:val="none" w:sz="0" w:space="0" w:color="auto"/>
            <w:bottom w:val="none" w:sz="0" w:space="0" w:color="auto"/>
            <w:right w:val="none" w:sz="0" w:space="0" w:color="auto"/>
          </w:divBdr>
        </w:div>
        <w:div w:id="19166302">
          <w:marLeft w:val="0"/>
          <w:marRight w:val="0"/>
          <w:marTop w:val="0"/>
          <w:marBottom w:val="0"/>
          <w:divBdr>
            <w:top w:val="none" w:sz="0" w:space="0" w:color="auto"/>
            <w:left w:val="none" w:sz="0" w:space="0" w:color="auto"/>
            <w:bottom w:val="none" w:sz="0" w:space="0" w:color="auto"/>
            <w:right w:val="none" w:sz="0" w:space="0" w:color="auto"/>
          </w:divBdr>
        </w:div>
        <w:div w:id="1766030048">
          <w:marLeft w:val="0"/>
          <w:marRight w:val="0"/>
          <w:marTop w:val="0"/>
          <w:marBottom w:val="0"/>
          <w:divBdr>
            <w:top w:val="none" w:sz="0" w:space="0" w:color="auto"/>
            <w:left w:val="none" w:sz="0" w:space="0" w:color="auto"/>
            <w:bottom w:val="none" w:sz="0" w:space="0" w:color="auto"/>
            <w:right w:val="none" w:sz="0" w:space="0" w:color="auto"/>
          </w:divBdr>
        </w:div>
        <w:div w:id="546069807">
          <w:marLeft w:val="0"/>
          <w:marRight w:val="0"/>
          <w:marTop w:val="0"/>
          <w:marBottom w:val="0"/>
          <w:divBdr>
            <w:top w:val="none" w:sz="0" w:space="0" w:color="auto"/>
            <w:left w:val="none" w:sz="0" w:space="0" w:color="auto"/>
            <w:bottom w:val="none" w:sz="0" w:space="0" w:color="auto"/>
            <w:right w:val="none" w:sz="0" w:space="0" w:color="auto"/>
          </w:divBdr>
        </w:div>
        <w:div w:id="1801530988">
          <w:marLeft w:val="0"/>
          <w:marRight w:val="0"/>
          <w:marTop w:val="0"/>
          <w:marBottom w:val="0"/>
          <w:divBdr>
            <w:top w:val="none" w:sz="0" w:space="0" w:color="auto"/>
            <w:left w:val="none" w:sz="0" w:space="0" w:color="auto"/>
            <w:bottom w:val="none" w:sz="0" w:space="0" w:color="auto"/>
            <w:right w:val="none" w:sz="0" w:space="0" w:color="auto"/>
          </w:divBdr>
        </w:div>
        <w:div w:id="22021008">
          <w:marLeft w:val="0"/>
          <w:marRight w:val="0"/>
          <w:marTop w:val="0"/>
          <w:marBottom w:val="0"/>
          <w:divBdr>
            <w:top w:val="none" w:sz="0" w:space="0" w:color="auto"/>
            <w:left w:val="none" w:sz="0" w:space="0" w:color="auto"/>
            <w:bottom w:val="none" w:sz="0" w:space="0" w:color="auto"/>
            <w:right w:val="none" w:sz="0" w:space="0" w:color="auto"/>
          </w:divBdr>
        </w:div>
        <w:div w:id="1036348626">
          <w:marLeft w:val="0"/>
          <w:marRight w:val="0"/>
          <w:marTop w:val="0"/>
          <w:marBottom w:val="0"/>
          <w:divBdr>
            <w:top w:val="none" w:sz="0" w:space="0" w:color="auto"/>
            <w:left w:val="none" w:sz="0" w:space="0" w:color="auto"/>
            <w:bottom w:val="none" w:sz="0" w:space="0" w:color="auto"/>
            <w:right w:val="none" w:sz="0" w:space="0" w:color="auto"/>
          </w:divBdr>
        </w:div>
        <w:div w:id="1822497131">
          <w:marLeft w:val="0"/>
          <w:marRight w:val="0"/>
          <w:marTop w:val="0"/>
          <w:marBottom w:val="0"/>
          <w:divBdr>
            <w:top w:val="none" w:sz="0" w:space="0" w:color="auto"/>
            <w:left w:val="none" w:sz="0" w:space="0" w:color="auto"/>
            <w:bottom w:val="none" w:sz="0" w:space="0" w:color="auto"/>
            <w:right w:val="none" w:sz="0" w:space="0" w:color="auto"/>
          </w:divBdr>
        </w:div>
        <w:div w:id="1003896643">
          <w:marLeft w:val="0"/>
          <w:marRight w:val="0"/>
          <w:marTop w:val="0"/>
          <w:marBottom w:val="0"/>
          <w:divBdr>
            <w:top w:val="none" w:sz="0" w:space="0" w:color="auto"/>
            <w:left w:val="none" w:sz="0" w:space="0" w:color="auto"/>
            <w:bottom w:val="none" w:sz="0" w:space="0" w:color="auto"/>
            <w:right w:val="none" w:sz="0" w:space="0" w:color="auto"/>
          </w:divBdr>
        </w:div>
        <w:div w:id="92214285">
          <w:marLeft w:val="0"/>
          <w:marRight w:val="0"/>
          <w:marTop w:val="0"/>
          <w:marBottom w:val="0"/>
          <w:divBdr>
            <w:top w:val="none" w:sz="0" w:space="0" w:color="auto"/>
            <w:left w:val="none" w:sz="0" w:space="0" w:color="auto"/>
            <w:bottom w:val="none" w:sz="0" w:space="0" w:color="auto"/>
            <w:right w:val="none" w:sz="0" w:space="0" w:color="auto"/>
          </w:divBdr>
        </w:div>
        <w:div w:id="980572476">
          <w:marLeft w:val="0"/>
          <w:marRight w:val="0"/>
          <w:marTop w:val="0"/>
          <w:marBottom w:val="0"/>
          <w:divBdr>
            <w:top w:val="none" w:sz="0" w:space="0" w:color="auto"/>
            <w:left w:val="none" w:sz="0" w:space="0" w:color="auto"/>
            <w:bottom w:val="none" w:sz="0" w:space="0" w:color="auto"/>
            <w:right w:val="none" w:sz="0" w:space="0" w:color="auto"/>
          </w:divBdr>
        </w:div>
        <w:div w:id="1992513699">
          <w:marLeft w:val="0"/>
          <w:marRight w:val="0"/>
          <w:marTop w:val="0"/>
          <w:marBottom w:val="0"/>
          <w:divBdr>
            <w:top w:val="none" w:sz="0" w:space="0" w:color="auto"/>
            <w:left w:val="none" w:sz="0" w:space="0" w:color="auto"/>
            <w:bottom w:val="none" w:sz="0" w:space="0" w:color="auto"/>
            <w:right w:val="none" w:sz="0" w:space="0" w:color="auto"/>
          </w:divBdr>
        </w:div>
        <w:div w:id="2086485454">
          <w:marLeft w:val="0"/>
          <w:marRight w:val="0"/>
          <w:marTop w:val="0"/>
          <w:marBottom w:val="0"/>
          <w:divBdr>
            <w:top w:val="none" w:sz="0" w:space="0" w:color="auto"/>
            <w:left w:val="none" w:sz="0" w:space="0" w:color="auto"/>
            <w:bottom w:val="none" w:sz="0" w:space="0" w:color="auto"/>
            <w:right w:val="none" w:sz="0" w:space="0" w:color="auto"/>
          </w:divBdr>
        </w:div>
        <w:div w:id="346490447">
          <w:marLeft w:val="0"/>
          <w:marRight w:val="0"/>
          <w:marTop w:val="0"/>
          <w:marBottom w:val="0"/>
          <w:divBdr>
            <w:top w:val="none" w:sz="0" w:space="0" w:color="auto"/>
            <w:left w:val="none" w:sz="0" w:space="0" w:color="auto"/>
            <w:bottom w:val="none" w:sz="0" w:space="0" w:color="auto"/>
            <w:right w:val="none" w:sz="0" w:space="0" w:color="auto"/>
          </w:divBdr>
        </w:div>
        <w:div w:id="322589354">
          <w:marLeft w:val="0"/>
          <w:marRight w:val="0"/>
          <w:marTop w:val="0"/>
          <w:marBottom w:val="0"/>
          <w:divBdr>
            <w:top w:val="none" w:sz="0" w:space="0" w:color="auto"/>
            <w:left w:val="none" w:sz="0" w:space="0" w:color="auto"/>
            <w:bottom w:val="none" w:sz="0" w:space="0" w:color="auto"/>
            <w:right w:val="none" w:sz="0" w:space="0" w:color="auto"/>
          </w:divBdr>
        </w:div>
        <w:div w:id="1902447991">
          <w:marLeft w:val="0"/>
          <w:marRight w:val="0"/>
          <w:marTop w:val="0"/>
          <w:marBottom w:val="0"/>
          <w:divBdr>
            <w:top w:val="none" w:sz="0" w:space="0" w:color="auto"/>
            <w:left w:val="none" w:sz="0" w:space="0" w:color="auto"/>
            <w:bottom w:val="none" w:sz="0" w:space="0" w:color="auto"/>
            <w:right w:val="none" w:sz="0" w:space="0" w:color="auto"/>
          </w:divBdr>
        </w:div>
        <w:div w:id="580136669">
          <w:marLeft w:val="0"/>
          <w:marRight w:val="0"/>
          <w:marTop w:val="0"/>
          <w:marBottom w:val="0"/>
          <w:divBdr>
            <w:top w:val="none" w:sz="0" w:space="0" w:color="auto"/>
            <w:left w:val="none" w:sz="0" w:space="0" w:color="auto"/>
            <w:bottom w:val="none" w:sz="0" w:space="0" w:color="auto"/>
            <w:right w:val="none" w:sz="0" w:space="0" w:color="auto"/>
          </w:divBdr>
        </w:div>
        <w:div w:id="1789857614">
          <w:marLeft w:val="0"/>
          <w:marRight w:val="0"/>
          <w:marTop w:val="0"/>
          <w:marBottom w:val="0"/>
          <w:divBdr>
            <w:top w:val="none" w:sz="0" w:space="0" w:color="auto"/>
            <w:left w:val="none" w:sz="0" w:space="0" w:color="auto"/>
            <w:bottom w:val="none" w:sz="0" w:space="0" w:color="auto"/>
            <w:right w:val="none" w:sz="0" w:space="0" w:color="auto"/>
          </w:divBdr>
        </w:div>
        <w:div w:id="707681485">
          <w:marLeft w:val="0"/>
          <w:marRight w:val="0"/>
          <w:marTop w:val="0"/>
          <w:marBottom w:val="0"/>
          <w:divBdr>
            <w:top w:val="none" w:sz="0" w:space="0" w:color="auto"/>
            <w:left w:val="none" w:sz="0" w:space="0" w:color="auto"/>
            <w:bottom w:val="none" w:sz="0" w:space="0" w:color="auto"/>
            <w:right w:val="none" w:sz="0" w:space="0" w:color="auto"/>
          </w:divBdr>
        </w:div>
        <w:div w:id="1368221223">
          <w:marLeft w:val="0"/>
          <w:marRight w:val="0"/>
          <w:marTop w:val="0"/>
          <w:marBottom w:val="0"/>
          <w:divBdr>
            <w:top w:val="none" w:sz="0" w:space="0" w:color="auto"/>
            <w:left w:val="none" w:sz="0" w:space="0" w:color="auto"/>
            <w:bottom w:val="none" w:sz="0" w:space="0" w:color="auto"/>
            <w:right w:val="none" w:sz="0" w:space="0" w:color="auto"/>
          </w:divBdr>
        </w:div>
        <w:div w:id="442266132">
          <w:marLeft w:val="0"/>
          <w:marRight w:val="0"/>
          <w:marTop w:val="0"/>
          <w:marBottom w:val="0"/>
          <w:divBdr>
            <w:top w:val="none" w:sz="0" w:space="0" w:color="auto"/>
            <w:left w:val="none" w:sz="0" w:space="0" w:color="auto"/>
            <w:bottom w:val="none" w:sz="0" w:space="0" w:color="auto"/>
            <w:right w:val="none" w:sz="0" w:space="0" w:color="auto"/>
          </w:divBdr>
        </w:div>
        <w:div w:id="629021034">
          <w:marLeft w:val="0"/>
          <w:marRight w:val="0"/>
          <w:marTop w:val="0"/>
          <w:marBottom w:val="0"/>
          <w:divBdr>
            <w:top w:val="none" w:sz="0" w:space="0" w:color="auto"/>
            <w:left w:val="none" w:sz="0" w:space="0" w:color="auto"/>
            <w:bottom w:val="none" w:sz="0" w:space="0" w:color="auto"/>
            <w:right w:val="none" w:sz="0" w:space="0" w:color="auto"/>
          </w:divBdr>
        </w:div>
        <w:div w:id="4940778">
          <w:marLeft w:val="0"/>
          <w:marRight w:val="0"/>
          <w:marTop w:val="0"/>
          <w:marBottom w:val="0"/>
          <w:divBdr>
            <w:top w:val="none" w:sz="0" w:space="0" w:color="auto"/>
            <w:left w:val="none" w:sz="0" w:space="0" w:color="auto"/>
            <w:bottom w:val="none" w:sz="0" w:space="0" w:color="auto"/>
            <w:right w:val="none" w:sz="0" w:space="0" w:color="auto"/>
          </w:divBdr>
        </w:div>
        <w:div w:id="1051003748">
          <w:marLeft w:val="0"/>
          <w:marRight w:val="0"/>
          <w:marTop w:val="0"/>
          <w:marBottom w:val="0"/>
          <w:divBdr>
            <w:top w:val="none" w:sz="0" w:space="0" w:color="auto"/>
            <w:left w:val="none" w:sz="0" w:space="0" w:color="auto"/>
            <w:bottom w:val="none" w:sz="0" w:space="0" w:color="auto"/>
            <w:right w:val="none" w:sz="0" w:space="0" w:color="auto"/>
          </w:divBdr>
        </w:div>
        <w:div w:id="1967932294">
          <w:marLeft w:val="0"/>
          <w:marRight w:val="0"/>
          <w:marTop w:val="0"/>
          <w:marBottom w:val="0"/>
          <w:divBdr>
            <w:top w:val="none" w:sz="0" w:space="0" w:color="auto"/>
            <w:left w:val="none" w:sz="0" w:space="0" w:color="auto"/>
            <w:bottom w:val="none" w:sz="0" w:space="0" w:color="auto"/>
            <w:right w:val="none" w:sz="0" w:space="0" w:color="auto"/>
          </w:divBdr>
        </w:div>
        <w:div w:id="363214894">
          <w:marLeft w:val="0"/>
          <w:marRight w:val="0"/>
          <w:marTop w:val="0"/>
          <w:marBottom w:val="0"/>
          <w:divBdr>
            <w:top w:val="none" w:sz="0" w:space="0" w:color="auto"/>
            <w:left w:val="none" w:sz="0" w:space="0" w:color="auto"/>
            <w:bottom w:val="none" w:sz="0" w:space="0" w:color="auto"/>
            <w:right w:val="none" w:sz="0" w:space="0" w:color="auto"/>
          </w:divBdr>
        </w:div>
        <w:div w:id="1333951706">
          <w:marLeft w:val="0"/>
          <w:marRight w:val="0"/>
          <w:marTop w:val="0"/>
          <w:marBottom w:val="0"/>
          <w:divBdr>
            <w:top w:val="none" w:sz="0" w:space="0" w:color="auto"/>
            <w:left w:val="none" w:sz="0" w:space="0" w:color="auto"/>
            <w:bottom w:val="none" w:sz="0" w:space="0" w:color="auto"/>
            <w:right w:val="none" w:sz="0" w:space="0" w:color="auto"/>
          </w:divBdr>
        </w:div>
        <w:div w:id="1425229001">
          <w:marLeft w:val="0"/>
          <w:marRight w:val="0"/>
          <w:marTop w:val="0"/>
          <w:marBottom w:val="0"/>
          <w:divBdr>
            <w:top w:val="none" w:sz="0" w:space="0" w:color="auto"/>
            <w:left w:val="none" w:sz="0" w:space="0" w:color="auto"/>
            <w:bottom w:val="none" w:sz="0" w:space="0" w:color="auto"/>
            <w:right w:val="none" w:sz="0" w:space="0" w:color="auto"/>
          </w:divBdr>
        </w:div>
        <w:div w:id="1878423461">
          <w:marLeft w:val="0"/>
          <w:marRight w:val="0"/>
          <w:marTop w:val="0"/>
          <w:marBottom w:val="0"/>
          <w:divBdr>
            <w:top w:val="none" w:sz="0" w:space="0" w:color="auto"/>
            <w:left w:val="none" w:sz="0" w:space="0" w:color="auto"/>
            <w:bottom w:val="none" w:sz="0" w:space="0" w:color="auto"/>
            <w:right w:val="none" w:sz="0" w:space="0" w:color="auto"/>
          </w:divBdr>
        </w:div>
        <w:div w:id="825784442">
          <w:marLeft w:val="0"/>
          <w:marRight w:val="0"/>
          <w:marTop w:val="0"/>
          <w:marBottom w:val="0"/>
          <w:divBdr>
            <w:top w:val="none" w:sz="0" w:space="0" w:color="auto"/>
            <w:left w:val="none" w:sz="0" w:space="0" w:color="auto"/>
            <w:bottom w:val="none" w:sz="0" w:space="0" w:color="auto"/>
            <w:right w:val="none" w:sz="0" w:space="0" w:color="auto"/>
          </w:divBdr>
        </w:div>
        <w:div w:id="285085637">
          <w:marLeft w:val="0"/>
          <w:marRight w:val="0"/>
          <w:marTop w:val="0"/>
          <w:marBottom w:val="0"/>
          <w:divBdr>
            <w:top w:val="none" w:sz="0" w:space="0" w:color="auto"/>
            <w:left w:val="none" w:sz="0" w:space="0" w:color="auto"/>
            <w:bottom w:val="none" w:sz="0" w:space="0" w:color="auto"/>
            <w:right w:val="none" w:sz="0" w:space="0" w:color="auto"/>
          </w:divBdr>
        </w:div>
        <w:div w:id="125707896">
          <w:marLeft w:val="0"/>
          <w:marRight w:val="0"/>
          <w:marTop w:val="0"/>
          <w:marBottom w:val="0"/>
          <w:divBdr>
            <w:top w:val="none" w:sz="0" w:space="0" w:color="auto"/>
            <w:left w:val="none" w:sz="0" w:space="0" w:color="auto"/>
            <w:bottom w:val="none" w:sz="0" w:space="0" w:color="auto"/>
            <w:right w:val="none" w:sz="0" w:space="0" w:color="auto"/>
          </w:divBdr>
        </w:div>
        <w:div w:id="1591045451">
          <w:marLeft w:val="0"/>
          <w:marRight w:val="0"/>
          <w:marTop w:val="0"/>
          <w:marBottom w:val="0"/>
          <w:divBdr>
            <w:top w:val="none" w:sz="0" w:space="0" w:color="auto"/>
            <w:left w:val="none" w:sz="0" w:space="0" w:color="auto"/>
            <w:bottom w:val="none" w:sz="0" w:space="0" w:color="auto"/>
            <w:right w:val="none" w:sz="0" w:space="0" w:color="auto"/>
          </w:divBdr>
        </w:div>
        <w:div w:id="300698590">
          <w:marLeft w:val="0"/>
          <w:marRight w:val="0"/>
          <w:marTop w:val="0"/>
          <w:marBottom w:val="0"/>
          <w:divBdr>
            <w:top w:val="none" w:sz="0" w:space="0" w:color="auto"/>
            <w:left w:val="none" w:sz="0" w:space="0" w:color="auto"/>
            <w:bottom w:val="none" w:sz="0" w:space="0" w:color="auto"/>
            <w:right w:val="none" w:sz="0" w:space="0" w:color="auto"/>
          </w:divBdr>
        </w:div>
        <w:div w:id="522935709">
          <w:marLeft w:val="0"/>
          <w:marRight w:val="0"/>
          <w:marTop w:val="0"/>
          <w:marBottom w:val="0"/>
          <w:divBdr>
            <w:top w:val="none" w:sz="0" w:space="0" w:color="auto"/>
            <w:left w:val="none" w:sz="0" w:space="0" w:color="auto"/>
            <w:bottom w:val="none" w:sz="0" w:space="0" w:color="auto"/>
            <w:right w:val="none" w:sz="0" w:space="0" w:color="auto"/>
          </w:divBdr>
        </w:div>
        <w:div w:id="1790860072">
          <w:marLeft w:val="0"/>
          <w:marRight w:val="0"/>
          <w:marTop w:val="0"/>
          <w:marBottom w:val="0"/>
          <w:divBdr>
            <w:top w:val="none" w:sz="0" w:space="0" w:color="auto"/>
            <w:left w:val="none" w:sz="0" w:space="0" w:color="auto"/>
            <w:bottom w:val="none" w:sz="0" w:space="0" w:color="auto"/>
            <w:right w:val="none" w:sz="0" w:space="0" w:color="auto"/>
          </w:divBdr>
        </w:div>
        <w:div w:id="852916799">
          <w:marLeft w:val="0"/>
          <w:marRight w:val="0"/>
          <w:marTop w:val="0"/>
          <w:marBottom w:val="0"/>
          <w:divBdr>
            <w:top w:val="none" w:sz="0" w:space="0" w:color="auto"/>
            <w:left w:val="none" w:sz="0" w:space="0" w:color="auto"/>
            <w:bottom w:val="none" w:sz="0" w:space="0" w:color="auto"/>
            <w:right w:val="none" w:sz="0" w:space="0" w:color="auto"/>
          </w:divBdr>
        </w:div>
        <w:div w:id="10959699">
          <w:marLeft w:val="0"/>
          <w:marRight w:val="0"/>
          <w:marTop w:val="0"/>
          <w:marBottom w:val="0"/>
          <w:divBdr>
            <w:top w:val="none" w:sz="0" w:space="0" w:color="auto"/>
            <w:left w:val="none" w:sz="0" w:space="0" w:color="auto"/>
            <w:bottom w:val="none" w:sz="0" w:space="0" w:color="auto"/>
            <w:right w:val="none" w:sz="0" w:space="0" w:color="auto"/>
          </w:divBdr>
        </w:div>
        <w:div w:id="1995793460">
          <w:marLeft w:val="0"/>
          <w:marRight w:val="0"/>
          <w:marTop w:val="0"/>
          <w:marBottom w:val="0"/>
          <w:divBdr>
            <w:top w:val="none" w:sz="0" w:space="0" w:color="auto"/>
            <w:left w:val="none" w:sz="0" w:space="0" w:color="auto"/>
            <w:bottom w:val="none" w:sz="0" w:space="0" w:color="auto"/>
            <w:right w:val="none" w:sz="0" w:space="0" w:color="auto"/>
          </w:divBdr>
        </w:div>
        <w:div w:id="1447313530">
          <w:marLeft w:val="0"/>
          <w:marRight w:val="0"/>
          <w:marTop w:val="0"/>
          <w:marBottom w:val="0"/>
          <w:divBdr>
            <w:top w:val="none" w:sz="0" w:space="0" w:color="auto"/>
            <w:left w:val="none" w:sz="0" w:space="0" w:color="auto"/>
            <w:bottom w:val="none" w:sz="0" w:space="0" w:color="auto"/>
            <w:right w:val="none" w:sz="0" w:space="0" w:color="auto"/>
          </w:divBdr>
        </w:div>
        <w:div w:id="566918573">
          <w:marLeft w:val="0"/>
          <w:marRight w:val="0"/>
          <w:marTop w:val="0"/>
          <w:marBottom w:val="0"/>
          <w:divBdr>
            <w:top w:val="none" w:sz="0" w:space="0" w:color="auto"/>
            <w:left w:val="none" w:sz="0" w:space="0" w:color="auto"/>
            <w:bottom w:val="none" w:sz="0" w:space="0" w:color="auto"/>
            <w:right w:val="none" w:sz="0" w:space="0" w:color="auto"/>
          </w:divBdr>
        </w:div>
        <w:div w:id="351734051">
          <w:marLeft w:val="0"/>
          <w:marRight w:val="0"/>
          <w:marTop w:val="0"/>
          <w:marBottom w:val="0"/>
          <w:divBdr>
            <w:top w:val="none" w:sz="0" w:space="0" w:color="auto"/>
            <w:left w:val="none" w:sz="0" w:space="0" w:color="auto"/>
            <w:bottom w:val="none" w:sz="0" w:space="0" w:color="auto"/>
            <w:right w:val="none" w:sz="0" w:space="0" w:color="auto"/>
          </w:divBdr>
        </w:div>
        <w:div w:id="48188501">
          <w:marLeft w:val="0"/>
          <w:marRight w:val="0"/>
          <w:marTop w:val="0"/>
          <w:marBottom w:val="0"/>
          <w:divBdr>
            <w:top w:val="none" w:sz="0" w:space="0" w:color="auto"/>
            <w:left w:val="none" w:sz="0" w:space="0" w:color="auto"/>
            <w:bottom w:val="none" w:sz="0" w:space="0" w:color="auto"/>
            <w:right w:val="none" w:sz="0" w:space="0" w:color="auto"/>
          </w:divBdr>
        </w:div>
        <w:div w:id="1956785022">
          <w:marLeft w:val="0"/>
          <w:marRight w:val="0"/>
          <w:marTop w:val="0"/>
          <w:marBottom w:val="0"/>
          <w:divBdr>
            <w:top w:val="none" w:sz="0" w:space="0" w:color="auto"/>
            <w:left w:val="none" w:sz="0" w:space="0" w:color="auto"/>
            <w:bottom w:val="none" w:sz="0" w:space="0" w:color="auto"/>
            <w:right w:val="none" w:sz="0" w:space="0" w:color="auto"/>
          </w:divBdr>
        </w:div>
        <w:div w:id="278494881">
          <w:marLeft w:val="0"/>
          <w:marRight w:val="0"/>
          <w:marTop w:val="0"/>
          <w:marBottom w:val="0"/>
          <w:divBdr>
            <w:top w:val="none" w:sz="0" w:space="0" w:color="auto"/>
            <w:left w:val="none" w:sz="0" w:space="0" w:color="auto"/>
            <w:bottom w:val="none" w:sz="0" w:space="0" w:color="auto"/>
            <w:right w:val="none" w:sz="0" w:space="0" w:color="auto"/>
          </w:divBdr>
        </w:div>
        <w:div w:id="292177917">
          <w:marLeft w:val="0"/>
          <w:marRight w:val="0"/>
          <w:marTop w:val="0"/>
          <w:marBottom w:val="0"/>
          <w:divBdr>
            <w:top w:val="none" w:sz="0" w:space="0" w:color="auto"/>
            <w:left w:val="none" w:sz="0" w:space="0" w:color="auto"/>
            <w:bottom w:val="none" w:sz="0" w:space="0" w:color="auto"/>
            <w:right w:val="none" w:sz="0" w:space="0" w:color="auto"/>
          </w:divBdr>
        </w:div>
        <w:div w:id="1080326774">
          <w:marLeft w:val="0"/>
          <w:marRight w:val="0"/>
          <w:marTop w:val="0"/>
          <w:marBottom w:val="0"/>
          <w:divBdr>
            <w:top w:val="none" w:sz="0" w:space="0" w:color="auto"/>
            <w:left w:val="none" w:sz="0" w:space="0" w:color="auto"/>
            <w:bottom w:val="none" w:sz="0" w:space="0" w:color="auto"/>
            <w:right w:val="none" w:sz="0" w:space="0" w:color="auto"/>
          </w:divBdr>
        </w:div>
        <w:div w:id="936062881">
          <w:marLeft w:val="0"/>
          <w:marRight w:val="0"/>
          <w:marTop w:val="0"/>
          <w:marBottom w:val="0"/>
          <w:divBdr>
            <w:top w:val="none" w:sz="0" w:space="0" w:color="auto"/>
            <w:left w:val="none" w:sz="0" w:space="0" w:color="auto"/>
            <w:bottom w:val="none" w:sz="0" w:space="0" w:color="auto"/>
            <w:right w:val="none" w:sz="0" w:space="0" w:color="auto"/>
          </w:divBdr>
        </w:div>
        <w:div w:id="979071825">
          <w:marLeft w:val="0"/>
          <w:marRight w:val="0"/>
          <w:marTop w:val="0"/>
          <w:marBottom w:val="0"/>
          <w:divBdr>
            <w:top w:val="none" w:sz="0" w:space="0" w:color="auto"/>
            <w:left w:val="none" w:sz="0" w:space="0" w:color="auto"/>
            <w:bottom w:val="none" w:sz="0" w:space="0" w:color="auto"/>
            <w:right w:val="none" w:sz="0" w:space="0" w:color="auto"/>
          </w:divBdr>
        </w:div>
        <w:div w:id="331032489">
          <w:marLeft w:val="0"/>
          <w:marRight w:val="0"/>
          <w:marTop w:val="0"/>
          <w:marBottom w:val="0"/>
          <w:divBdr>
            <w:top w:val="none" w:sz="0" w:space="0" w:color="auto"/>
            <w:left w:val="none" w:sz="0" w:space="0" w:color="auto"/>
            <w:bottom w:val="none" w:sz="0" w:space="0" w:color="auto"/>
            <w:right w:val="none" w:sz="0" w:space="0" w:color="auto"/>
          </w:divBdr>
        </w:div>
        <w:div w:id="366297470">
          <w:marLeft w:val="0"/>
          <w:marRight w:val="0"/>
          <w:marTop w:val="0"/>
          <w:marBottom w:val="0"/>
          <w:divBdr>
            <w:top w:val="none" w:sz="0" w:space="0" w:color="auto"/>
            <w:left w:val="none" w:sz="0" w:space="0" w:color="auto"/>
            <w:bottom w:val="none" w:sz="0" w:space="0" w:color="auto"/>
            <w:right w:val="none" w:sz="0" w:space="0" w:color="auto"/>
          </w:divBdr>
        </w:div>
        <w:div w:id="182936164">
          <w:marLeft w:val="0"/>
          <w:marRight w:val="0"/>
          <w:marTop w:val="0"/>
          <w:marBottom w:val="0"/>
          <w:divBdr>
            <w:top w:val="none" w:sz="0" w:space="0" w:color="auto"/>
            <w:left w:val="none" w:sz="0" w:space="0" w:color="auto"/>
            <w:bottom w:val="none" w:sz="0" w:space="0" w:color="auto"/>
            <w:right w:val="none" w:sz="0" w:space="0" w:color="auto"/>
          </w:divBdr>
        </w:div>
        <w:div w:id="800150259">
          <w:marLeft w:val="0"/>
          <w:marRight w:val="0"/>
          <w:marTop w:val="0"/>
          <w:marBottom w:val="0"/>
          <w:divBdr>
            <w:top w:val="none" w:sz="0" w:space="0" w:color="auto"/>
            <w:left w:val="none" w:sz="0" w:space="0" w:color="auto"/>
            <w:bottom w:val="none" w:sz="0" w:space="0" w:color="auto"/>
            <w:right w:val="none" w:sz="0" w:space="0" w:color="auto"/>
          </w:divBdr>
        </w:div>
        <w:div w:id="1325205334">
          <w:marLeft w:val="0"/>
          <w:marRight w:val="0"/>
          <w:marTop w:val="0"/>
          <w:marBottom w:val="0"/>
          <w:divBdr>
            <w:top w:val="none" w:sz="0" w:space="0" w:color="auto"/>
            <w:left w:val="none" w:sz="0" w:space="0" w:color="auto"/>
            <w:bottom w:val="none" w:sz="0" w:space="0" w:color="auto"/>
            <w:right w:val="none" w:sz="0" w:space="0" w:color="auto"/>
          </w:divBdr>
        </w:div>
        <w:div w:id="2079984115">
          <w:marLeft w:val="0"/>
          <w:marRight w:val="0"/>
          <w:marTop w:val="0"/>
          <w:marBottom w:val="0"/>
          <w:divBdr>
            <w:top w:val="none" w:sz="0" w:space="0" w:color="auto"/>
            <w:left w:val="none" w:sz="0" w:space="0" w:color="auto"/>
            <w:bottom w:val="none" w:sz="0" w:space="0" w:color="auto"/>
            <w:right w:val="none" w:sz="0" w:space="0" w:color="auto"/>
          </w:divBdr>
        </w:div>
        <w:div w:id="1162114681">
          <w:marLeft w:val="0"/>
          <w:marRight w:val="0"/>
          <w:marTop w:val="0"/>
          <w:marBottom w:val="0"/>
          <w:divBdr>
            <w:top w:val="none" w:sz="0" w:space="0" w:color="auto"/>
            <w:left w:val="none" w:sz="0" w:space="0" w:color="auto"/>
            <w:bottom w:val="none" w:sz="0" w:space="0" w:color="auto"/>
            <w:right w:val="none" w:sz="0" w:space="0" w:color="auto"/>
          </w:divBdr>
        </w:div>
        <w:div w:id="836455692">
          <w:marLeft w:val="0"/>
          <w:marRight w:val="0"/>
          <w:marTop w:val="0"/>
          <w:marBottom w:val="0"/>
          <w:divBdr>
            <w:top w:val="none" w:sz="0" w:space="0" w:color="auto"/>
            <w:left w:val="none" w:sz="0" w:space="0" w:color="auto"/>
            <w:bottom w:val="none" w:sz="0" w:space="0" w:color="auto"/>
            <w:right w:val="none" w:sz="0" w:space="0" w:color="auto"/>
          </w:divBdr>
        </w:div>
        <w:div w:id="1869751645">
          <w:marLeft w:val="0"/>
          <w:marRight w:val="0"/>
          <w:marTop w:val="0"/>
          <w:marBottom w:val="0"/>
          <w:divBdr>
            <w:top w:val="none" w:sz="0" w:space="0" w:color="auto"/>
            <w:left w:val="none" w:sz="0" w:space="0" w:color="auto"/>
            <w:bottom w:val="none" w:sz="0" w:space="0" w:color="auto"/>
            <w:right w:val="none" w:sz="0" w:space="0" w:color="auto"/>
          </w:divBdr>
        </w:div>
        <w:div w:id="1985357328">
          <w:marLeft w:val="0"/>
          <w:marRight w:val="0"/>
          <w:marTop w:val="0"/>
          <w:marBottom w:val="0"/>
          <w:divBdr>
            <w:top w:val="none" w:sz="0" w:space="0" w:color="auto"/>
            <w:left w:val="none" w:sz="0" w:space="0" w:color="auto"/>
            <w:bottom w:val="none" w:sz="0" w:space="0" w:color="auto"/>
            <w:right w:val="none" w:sz="0" w:space="0" w:color="auto"/>
          </w:divBdr>
        </w:div>
        <w:div w:id="1480922615">
          <w:marLeft w:val="0"/>
          <w:marRight w:val="0"/>
          <w:marTop w:val="0"/>
          <w:marBottom w:val="0"/>
          <w:divBdr>
            <w:top w:val="none" w:sz="0" w:space="0" w:color="auto"/>
            <w:left w:val="none" w:sz="0" w:space="0" w:color="auto"/>
            <w:bottom w:val="none" w:sz="0" w:space="0" w:color="auto"/>
            <w:right w:val="none" w:sz="0" w:space="0" w:color="auto"/>
          </w:divBdr>
        </w:div>
        <w:div w:id="1033648478">
          <w:marLeft w:val="0"/>
          <w:marRight w:val="0"/>
          <w:marTop w:val="0"/>
          <w:marBottom w:val="0"/>
          <w:divBdr>
            <w:top w:val="none" w:sz="0" w:space="0" w:color="auto"/>
            <w:left w:val="none" w:sz="0" w:space="0" w:color="auto"/>
            <w:bottom w:val="none" w:sz="0" w:space="0" w:color="auto"/>
            <w:right w:val="none" w:sz="0" w:space="0" w:color="auto"/>
          </w:divBdr>
        </w:div>
        <w:div w:id="1449084926">
          <w:marLeft w:val="0"/>
          <w:marRight w:val="0"/>
          <w:marTop w:val="0"/>
          <w:marBottom w:val="0"/>
          <w:divBdr>
            <w:top w:val="none" w:sz="0" w:space="0" w:color="auto"/>
            <w:left w:val="none" w:sz="0" w:space="0" w:color="auto"/>
            <w:bottom w:val="none" w:sz="0" w:space="0" w:color="auto"/>
            <w:right w:val="none" w:sz="0" w:space="0" w:color="auto"/>
          </w:divBdr>
        </w:div>
        <w:div w:id="2034648892">
          <w:marLeft w:val="0"/>
          <w:marRight w:val="0"/>
          <w:marTop w:val="0"/>
          <w:marBottom w:val="0"/>
          <w:divBdr>
            <w:top w:val="none" w:sz="0" w:space="0" w:color="auto"/>
            <w:left w:val="none" w:sz="0" w:space="0" w:color="auto"/>
            <w:bottom w:val="none" w:sz="0" w:space="0" w:color="auto"/>
            <w:right w:val="none" w:sz="0" w:space="0" w:color="auto"/>
          </w:divBdr>
        </w:div>
        <w:div w:id="1442215686">
          <w:marLeft w:val="0"/>
          <w:marRight w:val="0"/>
          <w:marTop w:val="0"/>
          <w:marBottom w:val="0"/>
          <w:divBdr>
            <w:top w:val="none" w:sz="0" w:space="0" w:color="auto"/>
            <w:left w:val="none" w:sz="0" w:space="0" w:color="auto"/>
            <w:bottom w:val="none" w:sz="0" w:space="0" w:color="auto"/>
            <w:right w:val="none" w:sz="0" w:space="0" w:color="auto"/>
          </w:divBdr>
        </w:div>
        <w:div w:id="1457215862">
          <w:marLeft w:val="0"/>
          <w:marRight w:val="0"/>
          <w:marTop w:val="0"/>
          <w:marBottom w:val="0"/>
          <w:divBdr>
            <w:top w:val="none" w:sz="0" w:space="0" w:color="auto"/>
            <w:left w:val="none" w:sz="0" w:space="0" w:color="auto"/>
            <w:bottom w:val="none" w:sz="0" w:space="0" w:color="auto"/>
            <w:right w:val="none" w:sz="0" w:space="0" w:color="auto"/>
          </w:divBdr>
        </w:div>
        <w:div w:id="757561277">
          <w:marLeft w:val="0"/>
          <w:marRight w:val="0"/>
          <w:marTop w:val="0"/>
          <w:marBottom w:val="0"/>
          <w:divBdr>
            <w:top w:val="none" w:sz="0" w:space="0" w:color="auto"/>
            <w:left w:val="none" w:sz="0" w:space="0" w:color="auto"/>
            <w:bottom w:val="none" w:sz="0" w:space="0" w:color="auto"/>
            <w:right w:val="none" w:sz="0" w:space="0" w:color="auto"/>
          </w:divBdr>
        </w:div>
        <w:div w:id="1006635718">
          <w:marLeft w:val="0"/>
          <w:marRight w:val="0"/>
          <w:marTop w:val="0"/>
          <w:marBottom w:val="0"/>
          <w:divBdr>
            <w:top w:val="none" w:sz="0" w:space="0" w:color="auto"/>
            <w:left w:val="none" w:sz="0" w:space="0" w:color="auto"/>
            <w:bottom w:val="none" w:sz="0" w:space="0" w:color="auto"/>
            <w:right w:val="none" w:sz="0" w:space="0" w:color="auto"/>
          </w:divBdr>
        </w:div>
        <w:div w:id="1224828425">
          <w:marLeft w:val="0"/>
          <w:marRight w:val="0"/>
          <w:marTop w:val="0"/>
          <w:marBottom w:val="0"/>
          <w:divBdr>
            <w:top w:val="none" w:sz="0" w:space="0" w:color="auto"/>
            <w:left w:val="none" w:sz="0" w:space="0" w:color="auto"/>
            <w:bottom w:val="none" w:sz="0" w:space="0" w:color="auto"/>
            <w:right w:val="none" w:sz="0" w:space="0" w:color="auto"/>
          </w:divBdr>
        </w:div>
        <w:div w:id="2065910795">
          <w:marLeft w:val="0"/>
          <w:marRight w:val="0"/>
          <w:marTop w:val="0"/>
          <w:marBottom w:val="0"/>
          <w:divBdr>
            <w:top w:val="none" w:sz="0" w:space="0" w:color="auto"/>
            <w:left w:val="none" w:sz="0" w:space="0" w:color="auto"/>
            <w:bottom w:val="none" w:sz="0" w:space="0" w:color="auto"/>
            <w:right w:val="none" w:sz="0" w:space="0" w:color="auto"/>
          </w:divBdr>
        </w:div>
        <w:div w:id="1603759161">
          <w:marLeft w:val="0"/>
          <w:marRight w:val="0"/>
          <w:marTop w:val="0"/>
          <w:marBottom w:val="0"/>
          <w:divBdr>
            <w:top w:val="none" w:sz="0" w:space="0" w:color="auto"/>
            <w:left w:val="none" w:sz="0" w:space="0" w:color="auto"/>
            <w:bottom w:val="none" w:sz="0" w:space="0" w:color="auto"/>
            <w:right w:val="none" w:sz="0" w:space="0" w:color="auto"/>
          </w:divBdr>
        </w:div>
        <w:div w:id="1608613399">
          <w:marLeft w:val="0"/>
          <w:marRight w:val="0"/>
          <w:marTop w:val="0"/>
          <w:marBottom w:val="0"/>
          <w:divBdr>
            <w:top w:val="none" w:sz="0" w:space="0" w:color="auto"/>
            <w:left w:val="none" w:sz="0" w:space="0" w:color="auto"/>
            <w:bottom w:val="none" w:sz="0" w:space="0" w:color="auto"/>
            <w:right w:val="none" w:sz="0" w:space="0" w:color="auto"/>
          </w:divBdr>
        </w:div>
        <w:div w:id="1884291187">
          <w:marLeft w:val="0"/>
          <w:marRight w:val="0"/>
          <w:marTop w:val="0"/>
          <w:marBottom w:val="0"/>
          <w:divBdr>
            <w:top w:val="none" w:sz="0" w:space="0" w:color="auto"/>
            <w:left w:val="none" w:sz="0" w:space="0" w:color="auto"/>
            <w:bottom w:val="none" w:sz="0" w:space="0" w:color="auto"/>
            <w:right w:val="none" w:sz="0" w:space="0" w:color="auto"/>
          </w:divBdr>
        </w:div>
        <w:div w:id="1191529725">
          <w:marLeft w:val="0"/>
          <w:marRight w:val="0"/>
          <w:marTop w:val="0"/>
          <w:marBottom w:val="0"/>
          <w:divBdr>
            <w:top w:val="none" w:sz="0" w:space="0" w:color="auto"/>
            <w:left w:val="none" w:sz="0" w:space="0" w:color="auto"/>
            <w:bottom w:val="none" w:sz="0" w:space="0" w:color="auto"/>
            <w:right w:val="none" w:sz="0" w:space="0" w:color="auto"/>
          </w:divBdr>
        </w:div>
        <w:div w:id="846291029">
          <w:marLeft w:val="0"/>
          <w:marRight w:val="0"/>
          <w:marTop w:val="0"/>
          <w:marBottom w:val="0"/>
          <w:divBdr>
            <w:top w:val="none" w:sz="0" w:space="0" w:color="auto"/>
            <w:left w:val="none" w:sz="0" w:space="0" w:color="auto"/>
            <w:bottom w:val="none" w:sz="0" w:space="0" w:color="auto"/>
            <w:right w:val="none" w:sz="0" w:space="0" w:color="auto"/>
          </w:divBdr>
        </w:div>
        <w:div w:id="886138465">
          <w:marLeft w:val="0"/>
          <w:marRight w:val="0"/>
          <w:marTop w:val="0"/>
          <w:marBottom w:val="0"/>
          <w:divBdr>
            <w:top w:val="none" w:sz="0" w:space="0" w:color="auto"/>
            <w:left w:val="none" w:sz="0" w:space="0" w:color="auto"/>
            <w:bottom w:val="none" w:sz="0" w:space="0" w:color="auto"/>
            <w:right w:val="none" w:sz="0" w:space="0" w:color="auto"/>
          </w:divBdr>
        </w:div>
        <w:div w:id="935864105">
          <w:marLeft w:val="0"/>
          <w:marRight w:val="0"/>
          <w:marTop w:val="0"/>
          <w:marBottom w:val="0"/>
          <w:divBdr>
            <w:top w:val="none" w:sz="0" w:space="0" w:color="auto"/>
            <w:left w:val="none" w:sz="0" w:space="0" w:color="auto"/>
            <w:bottom w:val="none" w:sz="0" w:space="0" w:color="auto"/>
            <w:right w:val="none" w:sz="0" w:space="0" w:color="auto"/>
          </w:divBdr>
        </w:div>
        <w:div w:id="1400589087">
          <w:marLeft w:val="0"/>
          <w:marRight w:val="0"/>
          <w:marTop w:val="0"/>
          <w:marBottom w:val="0"/>
          <w:divBdr>
            <w:top w:val="none" w:sz="0" w:space="0" w:color="auto"/>
            <w:left w:val="none" w:sz="0" w:space="0" w:color="auto"/>
            <w:bottom w:val="none" w:sz="0" w:space="0" w:color="auto"/>
            <w:right w:val="none" w:sz="0" w:space="0" w:color="auto"/>
          </w:divBdr>
        </w:div>
        <w:div w:id="2042316424">
          <w:marLeft w:val="0"/>
          <w:marRight w:val="0"/>
          <w:marTop w:val="0"/>
          <w:marBottom w:val="0"/>
          <w:divBdr>
            <w:top w:val="none" w:sz="0" w:space="0" w:color="auto"/>
            <w:left w:val="none" w:sz="0" w:space="0" w:color="auto"/>
            <w:bottom w:val="none" w:sz="0" w:space="0" w:color="auto"/>
            <w:right w:val="none" w:sz="0" w:space="0" w:color="auto"/>
          </w:divBdr>
        </w:div>
        <w:div w:id="1786653834">
          <w:marLeft w:val="0"/>
          <w:marRight w:val="0"/>
          <w:marTop w:val="0"/>
          <w:marBottom w:val="0"/>
          <w:divBdr>
            <w:top w:val="none" w:sz="0" w:space="0" w:color="auto"/>
            <w:left w:val="none" w:sz="0" w:space="0" w:color="auto"/>
            <w:bottom w:val="none" w:sz="0" w:space="0" w:color="auto"/>
            <w:right w:val="none" w:sz="0" w:space="0" w:color="auto"/>
          </w:divBdr>
        </w:div>
        <w:div w:id="1014070959">
          <w:marLeft w:val="0"/>
          <w:marRight w:val="0"/>
          <w:marTop w:val="0"/>
          <w:marBottom w:val="0"/>
          <w:divBdr>
            <w:top w:val="none" w:sz="0" w:space="0" w:color="auto"/>
            <w:left w:val="none" w:sz="0" w:space="0" w:color="auto"/>
            <w:bottom w:val="none" w:sz="0" w:space="0" w:color="auto"/>
            <w:right w:val="none" w:sz="0" w:space="0" w:color="auto"/>
          </w:divBdr>
        </w:div>
        <w:div w:id="488248195">
          <w:marLeft w:val="0"/>
          <w:marRight w:val="0"/>
          <w:marTop w:val="0"/>
          <w:marBottom w:val="0"/>
          <w:divBdr>
            <w:top w:val="none" w:sz="0" w:space="0" w:color="auto"/>
            <w:left w:val="none" w:sz="0" w:space="0" w:color="auto"/>
            <w:bottom w:val="none" w:sz="0" w:space="0" w:color="auto"/>
            <w:right w:val="none" w:sz="0" w:space="0" w:color="auto"/>
          </w:divBdr>
        </w:div>
        <w:div w:id="682587868">
          <w:marLeft w:val="0"/>
          <w:marRight w:val="0"/>
          <w:marTop w:val="0"/>
          <w:marBottom w:val="0"/>
          <w:divBdr>
            <w:top w:val="none" w:sz="0" w:space="0" w:color="auto"/>
            <w:left w:val="none" w:sz="0" w:space="0" w:color="auto"/>
            <w:bottom w:val="none" w:sz="0" w:space="0" w:color="auto"/>
            <w:right w:val="none" w:sz="0" w:space="0" w:color="auto"/>
          </w:divBdr>
        </w:div>
        <w:div w:id="100299155">
          <w:marLeft w:val="0"/>
          <w:marRight w:val="0"/>
          <w:marTop w:val="0"/>
          <w:marBottom w:val="0"/>
          <w:divBdr>
            <w:top w:val="none" w:sz="0" w:space="0" w:color="auto"/>
            <w:left w:val="none" w:sz="0" w:space="0" w:color="auto"/>
            <w:bottom w:val="none" w:sz="0" w:space="0" w:color="auto"/>
            <w:right w:val="none" w:sz="0" w:space="0" w:color="auto"/>
          </w:divBdr>
        </w:div>
        <w:div w:id="1053582364">
          <w:marLeft w:val="0"/>
          <w:marRight w:val="0"/>
          <w:marTop w:val="0"/>
          <w:marBottom w:val="0"/>
          <w:divBdr>
            <w:top w:val="none" w:sz="0" w:space="0" w:color="auto"/>
            <w:left w:val="none" w:sz="0" w:space="0" w:color="auto"/>
            <w:bottom w:val="none" w:sz="0" w:space="0" w:color="auto"/>
            <w:right w:val="none" w:sz="0" w:space="0" w:color="auto"/>
          </w:divBdr>
        </w:div>
        <w:div w:id="767507894">
          <w:marLeft w:val="0"/>
          <w:marRight w:val="0"/>
          <w:marTop w:val="0"/>
          <w:marBottom w:val="0"/>
          <w:divBdr>
            <w:top w:val="none" w:sz="0" w:space="0" w:color="auto"/>
            <w:left w:val="none" w:sz="0" w:space="0" w:color="auto"/>
            <w:bottom w:val="none" w:sz="0" w:space="0" w:color="auto"/>
            <w:right w:val="none" w:sz="0" w:space="0" w:color="auto"/>
          </w:divBdr>
        </w:div>
        <w:div w:id="360399616">
          <w:marLeft w:val="0"/>
          <w:marRight w:val="0"/>
          <w:marTop w:val="0"/>
          <w:marBottom w:val="0"/>
          <w:divBdr>
            <w:top w:val="none" w:sz="0" w:space="0" w:color="auto"/>
            <w:left w:val="none" w:sz="0" w:space="0" w:color="auto"/>
            <w:bottom w:val="none" w:sz="0" w:space="0" w:color="auto"/>
            <w:right w:val="none" w:sz="0" w:space="0" w:color="auto"/>
          </w:divBdr>
        </w:div>
        <w:div w:id="1857881454">
          <w:marLeft w:val="0"/>
          <w:marRight w:val="0"/>
          <w:marTop w:val="0"/>
          <w:marBottom w:val="0"/>
          <w:divBdr>
            <w:top w:val="none" w:sz="0" w:space="0" w:color="auto"/>
            <w:left w:val="none" w:sz="0" w:space="0" w:color="auto"/>
            <w:bottom w:val="none" w:sz="0" w:space="0" w:color="auto"/>
            <w:right w:val="none" w:sz="0" w:space="0" w:color="auto"/>
          </w:divBdr>
        </w:div>
        <w:div w:id="1336297464">
          <w:marLeft w:val="0"/>
          <w:marRight w:val="0"/>
          <w:marTop w:val="0"/>
          <w:marBottom w:val="0"/>
          <w:divBdr>
            <w:top w:val="none" w:sz="0" w:space="0" w:color="auto"/>
            <w:left w:val="none" w:sz="0" w:space="0" w:color="auto"/>
            <w:bottom w:val="none" w:sz="0" w:space="0" w:color="auto"/>
            <w:right w:val="none" w:sz="0" w:space="0" w:color="auto"/>
          </w:divBdr>
        </w:div>
        <w:div w:id="105661157">
          <w:marLeft w:val="0"/>
          <w:marRight w:val="0"/>
          <w:marTop w:val="0"/>
          <w:marBottom w:val="0"/>
          <w:divBdr>
            <w:top w:val="none" w:sz="0" w:space="0" w:color="auto"/>
            <w:left w:val="none" w:sz="0" w:space="0" w:color="auto"/>
            <w:bottom w:val="none" w:sz="0" w:space="0" w:color="auto"/>
            <w:right w:val="none" w:sz="0" w:space="0" w:color="auto"/>
          </w:divBdr>
        </w:div>
        <w:div w:id="1616670743">
          <w:marLeft w:val="0"/>
          <w:marRight w:val="0"/>
          <w:marTop w:val="0"/>
          <w:marBottom w:val="0"/>
          <w:divBdr>
            <w:top w:val="none" w:sz="0" w:space="0" w:color="auto"/>
            <w:left w:val="none" w:sz="0" w:space="0" w:color="auto"/>
            <w:bottom w:val="none" w:sz="0" w:space="0" w:color="auto"/>
            <w:right w:val="none" w:sz="0" w:space="0" w:color="auto"/>
          </w:divBdr>
        </w:div>
        <w:div w:id="1512451603">
          <w:marLeft w:val="0"/>
          <w:marRight w:val="0"/>
          <w:marTop w:val="0"/>
          <w:marBottom w:val="0"/>
          <w:divBdr>
            <w:top w:val="none" w:sz="0" w:space="0" w:color="auto"/>
            <w:left w:val="none" w:sz="0" w:space="0" w:color="auto"/>
            <w:bottom w:val="none" w:sz="0" w:space="0" w:color="auto"/>
            <w:right w:val="none" w:sz="0" w:space="0" w:color="auto"/>
          </w:divBdr>
        </w:div>
        <w:div w:id="777987050">
          <w:marLeft w:val="0"/>
          <w:marRight w:val="0"/>
          <w:marTop w:val="0"/>
          <w:marBottom w:val="0"/>
          <w:divBdr>
            <w:top w:val="none" w:sz="0" w:space="0" w:color="auto"/>
            <w:left w:val="none" w:sz="0" w:space="0" w:color="auto"/>
            <w:bottom w:val="none" w:sz="0" w:space="0" w:color="auto"/>
            <w:right w:val="none" w:sz="0" w:space="0" w:color="auto"/>
          </w:divBdr>
        </w:div>
        <w:div w:id="1746562688">
          <w:marLeft w:val="0"/>
          <w:marRight w:val="0"/>
          <w:marTop w:val="0"/>
          <w:marBottom w:val="0"/>
          <w:divBdr>
            <w:top w:val="none" w:sz="0" w:space="0" w:color="auto"/>
            <w:left w:val="none" w:sz="0" w:space="0" w:color="auto"/>
            <w:bottom w:val="none" w:sz="0" w:space="0" w:color="auto"/>
            <w:right w:val="none" w:sz="0" w:space="0" w:color="auto"/>
          </w:divBdr>
        </w:div>
        <w:div w:id="1077823251">
          <w:marLeft w:val="0"/>
          <w:marRight w:val="0"/>
          <w:marTop w:val="0"/>
          <w:marBottom w:val="0"/>
          <w:divBdr>
            <w:top w:val="none" w:sz="0" w:space="0" w:color="auto"/>
            <w:left w:val="none" w:sz="0" w:space="0" w:color="auto"/>
            <w:bottom w:val="none" w:sz="0" w:space="0" w:color="auto"/>
            <w:right w:val="none" w:sz="0" w:space="0" w:color="auto"/>
          </w:divBdr>
        </w:div>
        <w:div w:id="882446542">
          <w:marLeft w:val="0"/>
          <w:marRight w:val="0"/>
          <w:marTop w:val="0"/>
          <w:marBottom w:val="0"/>
          <w:divBdr>
            <w:top w:val="none" w:sz="0" w:space="0" w:color="auto"/>
            <w:left w:val="none" w:sz="0" w:space="0" w:color="auto"/>
            <w:bottom w:val="none" w:sz="0" w:space="0" w:color="auto"/>
            <w:right w:val="none" w:sz="0" w:space="0" w:color="auto"/>
          </w:divBdr>
        </w:div>
        <w:div w:id="740254236">
          <w:marLeft w:val="0"/>
          <w:marRight w:val="0"/>
          <w:marTop w:val="0"/>
          <w:marBottom w:val="0"/>
          <w:divBdr>
            <w:top w:val="none" w:sz="0" w:space="0" w:color="auto"/>
            <w:left w:val="none" w:sz="0" w:space="0" w:color="auto"/>
            <w:bottom w:val="none" w:sz="0" w:space="0" w:color="auto"/>
            <w:right w:val="none" w:sz="0" w:space="0" w:color="auto"/>
          </w:divBdr>
        </w:div>
        <w:div w:id="1970864331">
          <w:marLeft w:val="0"/>
          <w:marRight w:val="0"/>
          <w:marTop w:val="0"/>
          <w:marBottom w:val="0"/>
          <w:divBdr>
            <w:top w:val="none" w:sz="0" w:space="0" w:color="auto"/>
            <w:left w:val="none" w:sz="0" w:space="0" w:color="auto"/>
            <w:bottom w:val="none" w:sz="0" w:space="0" w:color="auto"/>
            <w:right w:val="none" w:sz="0" w:space="0" w:color="auto"/>
          </w:divBdr>
        </w:div>
        <w:div w:id="1812407753">
          <w:marLeft w:val="0"/>
          <w:marRight w:val="0"/>
          <w:marTop w:val="0"/>
          <w:marBottom w:val="0"/>
          <w:divBdr>
            <w:top w:val="none" w:sz="0" w:space="0" w:color="auto"/>
            <w:left w:val="none" w:sz="0" w:space="0" w:color="auto"/>
            <w:bottom w:val="none" w:sz="0" w:space="0" w:color="auto"/>
            <w:right w:val="none" w:sz="0" w:space="0" w:color="auto"/>
          </w:divBdr>
        </w:div>
        <w:div w:id="484975974">
          <w:marLeft w:val="0"/>
          <w:marRight w:val="0"/>
          <w:marTop w:val="0"/>
          <w:marBottom w:val="0"/>
          <w:divBdr>
            <w:top w:val="none" w:sz="0" w:space="0" w:color="auto"/>
            <w:left w:val="none" w:sz="0" w:space="0" w:color="auto"/>
            <w:bottom w:val="none" w:sz="0" w:space="0" w:color="auto"/>
            <w:right w:val="none" w:sz="0" w:space="0" w:color="auto"/>
          </w:divBdr>
        </w:div>
        <w:div w:id="1523713323">
          <w:marLeft w:val="0"/>
          <w:marRight w:val="0"/>
          <w:marTop w:val="0"/>
          <w:marBottom w:val="0"/>
          <w:divBdr>
            <w:top w:val="none" w:sz="0" w:space="0" w:color="auto"/>
            <w:left w:val="none" w:sz="0" w:space="0" w:color="auto"/>
            <w:bottom w:val="none" w:sz="0" w:space="0" w:color="auto"/>
            <w:right w:val="none" w:sz="0" w:space="0" w:color="auto"/>
          </w:divBdr>
        </w:div>
        <w:div w:id="1320575791">
          <w:marLeft w:val="0"/>
          <w:marRight w:val="0"/>
          <w:marTop w:val="0"/>
          <w:marBottom w:val="0"/>
          <w:divBdr>
            <w:top w:val="none" w:sz="0" w:space="0" w:color="auto"/>
            <w:left w:val="none" w:sz="0" w:space="0" w:color="auto"/>
            <w:bottom w:val="none" w:sz="0" w:space="0" w:color="auto"/>
            <w:right w:val="none" w:sz="0" w:space="0" w:color="auto"/>
          </w:divBdr>
        </w:div>
        <w:div w:id="453017561">
          <w:marLeft w:val="0"/>
          <w:marRight w:val="0"/>
          <w:marTop w:val="0"/>
          <w:marBottom w:val="0"/>
          <w:divBdr>
            <w:top w:val="none" w:sz="0" w:space="0" w:color="auto"/>
            <w:left w:val="none" w:sz="0" w:space="0" w:color="auto"/>
            <w:bottom w:val="none" w:sz="0" w:space="0" w:color="auto"/>
            <w:right w:val="none" w:sz="0" w:space="0" w:color="auto"/>
          </w:divBdr>
        </w:div>
        <w:div w:id="1169514795">
          <w:marLeft w:val="0"/>
          <w:marRight w:val="0"/>
          <w:marTop w:val="0"/>
          <w:marBottom w:val="0"/>
          <w:divBdr>
            <w:top w:val="none" w:sz="0" w:space="0" w:color="auto"/>
            <w:left w:val="none" w:sz="0" w:space="0" w:color="auto"/>
            <w:bottom w:val="none" w:sz="0" w:space="0" w:color="auto"/>
            <w:right w:val="none" w:sz="0" w:space="0" w:color="auto"/>
          </w:divBdr>
        </w:div>
        <w:div w:id="1240748676">
          <w:marLeft w:val="0"/>
          <w:marRight w:val="0"/>
          <w:marTop w:val="0"/>
          <w:marBottom w:val="0"/>
          <w:divBdr>
            <w:top w:val="none" w:sz="0" w:space="0" w:color="auto"/>
            <w:left w:val="none" w:sz="0" w:space="0" w:color="auto"/>
            <w:bottom w:val="none" w:sz="0" w:space="0" w:color="auto"/>
            <w:right w:val="none" w:sz="0" w:space="0" w:color="auto"/>
          </w:divBdr>
        </w:div>
        <w:div w:id="880098469">
          <w:marLeft w:val="0"/>
          <w:marRight w:val="0"/>
          <w:marTop w:val="0"/>
          <w:marBottom w:val="0"/>
          <w:divBdr>
            <w:top w:val="none" w:sz="0" w:space="0" w:color="auto"/>
            <w:left w:val="none" w:sz="0" w:space="0" w:color="auto"/>
            <w:bottom w:val="none" w:sz="0" w:space="0" w:color="auto"/>
            <w:right w:val="none" w:sz="0" w:space="0" w:color="auto"/>
          </w:divBdr>
        </w:div>
        <w:div w:id="650210362">
          <w:marLeft w:val="0"/>
          <w:marRight w:val="0"/>
          <w:marTop w:val="0"/>
          <w:marBottom w:val="0"/>
          <w:divBdr>
            <w:top w:val="none" w:sz="0" w:space="0" w:color="auto"/>
            <w:left w:val="none" w:sz="0" w:space="0" w:color="auto"/>
            <w:bottom w:val="none" w:sz="0" w:space="0" w:color="auto"/>
            <w:right w:val="none" w:sz="0" w:space="0" w:color="auto"/>
          </w:divBdr>
        </w:div>
        <w:div w:id="526984518">
          <w:marLeft w:val="0"/>
          <w:marRight w:val="0"/>
          <w:marTop w:val="0"/>
          <w:marBottom w:val="0"/>
          <w:divBdr>
            <w:top w:val="none" w:sz="0" w:space="0" w:color="auto"/>
            <w:left w:val="none" w:sz="0" w:space="0" w:color="auto"/>
            <w:bottom w:val="none" w:sz="0" w:space="0" w:color="auto"/>
            <w:right w:val="none" w:sz="0" w:space="0" w:color="auto"/>
          </w:divBdr>
        </w:div>
        <w:div w:id="1892034794">
          <w:marLeft w:val="0"/>
          <w:marRight w:val="0"/>
          <w:marTop w:val="0"/>
          <w:marBottom w:val="0"/>
          <w:divBdr>
            <w:top w:val="none" w:sz="0" w:space="0" w:color="auto"/>
            <w:left w:val="none" w:sz="0" w:space="0" w:color="auto"/>
            <w:bottom w:val="none" w:sz="0" w:space="0" w:color="auto"/>
            <w:right w:val="none" w:sz="0" w:space="0" w:color="auto"/>
          </w:divBdr>
        </w:div>
        <w:div w:id="494803008">
          <w:marLeft w:val="0"/>
          <w:marRight w:val="0"/>
          <w:marTop w:val="0"/>
          <w:marBottom w:val="0"/>
          <w:divBdr>
            <w:top w:val="none" w:sz="0" w:space="0" w:color="auto"/>
            <w:left w:val="none" w:sz="0" w:space="0" w:color="auto"/>
            <w:bottom w:val="none" w:sz="0" w:space="0" w:color="auto"/>
            <w:right w:val="none" w:sz="0" w:space="0" w:color="auto"/>
          </w:divBdr>
        </w:div>
        <w:div w:id="1531646758">
          <w:marLeft w:val="0"/>
          <w:marRight w:val="0"/>
          <w:marTop w:val="0"/>
          <w:marBottom w:val="0"/>
          <w:divBdr>
            <w:top w:val="none" w:sz="0" w:space="0" w:color="auto"/>
            <w:left w:val="none" w:sz="0" w:space="0" w:color="auto"/>
            <w:bottom w:val="none" w:sz="0" w:space="0" w:color="auto"/>
            <w:right w:val="none" w:sz="0" w:space="0" w:color="auto"/>
          </w:divBdr>
        </w:div>
        <w:div w:id="492839621">
          <w:marLeft w:val="0"/>
          <w:marRight w:val="0"/>
          <w:marTop w:val="0"/>
          <w:marBottom w:val="0"/>
          <w:divBdr>
            <w:top w:val="none" w:sz="0" w:space="0" w:color="auto"/>
            <w:left w:val="none" w:sz="0" w:space="0" w:color="auto"/>
            <w:bottom w:val="none" w:sz="0" w:space="0" w:color="auto"/>
            <w:right w:val="none" w:sz="0" w:space="0" w:color="auto"/>
          </w:divBdr>
        </w:div>
        <w:div w:id="1872568021">
          <w:marLeft w:val="0"/>
          <w:marRight w:val="0"/>
          <w:marTop w:val="0"/>
          <w:marBottom w:val="0"/>
          <w:divBdr>
            <w:top w:val="none" w:sz="0" w:space="0" w:color="auto"/>
            <w:left w:val="none" w:sz="0" w:space="0" w:color="auto"/>
            <w:bottom w:val="none" w:sz="0" w:space="0" w:color="auto"/>
            <w:right w:val="none" w:sz="0" w:space="0" w:color="auto"/>
          </w:divBdr>
        </w:div>
        <w:div w:id="1731230486">
          <w:marLeft w:val="0"/>
          <w:marRight w:val="0"/>
          <w:marTop w:val="0"/>
          <w:marBottom w:val="0"/>
          <w:divBdr>
            <w:top w:val="none" w:sz="0" w:space="0" w:color="auto"/>
            <w:left w:val="none" w:sz="0" w:space="0" w:color="auto"/>
            <w:bottom w:val="none" w:sz="0" w:space="0" w:color="auto"/>
            <w:right w:val="none" w:sz="0" w:space="0" w:color="auto"/>
          </w:divBdr>
        </w:div>
        <w:div w:id="599723793">
          <w:marLeft w:val="0"/>
          <w:marRight w:val="0"/>
          <w:marTop w:val="0"/>
          <w:marBottom w:val="0"/>
          <w:divBdr>
            <w:top w:val="none" w:sz="0" w:space="0" w:color="auto"/>
            <w:left w:val="none" w:sz="0" w:space="0" w:color="auto"/>
            <w:bottom w:val="none" w:sz="0" w:space="0" w:color="auto"/>
            <w:right w:val="none" w:sz="0" w:space="0" w:color="auto"/>
          </w:divBdr>
        </w:div>
        <w:div w:id="271783151">
          <w:marLeft w:val="0"/>
          <w:marRight w:val="0"/>
          <w:marTop w:val="0"/>
          <w:marBottom w:val="0"/>
          <w:divBdr>
            <w:top w:val="none" w:sz="0" w:space="0" w:color="auto"/>
            <w:left w:val="none" w:sz="0" w:space="0" w:color="auto"/>
            <w:bottom w:val="none" w:sz="0" w:space="0" w:color="auto"/>
            <w:right w:val="none" w:sz="0" w:space="0" w:color="auto"/>
          </w:divBdr>
        </w:div>
        <w:div w:id="402220815">
          <w:marLeft w:val="0"/>
          <w:marRight w:val="0"/>
          <w:marTop w:val="0"/>
          <w:marBottom w:val="0"/>
          <w:divBdr>
            <w:top w:val="none" w:sz="0" w:space="0" w:color="auto"/>
            <w:left w:val="none" w:sz="0" w:space="0" w:color="auto"/>
            <w:bottom w:val="none" w:sz="0" w:space="0" w:color="auto"/>
            <w:right w:val="none" w:sz="0" w:space="0" w:color="auto"/>
          </w:divBdr>
        </w:div>
        <w:div w:id="1577009830">
          <w:marLeft w:val="0"/>
          <w:marRight w:val="0"/>
          <w:marTop w:val="0"/>
          <w:marBottom w:val="0"/>
          <w:divBdr>
            <w:top w:val="none" w:sz="0" w:space="0" w:color="auto"/>
            <w:left w:val="none" w:sz="0" w:space="0" w:color="auto"/>
            <w:bottom w:val="none" w:sz="0" w:space="0" w:color="auto"/>
            <w:right w:val="none" w:sz="0" w:space="0" w:color="auto"/>
          </w:divBdr>
        </w:div>
        <w:div w:id="1951668176">
          <w:marLeft w:val="0"/>
          <w:marRight w:val="0"/>
          <w:marTop w:val="0"/>
          <w:marBottom w:val="0"/>
          <w:divBdr>
            <w:top w:val="none" w:sz="0" w:space="0" w:color="auto"/>
            <w:left w:val="none" w:sz="0" w:space="0" w:color="auto"/>
            <w:bottom w:val="none" w:sz="0" w:space="0" w:color="auto"/>
            <w:right w:val="none" w:sz="0" w:space="0" w:color="auto"/>
          </w:divBdr>
        </w:div>
        <w:div w:id="45376877">
          <w:marLeft w:val="0"/>
          <w:marRight w:val="0"/>
          <w:marTop w:val="0"/>
          <w:marBottom w:val="0"/>
          <w:divBdr>
            <w:top w:val="none" w:sz="0" w:space="0" w:color="auto"/>
            <w:left w:val="none" w:sz="0" w:space="0" w:color="auto"/>
            <w:bottom w:val="none" w:sz="0" w:space="0" w:color="auto"/>
            <w:right w:val="none" w:sz="0" w:space="0" w:color="auto"/>
          </w:divBdr>
        </w:div>
        <w:div w:id="969744706">
          <w:marLeft w:val="0"/>
          <w:marRight w:val="0"/>
          <w:marTop w:val="0"/>
          <w:marBottom w:val="0"/>
          <w:divBdr>
            <w:top w:val="none" w:sz="0" w:space="0" w:color="auto"/>
            <w:left w:val="none" w:sz="0" w:space="0" w:color="auto"/>
            <w:bottom w:val="none" w:sz="0" w:space="0" w:color="auto"/>
            <w:right w:val="none" w:sz="0" w:space="0" w:color="auto"/>
          </w:divBdr>
        </w:div>
        <w:div w:id="1926914326">
          <w:marLeft w:val="0"/>
          <w:marRight w:val="0"/>
          <w:marTop w:val="0"/>
          <w:marBottom w:val="0"/>
          <w:divBdr>
            <w:top w:val="none" w:sz="0" w:space="0" w:color="auto"/>
            <w:left w:val="none" w:sz="0" w:space="0" w:color="auto"/>
            <w:bottom w:val="none" w:sz="0" w:space="0" w:color="auto"/>
            <w:right w:val="none" w:sz="0" w:space="0" w:color="auto"/>
          </w:divBdr>
        </w:div>
        <w:div w:id="1025180739">
          <w:marLeft w:val="0"/>
          <w:marRight w:val="0"/>
          <w:marTop w:val="0"/>
          <w:marBottom w:val="0"/>
          <w:divBdr>
            <w:top w:val="none" w:sz="0" w:space="0" w:color="auto"/>
            <w:left w:val="none" w:sz="0" w:space="0" w:color="auto"/>
            <w:bottom w:val="none" w:sz="0" w:space="0" w:color="auto"/>
            <w:right w:val="none" w:sz="0" w:space="0" w:color="auto"/>
          </w:divBdr>
        </w:div>
        <w:div w:id="277494796">
          <w:marLeft w:val="0"/>
          <w:marRight w:val="0"/>
          <w:marTop w:val="0"/>
          <w:marBottom w:val="0"/>
          <w:divBdr>
            <w:top w:val="none" w:sz="0" w:space="0" w:color="auto"/>
            <w:left w:val="none" w:sz="0" w:space="0" w:color="auto"/>
            <w:bottom w:val="none" w:sz="0" w:space="0" w:color="auto"/>
            <w:right w:val="none" w:sz="0" w:space="0" w:color="auto"/>
          </w:divBdr>
        </w:div>
        <w:div w:id="1119689010">
          <w:marLeft w:val="0"/>
          <w:marRight w:val="0"/>
          <w:marTop w:val="0"/>
          <w:marBottom w:val="0"/>
          <w:divBdr>
            <w:top w:val="none" w:sz="0" w:space="0" w:color="auto"/>
            <w:left w:val="none" w:sz="0" w:space="0" w:color="auto"/>
            <w:bottom w:val="none" w:sz="0" w:space="0" w:color="auto"/>
            <w:right w:val="none" w:sz="0" w:space="0" w:color="auto"/>
          </w:divBdr>
        </w:div>
        <w:div w:id="505636899">
          <w:marLeft w:val="0"/>
          <w:marRight w:val="0"/>
          <w:marTop w:val="0"/>
          <w:marBottom w:val="0"/>
          <w:divBdr>
            <w:top w:val="none" w:sz="0" w:space="0" w:color="auto"/>
            <w:left w:val="none" w:sz="0" w:space="0" w:color="auto"/>
            <w:bottom w:val="none" w:sz="0" w:space="0" w:color="auto"/>
            <w:right w:val="none" w:sz="0" w:space="0" w:color="auto"/>
          </w:divBdr>
        </w:div>
        <w:div w:id="1044788054">
          <w:marLeft w:val="0"/>
          <w:marRight w:val="0"/>
          <w:marTop w:val="0"/>
          <w:marBottom w:val="0"/>
          <w:divBdr>
            <w:top w:val="none" w:sz="0" w:space="0" w:color="auto"/>
            <w:left w:val="none" w:sz="0" w:space="0" w:color="auto"/>
            <w:bottom w:val="none" w:sz="0" w:space="0" w:color="auto"/>
            <w:right w:val="none" w:sz="0" w:space="0" w:color="auto"/>
          </w:divBdr>
        </w:div>
        <w:div w:id="2146585200">
          <w:marLeft w:val="0"/>
          <w:marRight w:val="0"/>
          <w:marTop w:val="0"/>
          <w:marBottom w:val="0"/>
          <w:divBdr>
            <w:top w:val="none" w:sz="0" w:space="0" w:color="auto"/>
            <w:left w:val="none" w:sz="0" w:space="0" w:color="auto"/>
            <w:bottom w:val="none" w:sz="0" w:space="0" w:color="auto"/>
            <w:right w:val="none" w:sz="0" w:space="0" w:color="auto"/>
          </w:divBdr>
        </w:div>
        <w:div w:id="1485199293">
          <w:marLeft w:val="0"/>
          <w:marRight w:val="0"/>
          <w:marTop w:val="0"/>
          <w:marBottom w:val="0"/>
          <w:divBdr>
            <w:top w:val="none" w:sz="0" w:space="0" w:color="auto"/>
            <w:left w:val="none" w:sz="0" w:space="0" w:color="auto"/>
            <w:bottom w:val="none" w:sz="0" w:space="0" w:color="auto"/>
            <w:right w:val="none" w:sz="0" w:space="0" w:color="auto"/>
          </w:divBdr>
        </w:div>
        <w:div w:id="237175650">
          <w:marLeft w:val="0"/>
          <w:marRight w:val="0"/>
          <w:marTop w:val="0"/>
          <w:marBottom w:val="0"/>
          <w:divBdr>
            <w:top w:val="none" w:sz="0" w:space="0" w:color="auto"/>
            <w:left w:val="none" w:sz="0" w:space="0" w:color="auto"/>
            <w:bottom w:val="none" w:sz="0" w:space="0" w:color="auto"/>
            <w:right w:val="none" w:sz="0" w:space="0" w:color="auto"/>
          </w:divBdr>
        </w:div>
        <w:div w:id="1041630612">
          <w:marLeft w:val="0"/>
          <w:marRight w:val="0"/>
          <w:marTop w:val="0"/>
          <w:marBottom w:val="0"/>
          <w:divBdr>
            <w:top w:val="none" w:sz="0" w:space="0" w:color="auto"/>
            <w:left w:val="none" w:sz="0" w:space="0" w:color="auto"/>
            <w:bottom w:val="none" w:sz="0" w:space="0" w:color="auto"/>
            <w:right w:val="none" w:sz="0" w:space="0" w:color="auto"/>
          </w:divBdr>
        </w:div>
        <w:div w:id="2063401730">
          <w:marLeft w:val="0"/>
          <w:marRight w:val="0"/>
          <w:marTop w:val="0"/>
          <w:marBottom w:val="0"/>
          <w:divBdr>
            <w:top w:val="none" w:sz="0" w:space="0" w:color="auto"/>
            <w:left w:val="none" w:sz="0" w:space="0" w:color="auto"/>
            <w:bottom w:val="none" w:sz="0" w:space="0" w:color="auto"/>
            <w:right w:val="none" w:sz="0" w:space="0" w:color="auto"/>
          </w:divBdr>
        </w:div>
        <w:div w:id="1764105600">
          <w:marLeft w:val="0"/>
          <w:marRight w:val="0"/>
          <w:marTop w:val="0"/>
          <w:marBottom w:val="0"/>
          <w:divBdr>
            <w:top w:val="none" w:sz="0" w:space="0" w:color="auto"/>
            <w:left w:val="none" w:sz="0" w:space="0" w:color="auto"/>
            <w:bottom w:val="none" w:sz="0" w:space="0" w:color="auto"/>
            <w:right w:val="none" w:sz="0" w:space="0" w:color="auto"/>
          </w:divBdr>
        </w:div>
        <w:div w:id="1053769718">
          <w:marLeft w:val="0"/>
          <w:marRight w:val="0"/>
          <w:marTop w:val="0"/>
          <w:marBottom w:val="0"/>
          <w:divBdr>
            <w:top w:val="none" w:sz="0" w:space="0" w:color="auto"/>
            <w:left w:val="none" w:sz="0" w:space="0" w:color="auto"/>
            <w:bottom w:val="none" w:sz="0" w:space="0" w:color="auto"/>
            <w:right w:val="none" w:sz="0" w:space="0" w:color="auto"/>
          </w:divBdr>
        </w:div>
        <w:div w:id="1541018194">
          <w:marLeft w:val="0"/>
          <w:marRight w:val="0"/>
          <w:marTop w:val="0"/>
          <w:marBottom w:val="0"/>
          <w:divBdr>
            <w:top w:val="none" w:sz="0" w:space="0" w:color="auto"/>
            <w:left w:val="none" w:sz="0" w:space="0" w:color="auto"/>
            <w:bottom w:val="none" w:sz="0" w:space="0" w:color="auto"/>
            <w:right w:val="none" w:sz="0" w:space="0" w:color="auto"/>
          </w:divBdr>
        </w:div>
        <w:div w:id="1476409250">
          <w:marLeft w:val="0"/>
          <w:marRight w:val="0"/>
          <w:marTop w:val="0"/>
          <w:marBottom w:val="0"/>
          <w:divBdr>
            <w:top w:val="none" w:sz="0" w:space="0" w:color="auto"/>
            <w:left w:val="none" w:sz="0" w:space="0" w:color="auto"/>
            <w:bottom w:val="none" w:sz="0" w:space="0" w:color="auto"/>
            <w:right w:val="none" w:sz="0" w:space="0" w:color="auto"/>
          </w:divBdr>
        </w:div>
        <w:div w:id="1389109805">
          <w:marLeft w:val="0"/>
          <w:marRight w:val="0"/>
          <w:marTop w:val="0"/>
          <w:marBottom w:val="0"/>
          <w:divBdr>
            <w:top w:val="none" w:sz="0" w:space="0" w:color="auto"/>
            <w:left w:val="none" w:sz="0" w:space="0" w:color="auto"/>
            <w:bottom w:val="none" w:sz="0" w:space="0" w:color="auto"/>
            <w:right w:val="none" w:sz="0" w:space="0" w:color="auto"/>
          </w:divBdr>
        </w:div>
        <w:div w:id="509951124">
          <w:marLeft w:val="0"/>
          <w:marRight w:val="0"/>
          <w:marTop w:val="0"/>
          <w:marBottom w:val="0"/>
          <w:divBdr>
            <w:top w:val="none" w:sz="0" w:space="0" w:color="auto"/>
            <w:left w:val="none" w:sz="0" w:space="0" w:color="auto"/>
            <w:bottom w:val="none" w:sz="0" w:space="0" w:color="auto"/>
            <w:right w:val="none" w:sz="0" w:space="0" w:color="auto"/>
          </w:divBdr>
        </w:div>
        <w:div w:id="57873613">
          <w:marLeft w:val="0"/>
          <w:marRight w:val="0"/>
          <w:marTop w:val="0"/>
          <w:marBottom w:val="0"/>
          <w:divBdr>
            <w:top w:val="none" w:sz="0" w:space="0" w:color="auto"/>
            <w:left w:val="none" w:sz="0" w:space="0" w:color="auto"/>
            <w:bottom w:val="none" w:sz="0" w:space="0" w:color="auto"/>
            <w:right w:val="none" w:sz="0" w:space="0" w:color="auto"/>
          </w:divBdr>
        </w:div>
        <w:div w:id="239952447">
          <w:marLeft w:val="0"/>
          <w:marRight w:val="0"/>
          <w:marTop w:val="0"/>
          <w:marBottom w:val="0"/>
          <w:divBdr>
            <w:top w:val="none" w:sz="0" w:space="0" w:color="auto"/>
            <w:left w:val="none" w:sz="0" w:space="0" w:color="auto"/>
            <w:bottom w:val="none" w:sz="0" w:space="0" w:color="auto"/>
            <w:right w:val="none" w:sz="0" w:space="0" w:color="auto"/>
          </w:divBdr>
        </w:div>
        <w:div w:id="506595458">
          <w:marLeft w:val="0"/>
          <w:marRight w:val="0"/>
          <w:marTop w:val="0"/>
          <w:marBottom w:val="0"/>
          <w:divBdr>
            <w:top w:val="none" w:sz="0" w:space="0" w:color="auto"/>
            <w:left w:val="none" w:sz="0" w:space="0" w:color="auto"/>
            <w:bottom w:val="none" w:sz="0" w:space="0" w:color="auto"/>
            <w:right w:val="none" w:sz="0" w:space="0" w:color="auto"/>
          </w:divBdr>
        </w:div>
        <w:div w:id="1952784792">
          <w:marLeft w:val="0"/>
          <w:marRight w:val="0"/>
          <w:marTop w:val="0"/>
          <w:marBottom w:val="0"/>
          <w:divBdr>
            <w:top w:val="none" w:sz="0" w:space="0" w:color="auto"/>
            <w:left w:val="none" w:sz="0" w:space="0" w:color="auto"/>
            <w:bottom w:val="none" w:sz="0" w:space="0" w:color="auto"/>
            <w:right w:val="none" w:sz="0" w:space="0" w:color="auto"/>
          </w:divBdr>
        </w:div>
        <w:div w:id="1523204168">
          <w:marLeft w:val="0"/>
          <w:marRight w:val="0"/>
          <w:marTop w:val="0"/>
          <w:marBottom w:val="0"/>
          <w:divBdr>
            <w:top w:val="none" w:sz="0" w:space="0" w:color="auto"/>
            <w:left w:val="none" w:sz="0" w:space="0" w:color="auto"/>
            <w:bottom w:val="none" w:sz="0" w:space="0" w:color="auto"/>
            <w:right w:val="none" w:sz="0" w:space="0" w:color="auto"/>
          </w:divBdr>
        </w:div>
      </w:divsChild>
    </w:div>
    <w:div w:id="806052559">
      <w:bodyDiv w:val="1"/>
      <w:marLeft w:val="0"/>
      <w:marRight w:val="0"/>
      <w:marTop w:val="0"/>
      <w:marBottom w:val="0"/>
      <w:divBdr>
        <w:top w:val="none" w:sz="0" w:space="0" w:color="auto"/>
        <w:left w:val="none" w:sz="0" w:space="0" w:color="auto"/>
        <w:bottom w:val="none" w:sz="0" w:space="0" w:color="auto"/>
        <w:right w:val="none" w:sz="0" w:space="0" w:color="auto"/>
      </w:divBdr>
      <w:divsChild>
        <w:div w:id="1260411878">
          <w:marLeft w:val="0"/>
          <w:marRight w:val="0"/>
          <w:marTop w:val="0"/>
          <w:marBottom w:val="0"/>
          <w:divBdr>
            <w:top w:val="none" w:sz="0" w:space="0" w:color="auto"/>
            <w:left w:val="none" w:sz="0" w:space="0" w:color="auto"/>
            <w:bottom w:val="none" w:sz="0" w:space="0" w:color="auto"/>
            <w:right w:val="none" w:sz="0" w:space="0" w:color="auto"/>
          </w:divBdr>
        </w:div>
      </w:divsChild>
    </w:div>
    <w:div w:id="1145702544">
      <w:bodyDiv w:val="1"/>
      <w:marLeft w:val="0"/>
      <w:marRight w:val="0"/>
      <w:marTop w:val="0"/>
      <w:marBottom w:val="0"/>
      <w:divBdr>
        <w:top w:val="none" w:sz="0" w:space="0" w:color="auto"/>
        <w:left w:val="none" w:sz="0" w:space="0" w:color="auto"/>
        <w:bottom w:val="none" w:sz="0" w:space="0" w:color="auto"/>
        <w:right w:val="none" w:sz="0" w:space="0" w:color="auto"/>
      </w:divBdr>
      <w:divsChild>
        <w:div w:id="1760059340">
          <w:marLeft w:val="0"/>
          <w:marRight w:val="0"/>
          <w:marTop w:val="0"/>
          <w:marBottom w:val="0"/>
          <w:divBdr>
            <w:top w:val="none" w:sz="0" w:space="0" w:color="auto"/>
            <w:left w:val="none" w:sz="0" w:space="0" w:color="auto"/>
            <w:bottom w:val="none" w:sz="0" w:space="0" w:color="auto"/>
            <w:right w:val="none" w:sz="0" w:space="0" w:color="auto"/>
          </w:divBdr>
        </w:div>
        <w:div w:id="663748669">
          <w:marLeft w:val="0"/>
          <w:marRight w:val="0"/>
          <w:marTop w:val="0"/>
          <w:marBottom w:val="0"/>
          <w:divBdr>
            <w:top w:val="none" w:sz="0" w:space="0" w:color="auto"/>
            <w:left w:val="none" w:sz="0" w:space="0" w:color="auto"/>
            <w:bottom w:val="none" w:sz="0" w:space="0" w:color="auto"/>
            <w:right w:val="none" w:sz="0" w:space="0" w:color="auto"/>
          </w:divBdr>
        </w:div>
        <w:div w:id="867138922">
          <w:marLeft w:val="0"/>
          <w:marRight w:val="0"/>
          <w:marTop w:val="0"/>
          <w:marBottom w:val="0"/>
          <w:divBdr>
            <w:top w:val="none" w:sz="0" w:space="0" w:color="auto"/>
            <w:left w:val="none" w:sz="0" w:space="0" w:color="auto"/>
            <w:bottom w:val="none" w:sz="0" w:space="0" w:color="auto"/>
            <w:right w:val="none" w:sz="0" w:space="0" w:color="auto"/>
          </w:divBdr>
        </w:div>
        <w:div w:id="1804154126">
          <w:marLeft w:val="0"/>
          <w:marRight w:val="0"/>
          <w:marTop w:val="0"/>
          <w:marBottom w:val="0"/>
          <w:divBdr>
            <w:top w:val="none" w:sz="0" w:space="0" w:color="auto"/>
            <w:left w:val="none" w:sz="0" w:space="0" w:color="auto"/>
            <w:bottom w:val="none" w:sz="0" w:space="0" w:color="auto"/>
            <w:right w:val="none" w:sz="0" w:space="0" w:color="auto"/>
          </w:divBdr>
        </w:div>
        <w:div w:id="1813790098">
          <w:marLeft w:val="0"/>
          <w:marRight w:val="0"/>
          <w:marTop w:val="0"/>
          <w:marBottom w:val="0"/>
          <w:divBdr>
            <w:top w:val="none" w:sz="0" w:space="0" w:color="auto"/>
            <w:left w:val="none" w:sz="0" w:space="0" w:color="auto"/>
            <w:bottom w:val="none" w:sz="0" w:space="0" w:color="auto"/>
            <w:right w:val="none" w:sz="0" w:space="0" w:color="auto"/>
          </w:divBdr>
        </w:div>
        <w:div w:id="643394122">
          <w:marLeft w:val="0"/>
          <w:marRight w:val="0"/>
          <w:marTop w:val="0"/>
          <w:marBottom w:val="0"/>
          <w:divBdr>
            <w:top w:val="none" w:sz="0" w:space="0" w:color="auto"/>
            <w:left w:val="none" w:sz="0" w:space="0" w:color="auto"/>
            <w:bottom w:val="none" w:sz="0" w:space="0" w:color="auto"/>
            <w:right w:val="none" w:sz="0" w:space="0" w:color="auto"/>
          </w:divBdr>
        </w:div>
        <w:div w:id="1136408828">
          <w:marLeft w:val="0"/>
          <w:marRight w:val="0"/>
          <w:marTop w:val="0"/>
          <w:marBottom w:val="0"/>
          <w:divBdr>
            <w:top w:val="none" w:sz="0" w:space="0" w:color="auto"/>
            <w:left w:val="none" w:sz="0" w:space="0" w:color="auto"/>
            <w:bottom w:val="none" w:sz="0" w:space="0" w:color="auto"/>
            <w:right w:val="none" w:sz="0" w:space="0" w:color="auto"/>
          </w:divBdr>
        </w:div>
        <w:div w:id="924609242">
          <w:marLeft w:val="0"/>
          <w:marRight w:val="0"/>
          <w:marTop w:val="0"/>
          <w:marBottom w:val="0"/>
          <w:divBdr>
            <w:top w:val="none" w:sz="0" w:space="0" w:color="auto"/>
            <w:left w:val="none" w:sz="0" w:space="0" w:color="auto"/>
            <w:bottom w:val="none" w:sz="0" w:space="0" w:color="auto"/>
            <w:right w:val="none" w:sz="0" w:space="0" w:color="auto"/>
          </w:divBdr>
        </w:div>
        <w:div w:id="1179545137">
          <w:marLeft w:val="0"/>
          <w:marRight w:val="0"/>
          <w:marTop w:val="0"/>
          <w:marBottom w:val="0"/>
          <w:divBdr>
            <w:top w:val="none" w:sz="0" w:space="0" w:color="auto"/>
            <w:left w:val="none" w:sz="0" w:space="0" w:color="auto"/>
            <w:bottom w:val="none" w:sz="0" w:space="0" w:color="auto"/>
            <w:right w:val="none" w:sz="0" w:space="0" w:color="auto"/>
          </w:divBdr>
        </w:div>
        <w:div w:id="131022106">
          <w:marLeft w:val="0"/>
          <w:marRight w:val="0"/>
          <w:marTop w:val="0"/>
          <w:marBottom w:val="0"/>
          <w:divBdr>
            <w:top w:val="none" w:sz="0" w:space="0" w:color="auto"/>
            <w:left w:val="none" w:sz="0" w:space="0" w:color="auto"/>
            <w:bottom w:val="none" w:sz="0" w:space="0" w:color="auto"/>
            <w:right w:val="none" w:sz="0" w:space="0" w:color="auto"/>
          </w:divBdr>
        </w:div>
        <w:div w:id="806775527">
          <w:marLeft w:val="0"/>
          <w:marRight w:val="0"/>
          <w:marTop w:val="0"/>
          <w:marBottom w:val="0"/>
          <w:divBdr>
            <w:top w:val="none" w:sz="0" w:space="0" w:color="auto"/>
            <w:left w:val="none" w:sz="0" w:space="0" w:color="auto"/>
            <w:bottom w:val="none" w:sz="0" w:space="0" w:color="auto"/>
            <w:right w:val="none" w:sz="0" w:space="0" w:color="auto"/>
          </w:divBdr>
        </w:div>
        <w:div w:id="1369143156">
          <w:marLeft w:val="0"/>
          <w:marRight w:val="0"/>
          <w:marTop w:val="0"/>
          <w:marBottom w:val="0"/>
          <w:divBdr>
            <w:top w:val="none" w:sz="0" w:space="0" w:color="auto"/>
            <w:left w:val="none" w:sz="0" w:space="0" w:color="auto"/>
            <w:bottom w:val="none" w:sz="0" w:space="0" w:color="auto"/>
            <w:right w:val="none" w:sz="0" w:space="0" w:color="auto"/>
          </w:divBdr>
        </w:div>
        <w:div w:id="1236352322">
          <w:marLeft w:val="0"/>
          <w:marRight w:val="0"/>
          <w:marTop w:val="0"/>
          <w:marBottom w:val="0"/>
          <w:divBdr>
            <w:top w:val="none" w:sz="0" w:space="0" w:color="auto"/>
            <w:left w:val="none" w:sz="0" w:space="0" w:color="auto"/>
            <w:bottom w:val="none" w:sz="0" w:space="0" w:color="auto"/>
            <w:right w:val="none" w:sz="0" w:space="0" w:color="auto"/>
          </w:divBdr>
        </w:div>
        <w:div w:id="831679850">
          <w:marLeft w:val="0"/>
          <w:marRight w:val="0"/>
          <w:marTop w:val="0"/>
          <w:marBottom w:val="0"/>
          <w:divBdr>
            <w:top w:val="none" w:sz="0" w:space="0" w:color="auto"/>
            <w:left w:val="none" w:sz="0" w:space="0" w:color="auto"/>
            <w:bottom w:val="none" w:sz="0" w:space="0" w:color="auto"/>
            <w:right w:val="none" w:sz="0" w:space="0" w:color="auto"/>
          </w:divBdr>
        </w:div>
        <w:div w:id="376585065">
          <w:marLeft w:val="0"/>
          <w:marRight w:val="0"/>
          <w:marTop w:val="0"/>
          <w:marBottom w:val="0"/>
          <w:divBdr>
            <w:top w:val="none" w:sz="0" w:space="0" w:color="auto"/>
            <w:left w:val="none" w:sz="0" w:space="0" w:color="auto"/>
            <w:bottom w:val="none" w:sz="0" w:space="0" w:color="auto"/>
            <w:right w:val="none" w:sz="0" w:space="0" w:color="auto"/>
          </w:divBdr>
        </w:div>
        <w:div w:id="1473212383">
          <w:marLeft w:val="0"/>
          <w:marRight w:val="0"/>
          <w:marTop w:val="0"/>
          <w:marBottom w:val="0"/>
          <w:divBdr>
            <w:top w:val="none" w:sz="0" w:space="0" w:color="auto"/>
            <w:left w:val="none" w:sz="0" w:space="0" w:color="auto"/>
            <w:bottom w:val="none" w:sz="0" w:space="0" w:color="auto"/>
            <w:right w:val="none" w:sz="0" w:space="0" w:color="auto"/>
          </w:divBdr>
        </w:div>
        <w:div w:id="2045981665">
          <w:marLeft w:val="0"/>
          <w:marRight w:val="0"/>
          <w:marTop w:val="0"/>
          <w:marBottom w:val="0"/>
          <w:divBdr>
            <w:top w:val="none" w:sz="0" w:space="0" w:color="auto"/>
            <w:left w:val="none" w:sz="0" w:space="0" w:color="auto"/>
            <w:bottom w:val="none" w:sz="0" w:space="0" w:color="auto"/>
            <w:right w:val="none" w:sz="0" w:space="0" w:color="auto"/>
          </w:divBdr>
        </w:div>
        <w:div w:id="1341660467">
          <w:marLeft w:val="0"/>
          <w:marRight w:val="0"/>
          <w:marTop w:val="0"/>
          <w:marBottom w:val="0"/>
          <w:divBdr>
            <w:top w:val="none" w:sz="0" w:space="0" w:color="auto"/>
            <w:left w:val="none" w:sz="0" w:space="0" w:color="auto"/>
            <w:bottom w:val="none" w:sz="0" w:space="0" w:color="auto"/>
            <w:right w:val="none" w:sz="0" w:space="0" w:color="auto"/>
          </w:divBdr>
        </w:div>
        <w:div w:id="958949155">
          <w:marLeft w:val="0"/>
          <w:marRight w:val="0"/>
          <w:marTop w:val="0"/>
          <w:marBottom w:val="0"/>
          <w:divBdr>
            <w:top w:val="none" w:sz="0" w:space="0" w:color="auto"/>
            <w:left w:val="none" w:sz="0" w:space="0" w:color="auto"/>
            <w:bottom w:val="none" w:sz="0" w:space="0" w:color="auto"/>
            <w:right w:val="none" w:sz="0" w:space="0" w:color="auto"/>
          </w:divBdr>
        </w:div>
      </w:divsChild>
    </w:div>
    <w:div w:id="156502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garwolin.pl/_portals_/garwolin.pl/CKFiles/Dokumenty/miasto_garwolin/herb_garwolina_do_pobrania.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umg@garwolin.pl" TargetMode="External"/><Relationship Id="rId1" Type="http://schemas.openxmlformats.org/officeDocument/2006/relationships/hyperlink" Target="http://www.garwo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10408</Words>
  <Characters>62451</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 Zieliński</dc:creator>
  <cp:keywords/>
  <dc:description/>
  <cp:lastModifiedBy>Barcikowski</cp:lastModifiedBy>
  <cp:revision>2</cp:revision>
  <cp:lastPrinted>2019-06-24T07:14:00Z</cp:lastPrinted>
  <dcterms:created xsi:type="dcterms:W3CDTF">2019-06-24T07:19:00Z</dcterms:created>
  <dcterms:modified xsi:type="dcterms:W3CDTF">2019-06-24T07:19:00Z</dcterms:modified>
</cp:coreProperties>
</file>